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9F93" w14:textId="75C32315" w:rsidR="00C65B0C" w:rsidRPr="00633977" w:rsidRDefault="00C65B0C" w:rsidP="00F97425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Domanda relativa</w:t>
      </w:r>
      <w:r w:rsidR="00DF1BEC">
        <w:rPr>
          <w:rFonts w:ascii="Arial Narrow" w:hAnsi="Arial Narrow"/>
        </w:rPr>
        <w:t xml:space="preserve"> al bando di selezione per n. 2</w:t>
      </w:r>
      <w:r w:rsidR="000104DF">
        <w:rPr>
          <w:rFonts w:ascii="Arial Narrow" w:hAnsi="Arial Narrow"/>
        </w:rPr>
        <w:t>6</w:t>
      </w:r>
      <w:r w:rsidR="0039198A"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assegni per attività di tutorato Facoltà di Lettere e Filosofia </w:t>
      </w:r>
      <w:proofErr w:type="spellStart"/>
      <w:r w:rsidRPr="00633977">
        <w:rPr>
          <w:rFonts w:ascii="Arial Narrow" w:hAnsi="Arial Narrow"/>
        </w:rPr>
        <w:t>a.a</w:t>
      </w:r>
      <w:proofErr w:type="spellEnd"/>
      <w:r w:rsidRPr="00633977">
        <w:rPr>
          <w:rFonts w:ascii="Arial Narrow" w:hAnsi="Arial Narrow"/>
        </w:rPr>
        <w:t>. 20</w:t>
      </w:r>
      <w:r w:rsidR="00801EF5">
        <w:rPr>
          <w:rFonts w:ascii="Arial Narrow" w:hAnsi="Arial Narrow"/>
        </w:rPr>
        <w:t>19</w:t>
      </w:r>
      <w:r w:rsidR="00DF1BEC">
        <w:rPr>
          <w:rFonts w:ascii="Arial Narrow" w:hAnsi="Arial Narrow"/>
        </w:rPr>
        <w:t>-</w:t>
      </w:r>
      <w:r w:rsidR="00801EF5">
        <w:rPr>
          <w:rFonts w:ascii="Arial Narrow" w:hAnsi="Arial Narrow"/>
        </w:rPr>
        <w:t>20</w:t>
      </w:r>
    </w:p>
    <w:p w14:paraId="0F0ABAF3" w14:textId="77777777" w:rsidR="00C65B0C" w:rsidRPr="00633977" w:rsidRDefault="00C65B0C" w:rsidP="002D0409">
      <w:pPr>
        <w:ind w:left="3540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Al Preside della Facoltà di Lettere e Filosofia </w:t>
      </w:r>
    </w:p>
    <w:p w14:paraId="201FCE40" w14:textId="5A25C441" w:rsidR="00C65B0C" w:rsidRDefault="00C65B0C" w:rsidP="00F97425">
      <w:pPr>
        <w:ind w:left="5664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Prof. </w:t>
      </w:r>
      <w:r>
        <w:rPr>
          <w:rFonts w:ascii="Arial Narrow" w:hAnsi="Arial Narrow"/>
        </w:rPr>
        <w:t>Stefano Asperti</w:t>
      </w:r>
      <w:r w:rsidRPr="00633977">
        <w:rPr>
          <w:rFonts w:ascii="Arial Narrow" w:hAnsi="Arial Narrow"/>
        </w:rPr>
        <w:t xml:space="preserve"> </w:t>
      </w:r>
    </w:p>
    <w:p w14:paraId="75E6D38B" w14:textId="77777777" w:rsidR="00801EF5" w:rsidRDefault="00801EF5" w:rsidP="00F97425">
      <w:pPr>
        <w:ind w:left="5664" w:firstLine="708"/>
        <w:rPr>
          <w:rFonts w:ascii="Arial Narrow" w:hAnsi="Arial Narrow"/>
        </w:rPr>
      </w:pPr>
    </w:p>
    <w:p w14:paraId="569D146E" w14:textId="77777777" w:rsidR="00F97425" w:rsidRPr="00633977" w:rsidRDefault="00F97425" w:rsidP="00F97425">
      <w:pPr>
        <w:ind w:left="5664" w:firstLine="708"/>
        <w:rPr>
          <w:rFonts w:ascii="Arial Narrow" w:hAnsi="Arial Narrow"/>
        </w:rPr>
      </w:pPr>
    </w:p>
    <w:p w14:paraId="3C45D221" w14:textId="54439DF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Il/la sottoscritto/a _______________________________________matricola_____________</w:t>
      </w:r>
    </w:p>
    <w:p w14:paraId="185FA5EA" w14:textId="4111240A" w:rsidR="00F97425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</w:rPr>
        <w:t>nato/a il________</w:t>
      </w:r>
      <w:r w:rsidR="00C65B0C" w:rsidRPr="00633977">
        <w:rPr>
          <w:rFonts w:ascii="Arial Narrow" w:hAnsi="Arial Narrow"/>
        </w:rPr>
        <w:t xml:space="preserve"> </w:t>
      </w:r>
      <w:r w:rsidR="00C65B0C">
        <w:rPr>
          <w:rFonts w:ascii="Arial Narrow" w:hAnsi="Arial Narrow"/>
        </w:rPr>
        <w:t>a___________________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residente a </w:t>
      </w:r>
      <w:r w:rsidR="00C65B0C">
        <w:rPr>
          <w:rFonts w:ascii="Arial Narrow" w:hAnsi="Arial Narrow"/>
        </w:rPr>
        <w:t xml:space="preserve">_________________________ </w:t>
      </w:r>
    </w:p>
    <w:p w14:paraId="73F3B772" w14:textId="49A07CC2" w:rsidR="00F97425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prov._________</w:t>
      </w:r>
      <w:r w:rsidRPr="00633977">
        <w:rPr>
          <w:rFonts w:ascii="Arial Narrow" w:hAnsi="Arial Narrow"/>
        </w:rPr>
        <w:t xml:space="preserve"> in via</w:t>
      </w:r>
      <w:r>
        <w:rPr>
          <w:rFonts w:ascii="Arial Narrow" w:hAnsi="Arial Narrow"/>
        </w:rPr>
        <w:t>_____________________</w:t>
      </w:r>
      <w:r w:rsidR="00F97425">
        <w:rPr>
          <w:rFonts w:ascii="Arial Narrow" w:hAnsi="Arial Narrow"/>
        </w:rPr>
        <w:t xml:space="preserve">___________ </w:t>
      </w:r>
      <w:r w:rsidRPr="00633977">
        <w:rPr>
          <w:rFonts w:ascii="Arial Narrow" w:hAnsi="Arial Narrow"/>
        </w:rPr>
        <w:t xml:space="preserve">n. </w:t>
      </w:r>
      <w:r w:rsidR="00F97425">
        <w:rPr>
          <w:rFonts w:ascii="Arial Narrow" w:hAnsi="Arial Narrow"/>
        </w:rPr>
        <w:t xml:space="preserve">__ </w:t>
      </w:r>
      <w:proofErr w:type="spellStart"/>
      <w:r>
        <w:rPr>
          <w:rFonts w:ascii="Arial Narrow" w:hAnsi="Arial Narrow"/>
        </w:rPr>
        <w:t>cell</w:t>
      </w:r>
      <w:proofErr w:type="spellEnd"/>
      <w:r>
        <w:rPr>
          <w:rFonts w:ascii="Arial Narrow" w:hAnsi="Arial Narrow"/>
        </w:rPr>
        <w:t>._________________</w:t>
      </w:r>
      <w:r w:rsidR="00F97425">
        <w:rPr>
          <w:rFonts w:ascii="Arial Narrow" w:hAnsi="Arial Narrow"/>
        </w:rPr>
        <w:t xml:space="preserve"> </w:t>
      </w:r>
    </w:p>
    <w:p w14:paraId="063F0006" w14:textId="2CDEF23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indirizzo e-mail________________________</w:t>
      </w:r>
      <w:r w:rsidR="00DF1BEC">
        <w:rPr>
          <w:rFonts w:ascii="Arial Narrow" w:hAnsi="Arial Narrow"/>
        </w:rPr>
        <w:t>_________________________</w:t>
      </w:r>
      <w:proofErr w:type="gramStart"/>
      <w:r w:rsidR="00DF1BEC">
        <w:rPr>
          <w:rFonts w:ascii="Arial Narrow" w:hAnsi="Arial Narrow"/>
        </w:rPr>
        <w:t>_</w:t>
      </w:r>
      <w:r w:rsidRPr="00633977">
        <w:rPr>
          <w:rFonts w:ascii="Arial Narrow" w:hAnsi="Arial Narrow"/>
        </w:rPr>
        <w:t>(</w:t>
      </w:r>
      <w:proofErr w:type="gramEnd"/>
      <w:r w:rsidRPr="00633977">
        <w:rPr>
          <w:rFonts w:ascii="Arial Narrow" w:hAnsi="Arial Narrow"/>
        </w:rPr>
        <w:t>in stampatello)</w:t>
      </w:r>
    </w:p>
    <w:p w14:paraId="6093B90F" w14:textId="00003794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domiciliato a</w:t>
      </w:r>
      <w:r w:rsidR="00F97425">
        <w:rPr>
          <w:rFonts w:ascii="Arial Narrow" w:hAnsi="Arial Narrow"/>
        </w:rPr>
        <w:t xml:space="preserve"> _______________in </w:t>
      </w:r>
      <w:r>
        <w:rPr>
          <w:rFonts w:ascii="Arial Narrow" w:hAnsi="Arial Narrow"/>
        </w:rPr>
        <w:t>via/piazza</w:t>
      </w:r>
      <w:r w:rsidR="00F97425">
        <w:rPr>
          <w:rFonts w:ascii="Arial Narrow" w:hAnsi="Arial Narrow"/>
        </w:rPr>
        <w:t xml:space="preserve"> ______________________________</w:t>
      </w:r>
      <w:r>
        <w:rPr>
          <w:rFonts w:ascii="Arial Narrow" w:hAnsi="Arial Narrow"/>
        </w:rPr>
        <w:t>n._______</w:t>
      </w:r>
    </w:p>
    <w:p w14:paraId="0EA8FE7D" w14:textId="388DF1CA" w:rsidR="00296E35" w:rsidRPr="00BE3A3A" w:rsidRDefault="00C65B0C" w:rsidP="00C65B0C">
      <w:pPr>
        <w:rPr>
          <w:rFonts w:ascii="Arial Narrow" w:hAnsi="Arial Narrow"/>
          <w:i/>
        </w:rPr>
      </w:pPr>
      <w:r w:rsidRPr="00633977">
        <w:rPr>
          <w:rFonts w:ascii="Arial Narrow" w:hAnsi="Arial Narrow"/>
        </w:rPr>
        <w:t>iscr</w:t>
      </w:r>
      <w:r w:rsidR="00DF1BEC">
        <w:rPr>
          <w:rFonts w:ascii="Arial Narrow" w:hAnsi="Arial Narrow"/>
        </w:rPr>
        <w:t>itto nell’</w:t>
      </w:r>
      <w:proofErr w:type="spellStart"/>
      <w:r w:rsidR="00DF1BEC">
        <w:rPr>
          <w:rFonts w:ascii="Arial Narrow" w:hAnsi="Arial Narrow"/>
        </w:rPr>
        <w:t>a.a</w:t>
      </w:r>
      <w:proofErr w:type="spellEnd"/>
      <w:r w:rsidR="00DF1BEC">
        <w:rPr>
          <w:rFonts w:ascii="Arial Narrow" w:hAnsi="Arial Narrow"/>
        </w:rPr>
        <w:t>. 201</w:t>
      </w:r>
      <w:r w:rsidR="000104DF">
        <w:rPr>
          <w:rFonts w:ascii="Arial Narrow" w:hAnsi="Arial Narrow"/>
        </w:rPr>
        <w:t>9</w:t>
      </w:r>
      <w:r w:rsidR="00DF1BEC">
        <w:rPr>
          <w:rFonts w:ascii="Arial Narrow" w:hAnsi="Arial Narrow"/>
        </w:rPr>
        <w:t>/20</w:t>
      </w:r>
      <w:r w:rsidR="000104DF">
        <w:rPr>
          <w:rFonts w:ascii="Arial Narrow" w:hAnsi="Arial Narrow"/>
        </w:rPr>
        <w:t>20</w:t>
      </w:r>
      <w:r w:rsidR="0039198A"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presso </w:t>
      </w:r>
      <w:r w:rsidR="002C5046">
        <w:rPr>
          <w:rFonts w:ascii="Arial Narrow" w:hAnsi="Arial Narrow"/>
        </w:rPr>
        <w:t xml:space="preserve">La </w:t>
      </w:r>
      <w:r w:rsidRPr="00633977">
        <w:rPr>
          <w:rFonts w:ascii="Arial Narrow" w:hAnsi="Arial Narrow"/>
        </w:rPr>
        <w:t>Sapienza Universit</w:t>
      </w:r>
      <w:r>
        <w:rPr>
          <w:rFonts w:ascii="Arial Narrow" w:hAnsi="Arial Narrow"/>
        </w:rPr>
        <w:t>à di R</w:t>
      </w:r>
      <w:r w:rsidR="006D63C4">
        <w:rPr>
          <w:rFonts w:ascii="Arial Narrow" w:hAnsi="Arial Narrow"/>
        </w:rPr>
        <w:t>oma al</w:t>
      </w:r>
    </w:p>
    <w:p w14:paraId="6BC1717B" w14:textId="77777777" w:rsidR="00BE3A3A" w:rsidRDefault="00BE3A3A" w:rsidP="00C65B0C">
      <w:pPr>
        <w:rPr>
          <w:rFonts w:ascii="Arial Narrow" w:hAnsi="Arial Narrow"/>
        </w:rPr>
      </w:pPr>
    </w:p>
    <w:p w14:paraId="668B0C80" w14:textId="39A2AD69" w:rsidR="00296E35" w:rsidRDefault="006D63C4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 w:rsidR="00296E35" w:rsidRPr="00296E35">
        <w:rPr>
          <w:rFonts w:ascii="Arial Narrow" w:hAnsi="Arial Narrow"/>
          <w:bdr w:val="single" w:sz="4" w:space="0" w:color="auto"/>
        </w:rPr>
        <w:t>I anno</w:t>
      </w:r>
      <w:proofErr w:type="gramEnd"/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II anno</w:t>
      </w:r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 anno fuori corso</w:t>
      </w:r>
      <w:r w:rsidR="00296E35">
        <w:rPr>
          <w:rFonts w:ascii="Arial Narrow" w:hAnsi="Arial Narrow"/>
        </w:rPr>
        <w:t xml:space="preserve"> </w:t>
      </w:r>
    </w:p>
    <w:p w14:paraId="57599F3D" w14:textId="77777777" w:rsidR="00296E35" w:rsidRDefault="00296E35" w:rsidP="00C65B0C">
      <w:pPr>
        <w:rPr>
          <w:rFonts w:ascii="Arial Narrow" w:hAnsi="Arial Narrow"/>
        </w:rPr>
      </w:pPr>
    </w:p>
    <w:p w14:paraId="10252979" w14:textId="30E375BA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del Corso di Laurea Magistrale </w:t>
      </w:r>
      <w:r>
        <w:rPr>
          <w:rFonts w:ascii="Arial Narrow" w:hAnsi="Arial Narrow"/>
        </w:rPr>
        <w:t xml:space="preserve">_________________________________________________ </w:t>
      </w:r>
    </w:p>
    <w:p w14:paraId="6EEBA5B7" w14:textId="77777777" w:rsidR="002C5046" w:rsidRDefault="002C5046" w:rsidP="00C65B0C">
      <w:pPr>
        <w:rPr>
          <w:rFonts w:ascii="Arial Narrow" w:hAnsi="Arial Narrow"/>
        </w:rPr>
      </w:pPr>
    </w:p>
    <w:p w14:paraId="651EB27F" w14:textId="7CB4C658" w:rsidR="00C65B0C" w:rsidRPr="00633977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del Dipartimento di__________________________________________________________</w:t>
      </w:r>
    </w:p>
    <w:p w14:paraId="614147E0" w14:textId="77777777" w:rsidR="002C5046" w:rsidRDefault="002C5046" w:rsidP="00C65B0C">
      <w:pPr>
        <w:rPr>
          <w:rFonts w:ascii="Arial Narrow" w:hAnsi="Arial Narrow"/>
        </w:rPr>
      </w:pPr>
    </w:p>
    <w:p w14:paraId="65B28C59" w14:textId="77777777" w:rsidR="00C65B0C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della Facoltà di Lettere e Filosofia</w:t>
      </w:r>
      <w:r>
        <w:rPr>
          <w:rFonts w:ascii="Arial Narrow" w:hAnsi="Arial Narrow"/>
        </w:rPr>
        <w:t xml:space="preserve"> della Sapienza Università di Roma,</w:t>
      </w:r>
    </w:p>
    <w:p w14:paraId="7942179D" w14:textId="77777777" w:rsidR="00C65B0C" w:rsidRDefault="00C65B0C" w:rsidP="002D0409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CHIEDE</w:t>
      </w:r>
    </w:p>
    <w:p w14:paraId="0ACE60B9" w14:textId="6AE4F1DF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di partecipare al ba</w:t>
      </w:r>
      <w:r>
        <w:rPr>
          <w:rFonts w:ascii="Arial Narrow" w:hAnsi="Arial Narrow"/>
        </w:rPr>
        <w:t>ndo per il conferimento di n.</w:t>
      </w:r>
      <w:r w:rsidR="0039198A">
        <w:rPr>
          <w:rFonts w:ascii="Arial Narrow" w:hAnsi="Arial Narrow"/>
        </w:rPr>
        <w:t xml:space="preserve"> </w:t>
      </w:r>
      <w:r w:rsidR="00DF1BEC">
        <w:rPr>
          <w:rFonts w:ascii="Arial Narrow" w:hAnsi="Arial Narrow"/>
        </w:rPr>
        <w:t>2</w:t>
      </w:r>
      <w:r w:rsidR="000104DF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assegni per attività di tutorato dell’importo di Euro 2.500,00 lordi. </w:t>
      </w:r>
    </w:p>
    <w:p w14:paraId="206F59E2" w14:textId="77777777" w:rsidR="002C5046" w:rsidRDefault="002C5046" w:rsidP="00C65B0C">
      <w:pPr>
        <w:rPr>
          <w:rFonts w:ascii="Arial Narrow" w:hAnsi="Arial Narrow"/>
        </w:rPr>
      </w:pPr>
    </w:p>
    <w:p w14:paraId="7290DE31" w14:textId="5EA76D77" w:rsidR="00C65B0C" w:rsidRPr="002D0409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 tale scopo il/la sottoscritto/a dichiara, ai sensi del </w:t>
      </w:r>
      <w:proofErr w:type="spellStart"/>
      <w:r w:rsidRPr="00633977">
        <w:rPr>
          <w:rFonts w:ascii="Arial Narrow" w:hAnsi="Arial Narrow"/>
        </w:rPr>
        <w:t>D.Lgs.</w:t>
      </w:r>
      <w:proofErr w:type="spellEnd"/>
      <w:r w:rsidRPr="00633977">
        <w:rPr>
          <w:rFonts w:ascii="Arial Narrow" w:hAnsi="Arial Narrow"/>
        </w:rPr>
        <w:t xml:space="preserve"> 445/2000, sotto la propria responsabilità e consapevole che il rilascio di false o incomplete dichiarazioni è un reato penale: </w:t>
      </w:r>
    </w:p>
    <w:p w14:paraId="6AD7F017" w14:textId="07298C48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a.</w:t>
      </w:r>
      <w:r w:rsidRPr="00633977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 aver conseguito in data ___</w:t>
      </w:r>
      <w:r w:rsidR="00DD5235">
        <w:rPr>
          <w:rFonts w:ascii="Arial Narrow" w:hAnsi="Arial Narrow"/>
        </w:rPr>
        <w:t>_________</w:t>
      </w:r>
      <w:r w:rsidR="000C3E2F">
        <w:rPr>
          <w:rFonts w:ascii="Arial Narrow" w:hAnsi="Arial Narrow"/>
        </w:rPr>
        <w:t>_______________________</w:t>
      </w:r>
      <w:r w:rsidRPr="00633977">
        <w:rPr>
          <w:rFonts w:ascii="Arial Narrow" w:hAnsi="Arial Narrow"/>
        </w:rPr>
        <w:t xml:space="preserve">la Laurea Triennale </w:t>
      </w:r>
    </w:p>
    <w:p w14:paraId="3FEE6344" w14:textId="77777777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___________________________________________________________________presso </w:t>
      </w:r>
    </w:p>
    <w:p w14:paraId="5A5D47F6" w14:textId="77777777" w:rsidR="002C5046" w:rsidRDefault="002C5046" w:rsidP="00C65B0C">
      <w:pPr>
        <w:rPr>
          <w:rFonts w:ascii="Arial Narrow" w:hAnsi="Arial Narrow"/>
        </w:rPr>
      </w:pPr>
    </w:p>
    <w:p w14:paraId="7D176149" w14:textId="1E06662D" w:rsidR="00C65B0C" w:rsidRPr="002D0409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l’Universit</w:t>
      </w:r>
      <w:r w:rsidR="006C2D0E">
        <w:rPr>
          <w:rFonts w:ascii="Arial Narrow" w:hAnsi="Arial Narrow"/>
        </w:rPr>
        <w:t>à _________________________________</w:t>
      </w:r>
      <w:r w:rsidRPr="00633977">
        <w:rPr>
          <w:rFonts w:ascii="Arial Narrow" w:hAnsi="Arial Narrow"/>
        </w:rPr>
        <w:t>con la seguente votazione</w:t>
      </w:r>
      <w:r w:rsidR="00BE3A3A">
        <w:rPr>
          <w:rFonts w:ascii="Arial Narrow" w:hAnsi="Arial Narrow"/>
        </w:rPr>
        <w:t>___</w:t>
      </w:r>
      <w:r w:rsidR="00DD5235">
        <w:rPr>
          <w:rFonts w:ascii="Arial Narrow" w:hAnsi="Arial Narrow"/>
        </w:rPr>
        <w:t>_____</w:t>
      </w:r>
      <w:r w:rsidRPr="00633977">
        <w:rPr>
          <w:rFonts w:ascii="Arial Narrow" w:hAnsi="Arial Narrow"/>
        </w:rPr>
        <w:t xml:space="preserve">; </w:t>
      </w:r>
    </w:p>
    <w:p w14:paraId="04FC1646" w14:textId="7B4F7DD3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b.</w:t>
      </w:r>
      <w:r w:rsidRPr="00633977">
        <w:rPr>
          <w:rFonts w:ascii="Arial Narrow" w:hAnsi="Arial Narrow"/>
        </w:rPr>
        <w:t xml:space="preserve"> che la media ponderata risultante dagli esami sostenuti nel Corso di Laurea Triennale è pari a (arrotondamento a due cifre decimali</w:t>
      </w:r>
      <w:r w:rsidR="000C3E2F">
        <w:rPr>
          <w:rFonts w:ascii="Arial Narrow" w:hAnsi="Arial Narrow"/>
        </w:rPr>
        <w:t xml:space="preserve"> – per es. 28,35</w:t>
      </w:r>
      <w:r w:rsidRPr="00633977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______</w:t>
      </w:r>
      <w:r w:rsidR="00DD5235">
        <w:rPr>
          <w:rFonts w:ascii="Arial Narrow" w:hAnsi="Arial Narrow"/>
        </w:rPr>
        <w:t>___</w:t>
      </w:r>
    </w:p>
    <w:p w14:paraId="6075C695" w14:textId="77777777" w:rsidR="002C5046" w:rsidRDefault="002C5046" w:rsidP="00C65B0C">
      <w:pPr>
        <w:rPr>
          <w:rFonts w:ascii="Arial Narrow" w:hAnsi="Arial Narrow"/>
          <w:b/>
        </w:rPr>
      </w:pPr>
    </w:p>
    <w:p w14:paraId="21502616" w14:textId="77777777" w:rsidR="002C5046" w:rsidRDefault="002C5046" w:rsidP="00C65B0C">
      <w:pPr>
        <w:rPr>
          <w:rFonts w:ascii="Arial Narrow" w:hAnsi="Arial Narrow"/>
        </w:rPr>
      </w:pPr>
      <w:r w:rsidRPr="002C5046">
        <w:rPr>
          <w:rFonts w:ascii="Arial Narrow" w:hAnsi="Arial Narrow"/>
          <w:b/>
        </w:rPr>
        <w:lastRenderedPageBreak/>
        <w:t>c.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 che la media ponderata risultante dagli esami sostenuti nel Corso di Laurea Magistrale è pari a (arrotondamento a due cifre decimali) </w:t>
      </w:r>
      <w:r w:rsidR="00C65B0C">
        <w:rPr>
          <w:rFonts w:ascii="Arial Narrow" w:hAnsi="Arial Narrow"/>
        </w:rPr>
        <w:t>_________________</w:t>
      </w:r>
    </w:p>
    <w:p w14:paraId="7F8A71D4" w14:textId="77777777" w:rsidR="002C5046" w:rsidRDefault="002C5046" w:rsidP="00C65B0C">
      <w:pPr>
        <w:rPr>
          <w:rFonts w:ascii="Arial Narrow" w:hAnsi="Arial Narrow"/>
        </w:rPr>
      </w:pPr>
    </w:p>
    <w:p w14:paraId="55EF2C82" w14:textId="73F620B4" w:rsidR="00C65B0C" w:rsidRDefault="002C5046" w:rsidP="00C65B0C">
      <w:pPr>
        <w:rPr>
          <w:rFonts w:ascii="Arial Narrow" w:hAnsi="Arial Narrow"/>
        </w:rPr>
      </w:pPr>
      <w:r w:rsidRPr="00F97425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 xml:space="preserve">. che il numero dei CFU conseguiti nel Corso di Laurea Magistrale è di </w:t>
      </w:r>
      <w:r w:rsidR="00C65B0C" w:rsidRPr="00633977">
        <w:rPr>
          <w:rFonts w:ascii="Arial Narrow" w:hAnsi="Arial Narrow"/>
        </w:rPr>
        <w:t xml:space="preserve">n. </w:t>
      </w:r>
      <w:r w:rsidR="00C65B0C">
        <w:rPr>
          <w:rFonts w:ascii="Arial Narrow" w:hAnsi="Arial Narrow"/>
        </w:rPr>
        <w:t>______________</w:t>
      </w:r>
      <w:r w:rsidR="00A60A4A">
        <w:rPr>
          <w:rFonts w:ascii="Arial Narrow" w:hAnsi="Arial Narrow"/>
        </w:rPr>
        <w:t xml:space="preserve">; </w:t>
      </w:r>
    </w:p>
    <w:p w14:paraId="7CEBED5B" w14:textId="77777777" w:rsidR="00F97425" w:rsidRDefault="00F97425" w:rsidP="00C65B0C">
      <w:pPr>
        <w:rPr>
          <w:rFonts w:ascii="Arial Narrow" w:hAnsi="Arial Narrow"/>
        </w:rPr>
      </w:pPr>
    </w:p>
    <w:p w14:paraId="228C6C88" w14:textId="75ED3C50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l’indicatore della situazione economica (ISEE) equivalente dichiarato per l’anno accademico in corso, è pari a € </w:t>
      </w:r>
      <w:r w:rsidR="00C65B0C">
        <w:rPr>
          <w:rFonts w:ascii="Arial Narrow" w:hAnsi="Arial Narrow"/>
        </w:rPr>
        <w:t>________________</w:t>
      </w:r>
      <w:r w:rsidR="002C5046">
        <w:rPr>
          <w:rFonts w:ascii="Arial Narrow" w:hAnsi="Arial Narrow"/>
        </w:rPr>
        <w:t>______</w:t>
      </w:r>
      <w:r w:rsidR="00BE3A3A">
        <w:rPr>
          <w:rFonts w:ascii="Arial Narrow" w:hAnsi="Arial Narrow"/>
        </w:rPr>
        <w:t>,</w:t>
      </w:r>
      <w:bookmarkStart w:id="0" w:name="_GoBack"/>
      <w:bookmarkEnd w:id="0"/>
      <w:r w:rsidR="00BE3A3A">
        <w:rPr>
          <w:rFonts w:ascii="Arial Narrow" w:hAnsi="Arial Narrow"/>
        </w:rPr>
        <w:t xml:space="preserve"> oppure non dichiarato; </w:t>
      </w:r>
      <w:r w:rsidR="00C65B0C" w:rsidRPr="00633977">
        <w:rPr>
          <w:rFonts w:ascii="Arial Narrow" w:hAnsi="Arial Narrow"/>
        </w:rPr>
        <w:t xml:space="preserve"> </w:t>
      </w:r>
    </w:p>
    <w:p w14:paraId="128C116C" w14:textId="77777777" w:rsidR="00F97425" w:rsidRDefault="00F97425" w:rsidP="00C65B0C">
      <w:pPr>
        <w:rPr>
          <w:rFonts w:ascii="Arial Narrow" w:hAnsi="Arial Narrow"/>
          <w:b/>
        </w:rPr>
      </w:pPr>
    </w:p>
    <w:p w14:paraId="002C5FA6" w14:textId="66AFBFAA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la sua posizione, relativamente ai versamenti effettuati per tasse, contributi, arretrati o eventuali multe, per l’anno accademico in corso è regolare; </w:t>
      </w:r>
    </w:p>
    <w:p w14:paraId="7F58D35E" w14:textId="77777777" w:rsidR="00F97425" w:rsidRDefault="00F97425" w:rsidP="00C65B0C">
      <w:pPr>
        <w:rPr>
          <w:rFonts w:ascii="Arial Narrow" w:hAnsi="Arial Narrow"/>
          <w:b/>
        </w:rPr>
      </w:pPr>
    </w:p>
    <w:p w14:paraId="415E064C" w14:textId="3A8F5382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non intende laurearsi o abbandonare gli studi entro il </w:t>
      </w:r>
      <w:r w:rsidR="00F97A7D">
        <w:rPr>
          <w:rFonts w:ascii="Arial Narrow" w:hAnsi="Arial Narrow"/>
        </w:rPr>
        <w:t xml:space="preserve">30 </w:t>
      </w:r>
      <w:r w:rsidR="000104DF">
        <w:rPr>
          <w:rFonts w:ascii="Arial Narrow" w:hAnsi="Arial Narrow"/>
        </w:rPr>
        <w:t xml:space="preserve">settembre </w:t>
      </w:r>
      <w:r w:rsidR="000C3E2F">
        <w:rPr>
          <w:rFonts w:ascii="Arial Narrow" w:hAnsi="Arial Narrow"/>
        </w:rPr>
        <w:t>20</w:t>
      </w:r>
      <w:r w:rsidR="000104DF">
        <w:rPr>
          <w:rFonts w:ascii="Arial Narrow" w:hAnsi="Arial Narrow"/>
        </w:rPr>
        <w:t>20</w:t>
      </w:r>
      <w:r w:rsidR="000C3E2F">
        <w:rPr>
          <w:rFonts w:ascii="Arial Narrow" w:hAnsi="Arial Narrow"/>
        </w:rPr>
        <w:t xml:space="preserve">; </w:t>
      </w:r>
    </w:p>
    <w:p w14:paraId="7D9618DE" w14:textId="77777777" w:rsidR="00F97425" w:rsidRDefault="00F97425" w:rsidP="00C65B0C">
      <w:pPr>
        <w:rPr>
          <w:rFonts w:ascii="Arial Narrow" w:hAnsi="Arial Narrow"/>
          <w:b/>
        </w:rPr>
      </w:pPr>
    </w:p>
    <w:p w14:paraId="4F2464C8" w14:textId="0EA8D23D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pregressa attività di collaborazione presso la Facoltà di Lettere e Filosofia della Sapienza a.a</w:t>
      </w:r>
      <w:r w:rsidR="002C5046">
        <w:rPr>
          <w:rFonts w:ascii="Arial Narrow" w:hAnsi="Arial Narrow"/>
        </w:rPr>
        <w:t>.</w:t>
      </w:r>
      <w:r w:rsidR="00C65B0C">
        <w:rPr>
          <w:rFonts w:ascii="Arial Narrow" w:hAnsi="Arial Narrow"/>
        </w:rPr>
        <w:t>______________________________________________________________________</w:t>
      </w:r>
    </w:p>
    <w:p w14:paraId="423B2658" w14:textId="77777777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(specificare se borsa di collaborazione o assegno per tutorato)</w:t>
      </w:r>
    </w:p>
    <w:p w14:paraId="723AE811" w14:textId="17EC53FD" w:rsidR="00C65B0C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="00C65B0C" w:rsidRPr="002D0409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di non essere titolare di altra borsa di collaborazione </w:t>
      </w:r>
      <w:r w:rsidR="00F97A7D">
        <w:rPr>
          <w:rFonts w:ascii="Arial Narrow" w:hAnsi="Arial Narrow"/>
        </w:rPr>
        <w:t>per l’anno accademico in corso o di averla conclusa;</w:t>
      </w:r>
    </w:p>
    <w:p w14:paraId="6FDE73EE" w14:textId="77777777" w:rsidR="00F97425" w:rsidRDefault="00F97425" w:rsidP="00C65B0C">
      <w:pPr>
        <w:rPr>
          <w:rFonts w:ascii="Arial Narrow" w:hAnsi="Arial Narrow"/>
        </w:rPr>
      </w:pPr>
    </w:p>
    <w:p w14:paraId="01A89099" w14:textId="775A76C0" w:rsidR="006309C6" w:rsidRDefault="00F97425" w:rsidP="00C65B0C">
      <w:pPr>
        <w:rPr>
          <w:rFonts w:ascii="Arial Narrow" w:hAnsi="Arial Narrow"/>
        </w:rPr>
      </w:pPr>
      <w:r w:rsidRPr="00F97425">
        <w:rPr>
          <w:rFonts w:ascii="Arial Narrow" w:hAnsi="Arial Narrow"/>
          <w:b/>
        </w:rPr>
        <w:t>l</w:t>
      </w:r>
      <w:r w:rsidR="002C5046">
        <w:rPr>
          <w:rFonts w:ascii="Arial Narrow" w:hAnsi="Arial Narrow"/>
        </w:rPr>
        <w:t>. di non essere vincitore di borsa di studio Erasmus</w:t>
      </w:r>
      <w:r w:rsidR="00F97A7D">
        <w:rPr>
          <w:rFonts w:ascii="Arial Narrow" w:hAnsi="Arial Narrow"/>
        </w:rPr>
        <w:t xml:space="preserve"> per l’anno accademico in corso o di averla conclusa</w:t>
      </w:r>
    </w:p>
    <w:p w14:paraId="04D5B203" w14:textId="77777777" w:rsidR="00DD5235" w:rsidRDefault="00DD5235" w:rsidP="00C65B0C">
      <w:pPr>
        <w:rPr>
          <w:rFonts w:ascii="Arial Narrow" w:hAnsi="Arial Narrow"/>
        </w:rPr>
      </w:pPr>
    </w:p>
    <w:p w14:paraId="151ABD50" w14:textId="705C0DD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Dichiara di allegare alla presente domanda:</w:t>
      </w:r>
    </w:p>
    <w:p w14:paraId="3DDD5D96" w14:textId="77777777" w:rsidR="00DD5235" w:rsidRDefault="00DD5235" w:rsidP="00C65B0C">
      <w:pPr>
        <w:rPr>
          <w:rFonts w:ascii="Arial Narrow" w:hAnsi="Arial Narrow"/>
        </w:rPr>
      </w:pPr>
    </w:p>
    <w:p w14:paraId="168B1253" w14:textId="2887E1CB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1. elenco esami sostenuti nel corso della Laurea Magistrale stampato dalla pagina INFOSTUD</w:t>
      </w:r>
      <w:r w:rsidR="002C5046">
        <w:rPr>
          <w:rFonts w:ascii="Arial Narrow" w:hAnsi="Arial Narrow"/>
        </w:rPr>
        <w:t>;</w:t>
      </w:r>
    </w:p>
    <w:p w14:paraId="704AB651" w14:textId="0E43F588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2. autocertificazione degli eventuali esami sostenuti nel corso della Laurea Magistrale e n</w:t>
      </w:r>
      <w:r w:rsidR="002C5046">
        <w:rPr>
          <w:rFonts w:ascii="Arial Narrow" w:hAnsi="Arial Narrow"/>
        </w:rPr>
        <w:t>on ancora registrati su I</w:t>
      </w:r>
      <w:r w:rsidR="009E1392">
        <w:rPr>
          <w:rFonts w:ascii="Arial Narrow" w:hAnsi="Arial Narrow"/>
        </w:rPr>
        <w:t>N</w:t>
      </w:r>
      <w:r w:rsidR="002C5046">
        <w:rPr>
          <w:rFonts w:ascii="Arial Narrow" w:hAnsi="Arial Narrow"/>
        </w:rPr>
        <w:t>FOSTUD;</w:t>
      </w:r>
    </w:p>
    <w:p w14:paraId="3BBA221A" w14:textId="598AB50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3. Curriculum vitae privo dei dati personali e sensibili</w:t>
      </w:r>
      <w:r w:rsidR="002C5046">
        <w:rPr>
          <w:rFonts w:ascii="Arial Narrow" w:hAnsi="Arial Narrow"/>
        </w:rPr>
        <w:t>;</w:t>
      </w:r>
    </w:p>
    <w:p w14:paraId="3422B271" w14:textId="394EFDBF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4. Fotocopia del documento di identità firmata</w:t>
      </w:r>
      <w:r w:rsidR="002C5046">
        <w:rPr>
          <w:rFonts w:ascii="Arial Narrow" w:hAnsi="Arial Narrow"/>
        </w:rPr>
        <w:t>;</w:t>
      </w:r>
    </w:p>
    <w:p w14:paraId="447DD98B" w14:textId="4E0DB27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5. Fotocopia del codice fiscale firmata</w:t>
      </w:r>
      <w:r w:rsidR="00B509B3">
        <w:rPr>
          <w:rFonts w:ascii="Arial Narrow" w:hAnsi="Arial Narrow"/>
        </w:rPr>
        <w:t>;</w:t>
      </w:r>
    </w:p>
    <w:p w14:paraId="342A18FF" w14:textId="4519B959" w:rsidR="00B509B3" w:rsidRDefault="00B509B3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Eventuali certificazioni attestanti competenze linguistiche. </w:t>
      </w:r>
    </w:p>
    <w:p w14:paraId="3157DA5C" w14:textId="77777777" w:rsidR="002C5046" w:rsidRDefault="002C5046" w:rsidP="00C65B0C">
      <w:pPr>
        <w:rPr>
          <w:rFonts w:ascii="Arial Narrow" w:hAnsi="Arial Narrow"/>
        </w:rPr>
      </w:pPr>
    </w:p>
    <w:p w14:paraId="1260C574" w14:textId="77777777" w:rsidR="002C5046" w:rsidRDefault="002C5046" w:rsidP="00C65B0C">
      <w:pPr>
        <w:rPr>
          <w:rFonts w:ascii="Arial Narrow" w:hAnsi="Arial Narrow"/>
        </w:rPr>
      </w:pPr>
    </w:p>
    <w:p w14:paraId="47DF72C6" w14:textId="36CBED49" w:rsidR="002C5046" w:rsidRPr="00633977" w:rsidRDefault="00B509B3" w:rsidP="00C65B0C">
      <w:pPr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2C5046">
        <w:rPr>
          <w:rFonts w:ascii="Arial Narrow" w:hAnsi="Arial Narrow"/>
        </w:rPr>
        <w:t xml:space="preserve">oma, </w:t>
      </w:r>
      <w:r w:rsidR="00F97425">
        <w:rPr>
          <w:rFonts w:ascii="Arial Narrow" w:hAnsi="Arial Narrow"/>
        </w:rPr>
        <w:t xml:space="preserve"> </w:t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F97425">
        <w:rPr>
          <w:rFonts w:ascii="Arial Narrow" w:hAnsi="Arial Narrow"/>
        </w:rPr>
        <w:t xml:space="preserve">                </w:t>
      </w:r>
      <w:r w:rsidR="002C5046">
        <w:rPr>
          <w:rFonts w:ascii="Arial Narrow" w:hAnsi="Arial Narrow"/>
        </w:rPr>
        <w:t>FIRMA</w:t>
      </w:r>
    </w:p>
    <w:sectPr w:rsidR="002C5046" w:rsidRPr="00633977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0FA3" w14:textId="77777777" w:rsidR="00B17A1D" w:rsidRDefault="00B17A1D">
      <w:r>
        <w:separator/>
      </w:r>
    </w:p>
  </w:endnote>
  <w:endnote w:type="continuationSeparator" w:id="0">
    <w:p w14:paraId="532762E4" w14:textId="77777777" w:rsidR="00B17A1D" w:rsidRDefault="00B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192B208C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031057" w:rsidRPr="004969EC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>T (+39) 06 4991/3756-3108 F (+39) 06 49913139</w:t>
    </w:r>
  </w:p>
  <w:p w14:paraId="2E9D9BCE" w14:textId="77777777" w:rsidR="00031057" w:rsidRPr="004969EC" w:rsidRDefault="00031057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1F07" w14:textId="77777777" w:rsidR="00B17A1D" w:rsidRDefault="00B17A1D">
      <w:r>
        <w:separator/>
      </w:r>
    </w:p>
  </w:footnote>
  <w:footnote w:type="continuationSeparator" w:id="0">
    <w:p w14:paraId="78303EBB" w14:textId="77777777" w:rsidR="00B17A1D" w:rsidRDefault="00B1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031057" w:rsidRPr="00541229" w:rsidRDefault="0003105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509B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031057" w:rsidRPr="00A226CE" w:rsidRDefault="00031057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04DF"/>
    <w:rsid w:val="00031057"/>
    <w:rsid w:val="00064B0A"/>
    <w:rsid w:val="000A174C"/>
    <w:rsid w:val="000C3E2F"/>
    <w:rsid w:val="00190955"/>
    <w:rsid w:val="00195490"/>
    <w:rsid w:val="001A609E"/>
    <w:rsid w:val="002002A9"/>
    <w:rsid w:val="0020716F"/>
    <w:rsid w:val="00293E05"/>
    <w:rsid w:val="00296E35"/>
    <w:rsid w:val="002C5046"/>
    <w:rsid w:val="002D0409"/>
    <w:rsid w:val="002E44D3"/>
    <w:rsid w:val="003377A1"/>
    <w:rsid w:val="00371812"/>
    <w:rsid w:val="00380545"/>
    <w:rsid w:val="00384B4E"/>
    <w:rsid w:val="0039198A"/>
    <w:rsid w:val="00394005"/>
    <w:rsid w:val="00411C0E"/>
    <w:rsid w:val="004169B3"/>
    <w:rsid w:val="00422CB4"/>
    <w:rsid w:val="004969EC"/>
    <w:rsid w:val="004A0A44"/>
    <w:rsid w:val="004B5D04"/>
    <w:rsid w:val="0051507F"/>
    <w:rsid w:val="005438F2"/>
    <w:rsid w:val="00570A2A"/>
    <w:rsid w:val="00586446"/>
    <w:rsid w:val="005A51BC"/>
    <w:rsid w:val="005D0B52"/>
    <w:rsid w:val="005F7BD7"/>
    <w:rsid w:val="00604656"/>
    <w:rsid w:val="00624C54"/>
    <w:rsid w:val="0062693E"/>
    <w:rsid w:val="006309C6"/>
    <w:rsid w:val="00670471"/>
    <w:rsid w:val="00670889"/>
    <w:rsid w:val="006C2D0E"/>
    <w:rsid w:val="006C4BFD"/>
    <w:rsid w:val="006D63C4"/>
    <w:rsid w:val="00710FE4"/>
    <w:rsid w:val="00725680"/>
    <w:rsid w:val="007544FE"/>
    <w:rsid w:val="007C3678"/>
    <w:rsid w:val="007C376C"/>
    <w:rsid w:val="00801EF5"/>
    <w:rsid w:val="00815D94"/>
    <w:rsid w:val="008D3169"/>
    <w:rsid w:val="0096061C"/>
    <w:rsid w:val="00964275"/>
    <w:rsid w:val="009929F5"/>
    <w:rsid w:val="009A496C"/>
    <w:rsid w:val="009B0936"/>
    <w:rsid w:val="009E1392"/>
    <w:rsid w:val="009F7228"/>
    <w:rsid w:val="00A009EE"/>
    <w:rsid w:val="00A051B1"/>
    <w:rsid w:val="00A16F11"/>
    <w:rsid w:val="00A23C71"/>
    <w:rsid w:val="00A60A4A"/>
    <w:rsid w:val="00A6317F"/>
    <w:rsid w:val="00A765D6"/>
    <w:rsid w:val="00AC5DA3"/>
    <w:rsid w:val="00AE28A1"/>
    <w:rsid w:val="00B17A1D"/>
    <w:rsid w:val="00B322CF"/>
    <w:rsid w:val="00B368C7"/>
    <w:rsid w:val="00B509B3"/>
    <w:rsid w:val="00B53414"/>
    <w:rsid w:val="00B54081"/>
    <w:rsid w:val="00B6408D"/>
    <w:rsid w:val="00B92F5E"/>
    <w:rsid w:val="00BB01DA"/>
    <w:rsid w:val="00BB3A6A"/>
    <w:rsid w:val="00BC0397"/>
    <w:rsid w:val="00BE3A3A"/>
    <w:rsid w:val="00BF3962"/>
    <w:rsid w:val="00C65B0C"/>
    <w:rsid w:val="00C8132A"/>
    <w:rsid w:val="00CD7883"/>
    <w:rsid w:val="00D12668"/>
    <w:rsid w:val="00D401AF"/>
    <w:rsid w:val="00D4133E"/>
    <w:rsid w:val="00D66C14"/>
    <w:rsid w:val="00D744BE"/>
    <w:rsid w:val="00D81D42"/>
    <w:rsid w:val="00DC7BAE"/>
    <w:rsid w:val="00DD5235"/>
    <w:rsid w:val="00DF1BEC"/>
    <w:rsid w:val="00E03499"/>
    <w:rsid w:val="00E332ED"/>
    <w:rsid w:val="00E72C4F"/>
    <w:rsid w:val="00E87624"/>
    <w:rsid w:val="00E907FF"/>
    <w:rsid w:val="00E97FF0"/>
    <w:rsid w:val="00EA6392"/>
    <w:rsid w:val="00ED7A53"/>
    <w:rsid w:val="00F179FD"/>
    <w:rsid w:val="00F342EC"/>
    <w:rsid w:val="00F35279"/>
    <w:rsid w:val="00F73133"/>
    <w:rsid w:val="00F97425"/>
    <w:rsid w:val="00F97A7D"/>
    <w:rsid w:val="00FA5CBB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6F4B-0276-4632-B38E-39838A3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15</cp:revision>
  <cp:lastPrinted>2018-07-25T08:08:00Z</cp:lastPrinted>
  <dcterms:created xsi:type="dcterms:W3CDTF">2017-11-10T13:42:00Z</dcterms:created>
  <dcterms:modified xsi:type="dcterms:W3CDTF">2019-11-18T09:44:00Z</dcterms:modified>
</cp:coreProperties>
</file>