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1691" w14:textId="77777777" w:rsidR="001E4249" w:rsidRDefault="001E4249" w:rsidP="001E4249">
      <w:pPr>
        <w:rPr>
          <w:b/>
          <w:i/>
        </w:rPr>
      </w:pPr>
      <w:proofErr w:type="gramStart"/>
      <w:r>
        <w:rPr>
          <w:b/>
          <w:i/>
        </w:rPr>
        <w:t>ALLEGATO  A</w:t>
      </w:r>
      <w:proofErr w:type="gramEnd"/>
    </w:p>
    <w:p w14:paraId="252D9956" w14:textId="77777777" w:rsidR="001E4249" w:rsidRDefault="001E4249" w:rsidP="001E4249">
      <w:pPr>
        <w:jc w:val="center"/>
      </w:pPr>
    </w:p>
    <w:p w14:paraId="61604EDC" w14:textId="63276F1C" w:rsidR="001E4249" w:rsidRDefault="001E4249" w:rsidP="001E4249">
      <w:pPr>
        <w:jc w:val="center"/>
        <w:rPr>
          <w:b/>
        </w:rPr>
      </w:pPr>
      <w:r>
        <w:rPr>
          <w:b/>
        </w:rPr>
        <w:t>Fac-simile di domanda di partecipazione al</w:t>
      </w:r>
      <w:r w:rsidR="000A6F3E">
        <w:rPr>
          <w:b/>
        </w:rPr>
        <w:t xml:space="preserve"> </w:t>
      </w:r>
      <w:bookmarkStart w:id="0" w:name="_GoBack"/>
      <w:bookmarkEnd w:id="0"/>
      <w:r>
        <w:rPr>
          <w:b/>
        </w:rPr>
        <w:t>bando per borse di mobilità studentesca verso Università della Federazione Russa</w:t>
      </w:r>
    </w:p>
    <w:p w14:paraId="46BE26DD" w14:textId="77777777" w:rsidR="001E4249" w:rsidRDefault="001E4249" w:rsidP="001E4249">
      <w:pPr>
        <w:jc w:val="center"/>
        <w:rPr>
          <w:b/>
        </w:rPr>
      </w:pPr>
      <w:r>
        <w:rPr>
          <w:b/>
        </w:rPr>
        <w:t>Facoltà di Lettere e Filosofia</w:t>
      </w:r>
    </w:p>
    <w:p w14:paraId="07E5B711" w14:textId="77777777" w:rsidR="001E4249" w:rsidRDefault="001E4249" w:rsidP="001E4249">
      <w:pPr>
        <w:jc w:val="center"/>
        <w:rPr>
          <w:b/>
        </w:rPr>
      </w:pPr>
      <w:r>
        <w:rPr>
          <w:b/>
        </w:rPr>
        <w:t>Anno accademico 2019-2020 II semestre</w:t>
      </w:r>
    </w:p>
    <w:p w14:paraId="12ACC54B" w14:textId="77777777" w:rsidR="001E4249" w:rsidRDefault="001E4249" w:rsidP="001E4249">
      <w:pPr>
        <w:jc w:val="both"/>
        <w:rPr>
          <w:i/>
        </w:rPr>
      </w:pPr>
      <w:r>
        <w:t xml:space="preserve">Le domande possono essere inviate, debitamente firmate e scansionate, via posta elettronica al seguente indirizzo: </w:t>
      </w:r>
      <w:hyperlink r:id="rId8" w:history="1">
        <w:r>
          <w:rPr>
            <w:rStyle w:val="Collegamentoipertestuale"/>
          </w:rPr>
          <w:t>concorsi.lettere@uniroma1.it</w:t>
        </w:r>
      </w:hyperlink>
      <w:r>
        <w:t xml:space="preserve"> Nell’oggetto della mail dovrà comparire la seguente dicitura: </w:t>
      </w:r>
      <w:r>
        <w:rPr>
          <w:i/>
        </w:rPr>
        <w:t xml:space="preserve">Borse di studio Università Federazione Russa </w:t>
      </w:r>
    </w:p>
    <w:p w14:paraId="091997FB" w14:textId="77777777" w:rsidR="001E4249" w:rsidRDefault="001E4249" w:rsidP="001E4249">
      <w:pPr>
        <w:jc w:val="both"/>
      </w:pPr>
      <w:r>
        <w:t xml:space="preserve">Tutti gli allegati dovranno essere salvati e inviati con un nome che sinteticamente ne indica il contenuto (es. passaporto, </w:t>
      </w:r>
      <w:proofErr w:type="spellStart"/>
      <w:r>
        <w:t>all</w:t>
      </w:r>
      <w:proofErr w:type="spellEnd"/>
      <w:r>
        <w:t>. B, ecc. ecc.)</w:t>
      </w:r>
    </w:p>
    <w:p w14:paraId="35E82178" w14:textId="77777777" w:rsidR="001E4249" w:rsidRDefault="001E4249" w:rsidP="001E4249">
      <w:pPr>
        <w:tabs>
          <w:tab w:val="left" w:pos="1080"/>
          <w:tab w:val="left" w:pos="1440"/>
        </w:tabs>
        <w:ind w:left="1080" w:hanging="1080"/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Al Preside</w:t>
      </w:r>
    </w:p>
    <w:p w14:paraId="2558D5A8" w14:textId="77777777" w:rsidR="001E4249" w:rsidRDefault="001E4249" w:rsidP="001E4249">
      <w:pPr>
        <w:tabs>
          <w:tab w:val="left" w:pos="1080"/>
          <w:tab w:val="left" w:pos="1440"/>
        </w:tabs>
        <w:ind w:left="1080" w:hanging="1080"/>
        <w:jc w:val="right"/>
        <w:rPr>
          <w:b/>
        </w:rPr>
      </w:pPr>
      <w:r>
        <w:rPr>
          <w:b/>
        </w:rPr>
        <w:t>della Facoltà di Lettere e Filosofia</w:t>
      </w:r>
    </w:p>
    <w:p w14:paraId="5C09586F" w14:textId="77777777" w:rsidR="001E4249" w:rsidRDefault="001E4249" w:rsidP="001E4249">
      <w:pPr>
        <w:tabs>
          <w:tab w:val="left" w:pos="1080"/>
          <w:tab w:val="left" w:pos="1440"/>
        </w:tabs>
        <w:ind w:left="1080" w:hanging="1080"/>
        <w:jc w:val="right"/>
        <w:rPr>
          <w:b/>
        </w:rPr>
      </w:pPr>
      <w:r>
        <w:rPr>
          <w:b/>
        </w:rPr>
        <w:t>Università degli Studi di Roma “La Sapienza”</w:t>
      </w:r>
    </w:p>
    <w:p w14:paraId="6D928252" w14:textId="77777777" w:rsidR="001E4249" w:rsidRDefault="001E4249" w:rsidP="001E4249">
      <w:pPr>
        <w:jc w:val="both"/>
      </w:pPr>
      <w:r>
        <w:t xml:space="preserve">Il/la sottoscritto/a ……………………………………………………… </w:t>
      </w:r>
      <w:proofErr w:type="spellStart"/>
      <w:r>
        <w:t>matr</w:t>
      </w:r>
      <w:proofErr w:type="spellEnd"/>
      <w:r>
        <w:t>. ………….. nato/a ............................................................................ il ……………………... codice fiscale ……………………</w:t>
      </w:r>
      <w:proofErr w:type="gramStart"/>
      <w:r>
        <w:t>…….</w:t>
      </w:r>
      <w:proofErr w:type="gramEnd"/>
      <w:r>
        <w:t>……………… residente a ……………………………………… prov. .......... in via/piazza ………………………………………......………</w:t>
      </w:r>
      <w:proofErr w:type="gramStart"/>
      <w:r>
        <w:t>…….</w:t>
      </w:r>
      <w:proofErr w:type="gramEnd"/>
      <w:r>
        <w:t xml:space="preserve">. n. … tel.……………………………… domiciliato in via/piazza (solo se diverso dalla </w:t>
      </w:r>
      <w:proofErr w:type="gramStart"/>
      <w:r>
        <w:t>residenza)  …</w:t>
      </w:r>
      <w:proofErr w:type="gramEnd"/>
      <w:r>
        <w:t xml:space="preserve">…………………..…………………………............. n. ... prov. .......... tel.…………………………… </w:t>
      </w:r>
      <w:proofErr w:type="spellStart"/>
      <w:r>
        <w:t>cell</w:t>
      </w:r>
      <w:proofErr w:type="spellEnd"/>
      <w:r>
        <w:t>…………………….................. indirizzo e-mail ............................................................................................, iscritto nell’</w:t>
      </w:r>
      <w:proofErr w:type="spellStart"/>
      <w:r>
        <w:t>a.a</w:t>
      </w:r>
      <w:proofErr w:type="spellEnd"/>
      <w:r>
        <w:t>. …………</w:t>
      </w:r>
      <w:proofErr w:type="gramStart"/>
      <w:r>
        <w:t>…….</w:t>
      </w:r>
      <w:proofErr w:type="gramEnd"/>
      <w: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borse di mobilità studentesca verso Università della Federazione Russa:</w:t>
      </w:r>
    </w:p>
    <w:p w14:paraId="289E887D" w14:textId="77777777" w:rsidR="001E4249" w:rsidRDefault="001E4249" w:rsidP="001E4249">
      <w:pPr>
        <w:jc w:val="both"/>
      </w:pPr>
      <w:r>
        <w:t xml:space="preserve">I </w:t>
      </w:r>
      <w:proofErr w:type="gramStart"/>
      <w:r>
        <w:t>scelta:_</w:t>
      </w:r>
      <w:proofErr w:type="gramEnd"/>
      <w:r>
        <w:t>_______________________________________</w:t>
      </w:r>
    </w:p>
    <w:p w14:paraId="64E6F142" w14:textId="77777777" w:rsidR="001E4249" w:rsidRDefault="001E4249" w:rsidP="001E4249">
      <w:pPr>
        <w:jc w:val="both"/>
        <w:rPr>
          <w:b/>
        </w:rPr>
      </w:pPr>
      <w:r>
        <w:t xml:space="preserve">II </w:t>
      </w:r>
      <w:proofErr w:type="gramStart"/>
      <w:r>
        <w:t>scelta:_</w:t>
      </w:r>
      <w:proofErr w:type="gramEnd"/>
      <w:r>
        <w:t>_______________________________________</w:t>
      </w:r>
    </w:p>
    <w:p w14:paraId="0AC2669E" w14:textId="77777777" w:rsidR="001E4249" w:rsidRDefault="001E4249" w:rsidP="001E4249">
      <w:pPr>
        <w:jc w:val="both"/>
      </w:pPr>
      <w:r>
        <w:t xml:space="preserve">A tal scopo il/la sottoscritto/a dichiara ai sensi del </w:t>
      </w:r>
      <w:proofErr w:type="spellStart"/>
      <w:r>
        <w:t>D.Lgs.</w:t>
      </w:r>
      <w:proofErr w:type="spellEnd"/>
      <w:r>
        <w:t xml:space="preserve"> 445/2000, sotto la propria responsabilità e consapevole che il rilascio di false o incomplete dichiarazioni è un reato penale:</w:t>
      </w:r>
    </w:p>
    <w:p w14:paraId="5EE7759E" w14:textId="77777777" w:rsidR="001E4249" w:rsidRDefault="001E4249" w:rsidP="001E42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in regola con i versamenti effettuati per tasse, contributi, arretrati o eventuali more per l’</w:t>
      </w:r>
      <w:proofErr w:type="spellStart"/>
      <w:r>
        <w:rPr>
          <w:rFonts w:ascii="Times New Roman" w:hAnsi="Times New Roman" w:cs="Times New Roman"/>
        </w:rPr>
        <w:t>a.a</w:t>
      </w:r>
      <w:proofErr w:type="spellEnd"/>
      <w:r>
        <w:rPr>
          <w:rFonts w:ascii="Times New Roman" w:hAnsi="Times New Roman" w:cs="Times New Roman"/>
        </w:rPr>
        <w:t>. 2018-19 e per il periodo di permanenza all’estero;</w:t>
      </w:r>
    </w:p>
    <w:p w14:paraId="70980D68" w14:textId="77777777" w:rsidR="001E4249" w:rsidRDefault="001E4249" w:rsidP="001E42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voler conservare lo status di studente fino a conclusione del periodo di studio all’estero, che è parte integrante del programma di studi dell’università di origine;</w:t>
      </w:r>
    </w:p>
    <w:p w14:paraId="144734E9" w14:textId="77777777" w:rsidR="001E4249" w:rsidRDefault="001E4249" w:rsidP="001E42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fruire contestualmente alla borsa in oggetto di contributi erogati ad altro titolo, per scambi internazionali o soggiorni all’estero, su fondi della Sapienza;</w:t>
      </w:r>
    </w:p>
    <w:p w14:paraId="4D8409D9" w14:textId="37BE2721" w:rsidR="001E4249" w:rsidRPr="001E4249" w:rsidRDefault="001E4249" w:rsidP="001E42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consentire al trattamento dei dati personali e sensibili ai sensi del nuovo Regolamento Europeo n. 679 del 27.4.2016 – GDPR (General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) e dalla normativa nazionale vigente T.U. Privacy (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196/03).</w:t>
      </w:r>
    </w:p>
    <w:p w14:paraId="5D7ABA39" w14:textId="77777777" w:rsidR="001E4249" w:rsidRDefault="001E4249" w:rsidP="001E4249">
      <w:r>
        <w:t xml:space="preserve">Il/la sottoscritto/a allega alla presente domanda i seguenti documenti richiesti dal bando: </w:t>
      </w:r>
    </w:p>
    <w:p w14:paraId="4847083B" w14:textId="77777777" w:rsidR="001E4249" w:rsidRDefault="001E4249" w:rsidP="001E4249">
      <w:pPr>
        <w:jc w:val="both"/>
      </w:pPr>
    </w:p>
    <w:p w14:paraId="68138C02" w14:textId="77777777" w:rsidR="001E4249" w:rsidRDefault="001E4249" w:rsidP="001E424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per i candidati che seguiranno corsi e sosterranno esami presso l’università di destinazione, un piano di massima degli esami per ciascuna delle sedi indicate nella domanda (I e II scelta), </w:t>
      </w:r>
      <w:r>
        <w:t>secondo il modello – allegato al presente bando (</w:t>
      </w:r>
      <w:proofErr w:type="spellStart"/>
      <w:r>
        <w:t>all</w:t>
      </w:r>
      <w:proofErr w:type="spellEnd"/>
      <w:r>
        <w:t>. B), congrue</w:t>
      </w:r>
      <w:r>
        <w:rPr>
          <w:color w:val="000000"/>
        </w:rPr>
        <w:t>nte rispetto al proprio percorso di studio presso Sapienza, debitamente approvato e firmato dal/i docente/i di riferimento (eventuali cambiamenti successivi nel piano di studi devono essere preventivamente accettati dal docente di riferimento);</w:t>
      </w:r>
    </w:p>
    <w:p w14:paraId="50EF1AFE" w14:textId="77777777" w:rsidR="001E4249" w:rsidRDefault="001E4249" w:rsidP="001E4249">
      <w:pPr>
        <w:numPr>
          <w:ilvl w:val="0"/>
          <w:numId w:val="6"/>
        </w:numPr>
        <w:jc w:val="both"/>
      </w:pPr>
      <w:r>
        <w:t>autocertificazione livello conoscenza linguistica (</w:t>
      </w:r>
      <w:proofErr w:type="spellStart"/>
      <w:r>
        <w:t>all</w:t>
      </w:r>
      <w:proofErr w:type="spellEnd"/>
      <w:r>
        <w:t>. C)</w:t>
      </w:r>
    </w:p>
    <w:p w14:paraId="7FEB5C2F" w14:textId="77777777" w:rsidR="001E4249" w:rsidRDefault="001E4249" w:rsidP="001E4249">
      <w:pPr>
        <w:numPr>
          <w:ilvl w:val="0"/>
          <w:numId w:val="6"/>
        </w:numPr>
        <w:jc w:val="both"/>
      </w:pPr>
      <w:r>
        <w:t xml:space="preserve">dichiarazione sostitutiva di certificazione, redatta ai sensi del </w:t>
      </w:r>
      <w:proofErr w:type="gramStart"/>
      <w:r>
        <w:t>D.P.R. .</w:t>
      </w:r>
      <w:proofErr w:type="gramEnd"/>
      <w:r>
        <w:t xml:space="preserve"> 445 del 2000, relativa agli esami/voti/crediti conseguiti nella laurea triennale e/o specialistica/magistrale (</w:t>
      </w:r>
      <w:proofErr w:type="spellStart"/>
      <w:r>
        <w:t>all</w:t>
      </w:r>
      <w:proofErr w:type="spellEnd"/>
      <w:r>
        <w:t>. D);</w:t>
      </w:r>
    </w:p>
    <w:p w14:paraId="033C7615" w14:textId="77777777" w:rsidR="001E4249" w:rsidRDefault="001E4249" w:rsidP="001E4249">
      <w:pPr>
        <w:numPr>
          <w:ilvl w:val="0"/>
          <w:numId w:val="6"/>
        </w:numPr>
        <w:jc w:val="both"/>
      </w:pPr>
      <w:r>
        <w:t>tabella riassuntiva dei dati indicati nella domanda e negli allegati (</w:t>
      </w:r>
      <w:proofErr w:type="spellStart"/>
      <w:r>
        <w:t>all</w:t>
      </w:r>
      <w:proofErr w:type="spellEnd"/>
      <w:r>
        <w:t>. E)</w:t>
      </w:r>
    </w:p>
    <w:p w14:paraId="418AB29C" w14:textId="77777777" w:rsidR="001E4249" w:rsidRDefault="001E4249" w:rsidP="001E424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per i candidati che svolgeranno lavoro di ricerca per tesi, una breve sintesi del progetto di ricerca, controfirmata dal relatore che attesti anche l’avvenuta assegnazione;</w:t>
      </w:r>
    </w:p>
    <w:p w14:paraId="00F2E03F" w14:textId="77777777" w:rsidR="001E4249" w:rsidRDefault="001E4249" w:rsidP="001E4249">
      <w:pPr>
        <w:numPr>
          <w:ilvl w:val="0"/>
          <w:numId w:val="6"/>
        </w:numPr>
        <w:jc w:val="both"/>
      </w:pPr>
      <w:r>
        <w:t xml:space="preserve">un CV aggiornato in formato Europass (scaricabile dal seguente sito: </w:t>
      </w:r>
      <w:hyperlink r:id="rId9" w:history="1">
        <w:r>
          <w:rPr>
            <w:rStyle w:val="Collegamentoipertestuale"/>
          </w:rPr>
          <w:t>http://europass.cedefop.europa.eu/europass/home/hornav/Downloads/EuropassCV/CVTemplate/navigate.action</w:t>
        </w:r>
      </w:hyperlink>
      <w:r>
        <w:t>);</w:t>
      </w:r>
    </w:p>
    <w:p w14:paraId="009185A4" w14:textId="77777777" w:rsidR="001E4249" w:rsidRDefault="001E4249" w:rsidP="001E4249">
      <w:pPr>
        <w:numPr>
          <w:ilvl w:val="0"/>
          <w:numId w:val="6"/>
        </w:numPr>
        <w:jc w:val="both"/>
      </w:pPr>
      <w:r>
        <w:t>una fotocopia del passaporto debitamente firmata (o fotocopia della richiesta di passaporto debitamente inoltrata alla questura).</w:t>
      </w:r>
    </w:p>
    <w:p w14:paraId="36DEF20C" w14:textId="77777777" w:rsidR="001E4249" w:rsidRDefault="001E4249" w:rsidP="001E4249">
      <w:pPr>
        <w:jc w:val="both"/>
      </w:pPr>
    </w:p>
    <w:p w14:paraId="21F88CC1" w14:textId="77777777" w:rsidR="001E4249" w:rsidRDefault="001E4249" w:rsidP="001E4249">
      <w:pPr>
        <w:jc w:val="both"/>
      </w:pPr>
    </w:p>
    <w:p w14:paraId="573C8C26" w14:textId="77777777" w:rsidR="001E4249" w:rsidRDefault="001E4249" w:rsidP="001E4249">
      <w:pPr>
        <w:jc w:val="both"/>
      </w:pPr>
    </w:p>
    <w:p w14:paraId="48D964F2" w14:textId="77777777" w:rsidR="001E4249" w:rsidRDefault="001E4249" w:rsidP="001E4249">
      <w:pPr>
        <w:ind w:left="360"/>
      </w:pPr>
      <w:r>
        <w:t>Luogo, data</w:t>
      </w:r>
    </w:p>
    <w:p w14:paraId="55C847DD" w14:textId="2A479E8A" w:rsidR="00770F89" w:rsidRPr="00593CB2" w:rsidRDefault="001E4249" w:rsidP="001E4249">
      <w:pPr>
        <w:ind w:left="1776" w:firstLine="348"/>
        <w:jc w:val="center"/>
      </w:pPr>
      <w:r>
        <w:t>Firm</w:t>
      </w:r>
      <w:r>
        <w:t>a</w:t>
      </w:r>
    </w:p>
    <w:sectPr w:rsidR="00770F89" w:rsidRPr="00593CB2" w:rsidSect="00D401AF">
      <w:headerReference w:type="default" r:id="rId10"/>
      <w:headerReference w:type="first" r:id="rId11"/>
      <w:footerReference w:type="first" r:id="rId12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46E3" w14:textId="77777777" w:rsidR="00A46D2A" w:rsidRDefault="00A46D2A">
      <w:r>
        <w:separator/>
      </w:r>
    </w:p>
  </w:endnote>
  <w:endnote w:type="continuationSeparator" w:id="0">
    <w:p w14:paraId="226D0FBB" w14:textId="77777777" w:rsidR="00A46D2A" w:rsidRDefault="00A4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77777777"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2E44D3" w:rsidRPr="004969EC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 xml:space="preserve">T (+39) 06 </w:t>
    </w:r>
    <w:r w:rsidR="000A174C" w:rsidRPr="004969EC">
      <w:rPr>
        <w:rFonts w:ascii="Arial" w:hAnsi="Arial"/>
        <w:sz w:val="14"/>
        <w:szCs w:val="22"/>
        <w:lang w:val="en-US"/>
      </w:rPr>
      <w:t>4991/3756-3108</w:t>
    </w:r>
    <w:r w:rsidRPr="004969EC">
      <w:rPr>
        <w:rFonts w:ascii="Arial" w:hAnsi="Arial"/>
        <w:sz w:val="14"/>
        <w:szCs w:val="22"/>
        <w:lang w:val="en-US"/>
      </w:rPr>
      <w:t xml:space="preserve"> F (+39) 06 </w:t>
    </w:r>
    <w:r w:rsidR="000A174C" w:rsidRPr="004969EC">
      <w:rPr>
        <w:rFonts w:ascii="Arial" w:hAnsi="Arial"/>
        <w:sz w:val="14"/>
        <w:szCs w:val="22"/>
        <w:lang w:val="en-US"/>
      </w:rPr>
      <w:t>49913139</w:t>
    </w:r>
  </w:p>
  <w:p w14:paraId="2E9D9BCE" w14:textId="77777777" w:rsidR="00D401AF" w:rsidRPr="004969EC" w:rsidRDefault="002E44D3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</w:t>
    </w:r>
    <w:r w:rsidR="000A174C" w:rsidRPr="004969EC">
      <w:rPr>
        <w:rFonts w:ascii="Arial" w:hAnsi="Arial"/>
        <w:sz w:val="14"/>
        <w:szCs w:val="22"/>
        <w:lang w:val="en-US"/>
      </w:rPr>
      <w:t>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BA45" w14:textId="77777777" w:rsidR="00A46D2A" w:rsidRDefault="00A46D2A">
      <w:r>
        <w:separator/>
      </w:r>
    </w:p>
  </w:footnote>
  <w:footnote w:type="continuationSeparator" w:id="0">
    <w:p w14:paraId="01D01207" w14:textId="77777777" w:rsidR="00A46D2A" w:rsidRDefault="00A4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394005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394005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394005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F7B64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455AA"/>
    <w:rsid w:val="00064B0A"/>
    <w:rsid w:val="000A174C"/>
    <w:rsid w:val="000A6F3E"/>
    <w:rsid w:val="001140C3"/>
    <w:rsid w:val="00190955"/>
    <w:rsid w:val="00195490"/>
    <w:rsid w:val="001A609E"/>
    <w:rsid w:val="001E4249"/>
    <w:rsid w:val="002002A9"/>
    <w:rsid w:val="00231B8B"/>
    <w:rsid w:val="00247652"/>
    <w:rsid w:val="00293E05"/>
    <w:rsid w:val="002E44D3"/>
    <w:rsid w:val="00371812"/>
    <w:rsid w:val="003744DD"/>
    <w:rsid w:val="00380545"/>
    <w:rsid w:val="00384B4E"/>
    <w:rsid w:val="00394005"/>
    <w:rsid w:val="00411C0E"/>
    <w:rsid w:val="004169B3"/>
    <w:rsid w:val="004969EC"/>
    <w:rsid w:val="004B5D04"/>
    <w:rsid w:val="005438F2"/>
    <w:rsid w:val="00570A2A"/>
    <w:rsid w:val="00586446"/>
    <w:rsid w:val="00593CB2"/>
    <w:rsid w:val="005A51BC"/>
    <w:rsid w:val="005F7BD7"/>
    <w:rsid w:val="00604656"/>
    <w:rsid w:val="00624C54"/>
    <w:rsid w:val="0062693E"/>
    <w:rsid w:val="00670471"/>
    <w:rsid w:val="00670889"/>
    <w:rsid w:val="006C4BFD"/>
    <w:rsid w:val="00710FE4"/>
    <w:rsid w:val="00717D76"/>
    <w:rsid w:val="00725680"/>
    <w:rsid w:val="007544FE"/>
    <w:rsid w:val="00770F89"/>
    <w:rsid w:val="00796B90"/>
    <w:rsid w:val="007C3678"/>
    <w:rsid w:val="007C376C"/>
    <w:rsid w:val="007F645E"/>
    <w:rsid w:val="00815D94"/>
    <w:rsid w:val="00892BCC"/>
    <w:rsid w:val="008D3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46D2A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234B5"/>
    <w:rsid w:val="00C8132A"/>
    <w:rsid w:val="00CD7883"/>
    <w:rsid w:val="00D12668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8CA2867E-48CE-0049-B392-4405667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character" w:styleId="Collegamentoipertestuale">
    <w:name w:val="Hyperlink"/>
    <w:uiPriority w:val="99"/>
    <w:unhideWhenUsed/>
    <w:rsid w:val="001E42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42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lettere@uniroma1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uropass/home/hornav/Downloads/EuropassCV/CVTemplate/navigate.ac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08E3-72CD-402A-A947-8072C688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3</cp:revision>
  <cp:lastPrinted>2019-02-27T11:47:00Z</cp:lastPrinted>
  <dcterms:created xsi:type="dcterms:W3CDTF">2019-09-24T06:35:00Z</dcterms:created>
  <dcterms:modified xsi:type="dcterms:W3CDTF">2019-09-24T06:36:00Z</dcterms:modified>
</cp:coreProperties>
</file>