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EC" w:rsidRDefault="00795FEC" w:rsidP="00795FEC">
      <w:pPr>
        <w:jc w:val="both"/>
      </w:pPr>
      <w:r w:rsidRPr="003D3947">
        <w:t>All. B - piano di massima degli esami</w:t>
      </w:r>
      <w:r>
        <w:t xml:space="preserve"> relativo alla </w:t>
      </w:r>
    </w:p>
    <w:p w:rsidR="00795FEC" w:rsidRDefault="00795FEC" w:rsidP="00795FEC">
      <w:pPr>
        <w:jc w:val="both"/>
      </w:pPr>
    </w:p>
    <w:p w:rsidR="00795FEC" w:rsidRDefault="00795FEC" w:rsidP="00795FEC">
      <w:pPr>
        <w:jc w:val="both"/>
      </w:pPr>
      <w:r>
        <w:t>I scelta:________________________________________</w:t>
      </w:r>
    </w:p>
    <w:p w:rsidR="00795FEC" w:rsidRPr="003D3947" w:rsidRDefault="00795FEC" w:rsidP="00795FEC">
      <w:pPr>
        <w:jc w:val="center"/>
      </w:pPr>
    </w:p>
    <w:p w:rsidR="00795FEC" w:rsidRDefault="00795FEC" w:rsidP="00795FEC">
      <w:pPr>
        <w:jc w:val="center"/>
      </w:pPr>
    </w:p>
    <w:p w:rsidR="00795FEC" w:rsidRDefault="00795FEC" w:rsidP="00795FE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1597"/>
        <w:gridCol w:w="1753"/>
        <w:gridCol w:w="1742"/>
        <w:gridCol w:w="1675"/>
      </w:tblGrid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inserito nel piano di studi Sapienza, con indicazione del titolo e del settore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previsti dal modulo inserito nel piano di studi Sapienza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corrispondente presso l’università scelta, con indicazione del livello linguistico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corrispondenti presso l’università scelta e numero totale di ore frontali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Eventuale firma docente Sapienza</w:t>
            </w:r>
          </w:p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(solo per moduli diversi da L-Lin/21 – Lingua e letteratura russa presso l’Università politecnica di Tomsk)</w:t>
            </w: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FEC" w:rsidRDefault="00795FEC" w:rsidP="00795FEC">
      <w:pPr>
        <w:rPr>
          <w:sz w:val="20"/>
          <w:szCs w:val="20"/>
          <w:lang w:eastAsia="en-US"/>
        </w:rPr>
      </w:pP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(Se necessario aggiungere ulteriori righe alla tabella)</w:t>
      </w:r>
    </w:p>
    <w:p w:rsidR="00795FEC" w:rsidRDefault="00795FEC" w:rsidP="00795FEC">
      <w:pPr>
        <w:rPr>
          <w:sz w:val="20"/>
          <w:szCs w:val="20"/>
        </w:rPr>
      </w:pPr>
    </w:p>
    <w:p w:rsidR="00795FEC" w:rsidRDefault="00795FEC" w:rsidP="00795FEC">
      <w:pPr>
        <w:rPr>
          <w:sz w:val="20"/>
          <w:szCs w:val="20"/>
        </w:rPr>
      </w:pPr>
    </w:p>
    <w:p w:rsidR="00795FEC" w:rsidRDefault="00795FEC" w:rsidP="00795FEC">
      <w:r>
        <w:t>Luogo, data</w:t>
      </w:r>
    </w:p>
    <w:p w:rsidR="00795FEC" w:rsidRDefault="00795FEC" w:rsidP="00795FEC">
      <w:pPr>
        <w:ind w:left="1776" w:firstLine="348"/>
        <w:jc w:val="center"/>
      </w:pPr>
      <w:r>
        <w:t>Firma</w:t>
      </w: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  <w:r>
        <w:t xml:space="preserve">Firma per approvazione del docente di riferimento </w:t>
      </w:r>
    </w:p>
    <w:p w:rsidR="00CE41E3" w:rsidRPr="007A7A2B" w:rsidRDefault="00CE41E3" w:rsidP="00795FEC">
      <w:pPr>
        <w:ind w:left="1776" w:firstLine="348"/>
        <w:jc w:val="center"/>
        <w:rPr>
          <w:color w:val="000000" w:themeColor="text1"/>
        </w:rPr>
      </w:pPr>
      <w:r w:rsidRPr="007A7A2B">
        <w:rPr>
          <w:color w:val="000000" w:themeColor="text1"/>
        </w:rPr>
        <w:t>(o mail di conferma completa allegata alla domanda)</w:t>
      </w:r>
    </w:p>
    <w:p w:rsidR="00CE41E3" w:rsidRDefault="00CE41E3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rPr>
          <w:sz w:val="20"/>
          <w:szCs w:val="20"/>
        </w:rPr>
      </w:pPr>
    </w:p>
    <w:p w:rsidR="00795FEC" w:rsidRDefault="00795FEC" w:rsidP="00795FEC">
      <w:pPr>
        <w:jc w:val="both"/>
      </w:pPr>
      <w:r w:rsidRPr="003D3947">
        <w:t>All. B - piano di massima degli esami</w:t>
      </w:r>
      <w:r>
        <w:t xml:space="preserve"> relativo alla </w:t>
      </w:r>
    </w:p>
    <w:p w:rsidR="00795FEC" w:rsidRDefault="00795FEC" w:rsidP="00795FEC">
      <w:pPr>
        <w:jc w:val="both"/>
      </w:pPr>
    </w:p>
    <w:p w:rsidR="00795FEC" w:rsidRDefault="00795FEC" w:rsidP="00795FEC">
      <w:pPr>
        <w:jc w:val="both"/>
      </w:pPr>
      <w:r>
        <w:t>II scelta:________________________________________</w:t>
      </w:r>
    </w:p>
    <w:p w:rsidR="00795FEC" w:rsidRPr="003D3947" w:rsidRDefault="00795FEC" w:rsidP="00795FEC">
      <w:pPr>
        <w:jc w:val="center"/>
      </w:pPr>
    </w:p>
    <w:p w:rsidR="00795FEC" w:rsidRDefault="00795FEC" w:rsidP="00795FEC">
      <w:pPr>
        <w:jc w:val="center"/>
      </w:pPr>
    </w:p>
    <w:p w:rsidR="00795FEC" w:rsidRDefault="00795FEC" w:rsidP="00795FEC">
      <w:pPr>
        <w:ind w:firstLine="2977"/>
      </w:pPr>
    </w:p>
    <w:p w:rsidR="00795FEC" w:rsidRDefault="00795FEC" w:rsidP="00795FEC">
      <w:pPr>
        <w:ind w:firstLine="2977"/>
      </w:pPr>
    </w:p>
    <w:p w:rsidR="00795FEC" w:rsidRDefault="00795FEC" w:rsidP="00795FE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1597"/>
        <w:gridCol w:w="1753"/>
        <w:gridCol w:w="1742"/>
        <w:gridCol w:w="1675"/>
      </w:tblGrid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inserito nel piano di studi Sapienza con indicazione del titolo e del settore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previsti dal modulo inserito nel piano di studi Sapienza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corrispondente presso l’università scelta, con indicazione del livello linguistico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corrispondenti presso l’università scelta e numero totale di ore frontali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Eventuale firma docente Sapienza</w:t>
            </w:r>
          </w:p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(solo per moduli diversi da L-Lin/21 – Lingua e letteratura russa, presso l’Università politecnica di Tomsk)</w:t>
            </w: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Tr="0078309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C" w:rsidRDefault="00795FEC" w:rsidP="0078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FEC" w:rsidRDefault="00795FEC" w:rsidP="00795FEC">
      <w:pPr>
        <w:rPr>
          <w:sz w:val="20"/>
          <w:szCs w:val="20"/>
          <w:lang w:eastAsia="en-US"/>
        </w:rPr>
      </w:pP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(Se necessario aggiungere ulteriori righe alla tabella)</w:t>
      </w: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pPr>
        <w:ind w:firstLine="2977"/>
        <w:rPr>
          <w:sz w:val="20"/>
          <w:szCs w:val="20"/>
        </w:rPr>
      </w:pPr>
    </w:p>
    <w:p w:rsidR="00795FEC" w:rsidRDefault="00795FEC" w:rsidP="00795FEC">
      <w:r>
        <w:t>Luogo, data</w:t>
      </w:r>
    </w:p>
    <w:p w:rsidR="00795FEC" w:rsidRDefault="00795FEC" w:rsidP="00795FEC">
      <w:pPr>
        <w:ind w:left="1776" w:firstLine="348"/>
        <w:jc w:val="center"/>
      </w:pPr>
      <w:r>
        <w:t>Firma</w:t>
      </w: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</w:p>
    <w:p w:rsidR="00795FEC" w:rsidRDefault="00795FEC" w:rsidP="00795FEC">
      <w:pPr>
        <w:ind w:left="1776" w:firstLine="348"/>
        <w:jc w:val="center"/>
      </w:pPr>
      <w:r>
        <w:t xml:space="preserve">Firma per approvazione del docente di riferimento </w:t>
      </w:r>
    </w:p>
    <w:p w:rsidR="00CE41E3" w:rsidRDefault="00CE41E3" w:rsidP="00CE41E3">
      <w:pPr>
        <w:ind w:left="1776" w:firstLine="348"/>
        <w:jc w:val="center"/>
      </w:pPr>
      <w:r w:rsidRPr="00CE41E3">
        <w:rPr>
          <w:highlight w:val="red"/>
        </w:rPr>
        <w:t>(o mail di conferma completa allegata alla domanda)</w:t>
      </w:r>
    </w:p>
    <w:p w:rsidR="00CE41E3" w:rsidRDefault="00CE41E3" w:rsidP="00795FEC">
      <w:pPr>
        <w:ind w:left="1776" w:firstLine="348"/>
        <w:jc w:val="center"/>
      </w:pPr>
    </w:p>
    <w:p w:rsidR="00770F89" w:rsidRDefault="00770F89" w:rsidP="00593CB2"/>
    <w:p w:rsidR="00146BDA" w:rsidRDefault="00146BDA" w:rsidP="00146BDA">
      <w:pPr>
        <w:rPr>
          <w:sz w:val="20"/>
          <w:szCs w:val="20"/>
        </w:rPr>
      </w:pPr>
    </w:p>
    <w:p w:rsidR="00146BDA" w:rsidRDefault="00146BDA" w:rsidP="00146BDA">
      <w:pPr>
        <w:jc w:val="both"/>
      </w:pPr>
      <w:r w:rsidRPr="003D3947">
        <w:t>All. B - piano di massima degli esami</w:t>
      </w:r>
      <w:r>
        <w:t xml:space="preserve"> relativo alla </w:t>
      </w:r>
    </w:p>
    <w:p w:rsidR="00146BDA" w:rsidRDefault="00146BDA" w:rsidP="00146BDA">
      <w:pPr>
        <w:jc w:val="both"/>
      </w:pPr>
    </w:p>
    <w:p w:rsidR="00146BDA" w:rsidRDefault="00146BDA" w:rsidP="00146BDA">
      <w:pPr>
        <w:jc w:val="both"/>
      </w:pPr>
      <w:r w:rsidRPr="00146BDA">
        <w:rPr>
          <w:highlight w:val="red"/>
        </w:rPr>
        <w:t>III scelta:________________________________________</w:t>
      </w:r>
    </w:p>
    <w:p w:rsidR="00146BDA" w:rsidRPr="003D3947" w:rsidRDefault="00146BDA" w:rsidP="00146BDA">
      <w:pPr>
        <w:jc w:val="center"/>
      </w:pPr>
    </w:p>
    <w:p w:rsidR="00146BDA" w:rsidRDefault="00146BDA" w:rsidP="00146BDA">
      <w:pPr>
        <w:jc w:val="center"/>
      </w:pPr>
    </w:p>
    <w:p w:rsidR="00146BDA" w:rsidRDefault="00146BDA" w:rsidP="00146BDA">
      <w:pPr>
        <w:ind w:firstLine="2977"/>
      </w:pPr>
    </w:p>
    <w:p w:rsidR="00146BDA" w:rsidRDefault="00146BDA" w:rsidP="00146BDA">
      <w:pPr>
        <w:ind w:firstLine="2977"/>
      </w:pPr>
    </w:p>
    <w:p w:rsidR="00146BDA" w:rsidRDefault="00146BDA" w:rsidP="00146BDA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1597"/>
        <w:gridCol w:w="1753"/>
        <w:gridCol w:w="1742"/>
        <w:gridCol w:w="1675"/>
      </w:tblGrid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inserito nel piano di studi Sapienza con indicazione del titolo e del settore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previsti dal modulo inserito nel piano di studi Sapienza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Modulo corrispondente presso l’università scelta, con indicazione del livello linguistico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 corrispondenti presso l’università scelta e numero totale di ore frontali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Eventuale firma docente Sapienza</w:t>
            </w:r>
          </w:p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(solo per moduli diversi da L-Lin/21 – Lingua e letteratura russa, presso l’Università politecnica di Tomsk)</w:t>
            </w: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DA" w:rsidTr="007D4B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A" w:rsidRDefault="00146BDA" w:rsidP="007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BDA" w:rsidRDefault="00146BDA" w:rsidP="00146BDA">
      <w:pPr>
        <w:rPr>
          <w:sz w:val="20"/>
          <w:szCs w:val="20"/>
          <w:lang w:eastAsia="en-US"/>
        </w:rPr>
      </w:pPr>
    </w:p>
    <w:p w:rsidR="00146BDA" w:rsidRDefault="00146BDA" w:rsidP="00146BDA">
      <w:pPr>
        <w:ind w:firstLine="2977"/>
        <w:rPr>
          <w:sz w:val="20"/>
          <w:szCs w:val="20"/>
        </w:rPr>
      </w:pPr>
    </w:p>
    <w:p w:rsidR="00146BDA" w:rsidRDefault="00146BDA" w:rsidP="00146BDA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(Se necessario aggiungere ulteriori righe alla tabella)</w:t>
      </w:r>
    </w:p>
    <w:p w:rsidR="00146BDA" w:rsidRDefault="00146BDA" w:rsidP="00146BDA">
      <w:pPr>
        <w:ind w:firstLine="2977"/>
        <w:rPr>
          <w:sz w:val="20"/>
          <w:szCs w:val="20"/>
        </w:rPr>
      </w:pPr>
    </w:p>
    <w:p w:rsidR="00146BDA" w:rsidRDefault="00146BDA" w:rsidP="00146BDA">
      <w:pPr>
        <w:ind w:firstLine="2977"/>
        <w:rPr>
          <w:sz w:val="20"/>
          <w:szCs w:val="20"/>
        </w:rPr>
      </w:pPr>
    </w:p>
    <w:p w:rsidR="00146BDA" w:rsidRDefault="00146BDA" w:rsidP="00146BDA">
      <w:pPr>
        <w:ind w:firstLine="2977"/>
        <w:rPr>
          <w:sz w:val="20"/>
          <w:szCs w:val="20"/>
        </w:rPr>
      </w:pPr>
    </w:p>
    <w:p w:rsidR="00146BDA" w:rsidRDefault="00146BDA" w:rsidP="00146BDA">
      <w:r>
        <w:t>Luogo, data</w:t>
      </w:r>
    </w:p>
    <w:p w:rsidR="00146BDA" w:rsidRDefault="00146BDA" w:rsidP="00146BDA">
      <w:pPr>
        <w:ind w:left="1776" w:firstLine="348"/>
        <w:jc w:val="center"/>
      </w:pPr>
      <w:r>
        <w:t>Firma</w:t>
      </w:r>
    </w:p>
    <w:p w:rsidR="00146BDA" w:rsidRDefault="00146BDA" w:rsidP="00146BDA">
      <w:pPr>
        <w:ind w:left="1776" w:firstLine="348"/>
        <w:jc w:val="center"/>
      </w:pPr>
    </w:p>
    <w:p w:rsidR="00146BDA" w:rsidRDefault="00146BDA" w:rsidP="00146BDA">
      <w:pPr>
        <w:ind w:left="1776" w:firstLine="348"/>
        <w:jc w:val="center"/>
      </w:pPr>
    </w:p>
    <w:p w:rsidR="00146BDA" w:rsidRDefault="00146BDA" w:rsidP="00146BDA">
      <w:pPr>
        <w:ind w:left="1776" w:firstLine="348"/>
        <w:jc w:val="center"/>
      </w:pPr>
      <w:r>
        <w:t xml:space="preserve">Firma per approvazione del docente di riferimento </w:t>
      </w:r>
    </w:p>
    <w:p w:rsidR="00CE41E3" w:rsidRDefault="00CE41E3" w:rsidP="00CE41E3">
      <w:pPr>
        <w:ind w:left="1776" w:firstLine="348"/>
        <w:jc w:val="center"/>
      </w:pPr>
      <w:r w:rsidRPr="00CE41E3">
        <w:rPr>
          <w:highlight w:val="red"/>
        </w:rPr>
        <w:t>(o mail di conferma completa allegata alla domanda)</w:t>
      </w:r>
    </w:p>
    <w:p w:rsidR="00CE41E3" w:rsidRDefault="00CE41E3" w:rsidP="00146BDA">
      <w:pPr>
        <w:ind w:left="1776" w:firstLine="348"/>
        <w:jc w:val="center"/>
      </w:pPr>
    </w:p>
    <w:p w:rsidR="00146BDA" w:rsidRPr="00593CB2" w:rsidRDefault="00146BDA" w:rsidP="00593CB2"/>
    <w:sectPr w:rsidR="00146BDA" w:rsidRPr="00593CB2" w:rsidSect="00D4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69" w:rsidRDefault="00546269">
      <w:r>
        <w:separator/>
      </w:r>
    </w:p>
  </w:endnote>
  <w:endnote w:type="continuationSeparator" w:id="0">
    <w:p w:rsidR="00546269" w:rsidRDefault="0054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2B" w:rsidRDefault="007A7A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2B" w:rsidRDefault="007A7A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="007A7A2B">
      <w:rPr>
        <w:rFonts w:ascii="Arial" w:hAnsi="Arial"/>
        <w:b/>
        <w:sz w:val="14"/>
        <w:szCs w:val="22"/>
      </w:rPr>
      <w:t xml:space="preserve"> </w:t>
    </w:r>
    <w:bookmarkStart w:id="0" w:name="_GoBack"/>
    <w:bookmarkEnd w:id="0"/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:rsidR="002E44D3" w:rsidRPr="00146BDA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146BDA">
      <w:rPr>
        <w:rFonts w:ascii="Arial" w:hAnsi="Arial"/>
        <w:sz w:val="14"/>
        <w:szCs w:val="22"/>
        <w:lang w:val="fr-FR"/>
      </w:rPr>
      <w:t xml:space="preserve">T (+39) 06 </w:t>
    </w:r>
    <w:r w:rsidR="000A174C" w:rsidRPr="00146BDA">
      <w:rPr>
        <w:rFonts w:ascii="Arial" w:hAnsi="Arial"/>
        <w:sz w:val="14"/>
        <w:szCs w:val="22"/>
        <w:lang w:val="fr-FR"/>
      </w:rPr>
      <w:t>4991/3756-3108</w:t>
    </w:r>
    <w:r w:rsidRPr="00146BDA">
      <w:rPr>
        <w:rFonts w:ascii="Arial" w:hAnsi="Arial"/>
        <w:sz w:val="14"/>
        <w:szCs w:val="22"/>
        <w:lang w:val="fr-FR"/>
      </w:rPr>
      <w:t xml:space="preserve"> F (+39) 06 </w:t>
    </w:r>
    <w:r w:rsidR="000A174C" w:rsidRPr="00146BDA">
      <w:rPr>
        <w:rFonts w:ascii="Arial" w:hAnsi="Arial"/>
        <w:sz w:val="14"/>
        <w:szCs w:val="22"/>
        <w:lang w:val="fr-FR"/>
      </w:rPr>
      <w:t>49913139</w:t>
    </w:r>
  </w:p>
  <w:p w:rsidR="00D401AF" w:rsidRPr="00146BDA" w:rsidRDefault="002E44D3" w:rsidP="002E44D3">
    <w:pPr>
      <w:pStyle w:val="Pidipagina"/>
      <w:spacing w:line="180" w:lineRule="exact"/>
      <w:rPr>
        <w:sz w:val="14"/>
        <w:lang w:val="fr-FR"/>
      </w:rPr>
    </w:pPr>
    <w:r w:rsidRPr="00146BDA">
      <w:rPr>
        <w:rFonts w:ascii="Arial" w:hAnsi="Arial"/>
        <w:sz w:val="14"/>
        <w:szCs w:val="22"/>
        <w:lang w:val="fr-FR"/>
      </w:rPr>
      <w:t>www.</w:t>
    </w:r>
    <w:r w:rsidR="000A174C" w:rsidRPr="00146BDA">
      <w:rPr>
        <w:rFonts w:ascii="Arial" w:hAnsi="Arial"/>
        <w:sz w:val="14"/>
        <w:szCs w:val="22"/>
        <w:lang w:val="fr-FR"/>
      </w:rPr>
      <w:t>lettere.uniroma1.it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69" w:rsidRDefault="00546269">
      <w:r>
        <w:separator/>
      </w:r>
    </w:p>
  </w:footnote>
  <w:footnote w:type="continuationSeparator" w:id="0">
    <w:p w:rsidR="00546269" w:rsidRDefault="0054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2B" w:rsidRDefault="007A7A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747B7A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747B7A" w:rsidRPr="00541229">
      <w:rPr>
        <w:rStyle w:val="Numeropagina"/>
        <w:sz w:val="20"/>
      </w:rPr>
      <w:fldChar w:fldCharType="separate"/>
    </w:r>
    <w:r w:rsidR="007A7A2B">
      <w:rPr>
        <w:rStyle w:val="Numeropagina"/>
        <w:rFonts w:ascii="Arial" w:hAnsi="Arial"/>
        <w:noProof/>
        <w:sz w:val="20"/>
      </w:rPr>
      <w:t>2</w:t>
    </w:r>
    <w:r w:rsidR="00747B7A"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D94"/>
    <w:rsid w:val="000455AA"/>
    <w:rsid w:val="00064B0A"/>
    <w:rsid w:val="000A174C"/>
    <w:rsid w:val="001140C3"/>
    <w:rsid w:val="00146BDA"/>
    <w:rsid w:val="00172B43"/>
    <w:rsid w:val="00190955"/>
    <w:rsid w:val="00195490"/>
    <w:rsid w:val="001A609E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3C62E4"/>
    <w:rsid w:val="00411C0E"/>
    <w:rsid w:val="004169B3"/>
    <w:rsid w:val="004969EC"/>
    <w:rsid w:val="004B5D04"/>
    <w:rsid w:val="005438F2"/>
    <w:rsid w:val="00546269"/>
    <w:rsid w:val="00570A2A"/>
    <w:rsid w:val="00586446"/>
    <w:rsid w:val="00593CB2"/>
    <w:rsid w:val="005A51BC"/>
    <w:rsid w:val="005F7BD7"/>
    <w:rsid w:val="00604656"/>
    <w:rsid w:val="00624C54"/>
    <w:rsid w:val="0062693E"/>
    <w:rsid w:val="006670DC"/>
    <w:rsid w:val="00670471"/>
    <w:rsid w:val="00670889"/>
    <w:rsid w:val="006C4BFD"/>
    <w:rsid w:val="00710FE4"/>
    <w:rsid w:val="00717D76"/>
    <w:rsid w:val="00725680"/>
    <w:rsid w:val="00747B7A"/>
    <w:rsid w:val="007544FE"/>
    <w:rsid w:val="00770F89"/>
    <w:rsid w:val="00795FEC"/>
    <w:rsid w:val="00796B90"/>
    <w:rsid w:val="007A7A2B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C23C8"/>
    <w:rsid w:val="00BF3962"/>
    <w:rsid w:val="00C040C0"/>
    <w:rsid w:val="00C234B5"/>
    <w:rsid w:val="00C8132A"/>
    <w:rsid w:val="00CD7883"/>
    <w:rsid w:val="00CE41E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9611E"/>
    <w:rsid w:val="00EA5F84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7CE2292E-F61F-4876-B757-0DCF3B8C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table" w:styleId="Grigliatabella">
    <w:name w:val="Table Grid"/>
    <w:basedOn w:val="Tabellanormale"/>
    <w:uiPriority w:val="39"/>
    <w:rsid w:val="00795F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5C9B-9013-41A9-9FD4-4A70B361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Windows User</cp:lastModifiedBy>
  <cp:revision>7</cp:revision>
  <cp:lastPrinted>2019-02-27T11:47:00Z</cp:lastPrinted>
  <dcterms:created xsi:type="dcterms:W3CDTF">2020-03-14T15:29:00Z</dcterms:created>
  <dcterms:modified xsi:type="dcterms:W3CDTF">2020-03-16T09:30:00Z</dcterms:modified>
</cp:coreProperties>
</file>