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2D80" w14:textId="77777777" w:rsidR="00795FEC" w:rsidRDefault="00795FEC" w:rsidP="00795FEC">
      <w:pPr>
        <w:jc w:val="both"/>
      </w:pPr>
      <w:proofErr w:type="spellStart"/>
      <w:r w:rsidRPr="003D3947">
        <w:t>All</w:t>
      </w:r>
      <w:proofErr w:type="spellEnd"/>
      <w:r w:rsidRPr="003D3947">
        <w:t>. B - piano di massima degli esami</w:t>
      </w:r>
      <w:r>
        <w:t xml:space="preserve"> relativo alla </w:t>
      </w:r>
    </w:p>
    <w:p w14:paraId="3C876CF4" w14:textId="77777777" w:rsidR="00795FEC" w:rsidRDefault="00795FEC" w:rsidP="00795FEC">
      <w:pPr>
        <w:jc w:val="both"/>
      </w:pPr>
    </w:p>
    <w:p w14:paraId="326BA43C" w14:textId="77777777" w:rsidR="00795FEC" w:rsidRDefault="00795FEC" w:rsidP="00795FEC">
      <w:pPr>
        <w:jc w:val="both"/>
      </w:pPr>
      <w:r>
        <w:t xml:space="preserve">I </w:t>
      </w:r>
      <w:proofErr w:type="gramStart"/>
      <w:r>
        <w:t>scelta:_</w:t>
      </w:r>
      <w:proofErr w:type="gramEnd"/>
      <w:r>
        <w:t>_______________________________________</w:t>
      </w:r>
    </w:p>
    <w:p w14:paraId="6688523C" w14:textId="77777777" w:rsidR="00795FEC" w:rsidRPr="003D3947" w:rsidRDefault="00795FEC" w:rsidP="00795FEC">
      <w:pPr>
        <w:jc w:val="center"/>
      </w:pPr>
    </w:p>
    <w:p w14:paraId="16C7A9BB" w14:textId="77777777" w:rsidR="00795FEC" w:rsidRDefault="00795FEC" w:rsidP="00795FEC">
      <w:pPr>
        <w:jc w:val="center"/>
      </w:pPr>
    </w:p>
    <w:p w14:paraId="04C72DEC" w14:textId="77777777" w:rsidR="00795FEC" w:rsidRDefault="00795FEC" w:rsidP="00795FE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1597"/>
        <w:gridCol w:w="1753"/>
        <w:gridCol w:w="1742"/>
        <w:gridCol w:w="1675"/>
      </w:tblGrid>
      <w:tr w:rsidR="00795FEC" w14:paraId="6B21364D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90B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inserito nel piano di studi Sapienza, con indicazione del titolo e del settore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91AE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previsti dal modulo inserito nel piano di studi Sapienza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B5A0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corrispondente presso l’università scelta, con indicazione del livello linguistico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6E0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corrispondenti presso l’università scelta e numero totale di ore frontali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31B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Eventuale firma docente Sapienza</w:t>
            </w:r>
          </w:p>
          <w:p w14:paraId="58951A5D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(solo per moduli diversi da 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/21 – Lingua e letteratura russa presso l’Università politecnica di Tomsk)</w:t>
            </w:r>
          </w:p>
        </w:tc>
      </w:tr>
      <w:tr w:rsidR="00795FEC" w14:paraId="07422FC7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3FA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F5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74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AE3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ADE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758E26F1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2C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995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94C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F39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D03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44393C56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6F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0C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070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9FD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57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4D929E60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91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7D9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4A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5D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A3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16E5F9CF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A6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683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FB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AAA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524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1B007A96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AFA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4F5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DF4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743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53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1A24AA51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A9B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C6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B11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83D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690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A69D67" w14:textId="77777777" w:rsidR="00795FEC" w:rsidRDefault="00795FEC" w:rsidP="00795FEC">
      <w:pPr>
        <w:rPr>
          <w:sz w:val="20"/>
          <w:szCs w:val="20"/>
          <w:lang w:eastAsia="en-US"/>
        </w:rPr>
      </w:pPr>
    </w:p>
    <w:p w14:paraId="11F11FD5" w14:textId="77777777" w:rsidR="00795FEC" w:rsidRDefault="00795FEC" w:rsidP="00795FEC">
      <w:pPr>
        <w:ind w:firstLine="2977"/>
        <w:rPr>
          <w:sz w:val="20"/>
          <w:szCs w:val="20"/>
        </w:rPr>
      </w:pPr>
    </w:p>
    <w:p w14:paraId="6A5EF6AF" w14:textId="77777777" w:rsidR="00795FEC" w:rsidRDefault="00795FEC" w:rsidP="00795FEC">
      <w:pPr>
        <w:ind w:firstLine="2977"/>
        <w:rPr>
          <w:sz w:val="20"/>
          <w:szCs w:val="20"/>
        </w:rPr>
      </w:pPr>
    </w:p>
    <w:p w14:paraId="582A7C47" w14:textId="77777777" w:rsidR="00795FEC" w:rsidRDefault="00795FEC" w:rsidP="00795FEC">
      <w:pPr>
        <w:ind w:firstLine="2977"/>
        <w:rPr>
          <w:sz w:val="20"/>
          <w:szCs w:val="20"/>
        </w:rPr>
      </w:pPr>
    </w:p>
    <w:p w14:paraId="70EE8E6D" w14:textId="77777777" w:rsidR="00795FEC" w:rsidRDefault="00795FEC" w:rsidP="00795FEC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(Se necessario aggiungere ulteriori righe alla tabella)</w:t>
      </w:r>
    </w:p>
    <w:p w14:paraId="36DDF0CB" w14:textId="77777777" w:rsidR="00795FEC" w:rsidRDefault="00795FEC" w:rsidP="00795FEC">
      <w:pPr>
        <w:rPr>
          <w:sz w:val="20"/>
          <w:szCs w:val="20"/>
        </w:rPr>
      </w:pPr>
    </w:p>
    <w:p w14:paraId="6F90D33B" w14:textId="77777777" w:rsidR="00795FEC" w:rsidRDefault="00795FEC" w:rsidP="00795FEC">
      <w:pPr>
        <w:rPr>
          <w:sz w:val="20"/>
          <w:szCs w:val="20"/>
        </w:rPr>
      </w:pPr>
    </w:p>
    <w:p w14:paraId="22046816" w14:textId="77777777" w:rsidR="00795FEC" w:rsidRDefault="00795FEC" w:rsidP="00795FEC">
      <w:r>
        <w:t>Luogo, data</w:t>
      </w:r>
    </w:p>
    <w:p w14:paraId="1E19CBF7" w14:textId="77777777" w:rsidR="00795FEC" w:rsidRDefault="00795FEC" w:rsidP="00795FEC">
      <w:pPr>
        <w:ind w:left="1776" w:firstLine="348"/>
        <w:jc w:val="center"/>
      </w:pPr>
      <w:r>
        <w:t>Firma</w:t>
      </w:r>
    </w:p>
    <w:p w14:paraId="5EB29081" w14:textId="77777777" w:rsidR="00795FEC" w:rsidRDefault="00795FEC" w:rsidP="00795FEC">
      <w:pPr>
        <w:ind w:left="1776" w:firstLine="348"/>
        <w:jc w:val="center"/>
      </w:pPr>
    </w:p>
    <w:p w14:paraId="035E9389" w14:textId="77777777" w:rsidR="00795FEC" w:rsidRDefault="00795FEC" w:rsidP="00795FEC">
      <w:pPr>
        <w:ind w:left="1776" w:firstLine="348"/>
        <w:jc w:val="center"/>
      </w:pPr>
    </w:p>
    <w:p w14:paraId="5E4EAD1C" w14:textId="77777777" w:rsidR="00795FEC" w:rsidRDefault="00795FEC" w:rsidP="00795FEC">
      <w:pPr>
        <w:ind w:left="1776" w:firstLine="348"/>
        <w:jc w:val="center"/>
      </w:pPr>
    </w:p>
    <w:p w14:paraId="0B53E9CF" w14:textId="77777777" w:rsidR="00795FEC" w:rsidRDefault="00795FEC" w:rsidP="00795FEC">
      <w:pPr>
        <w:ind w:left="1776" w:firstLine="348"/>
        <w:jc w:val="center"/>
      </w:pPr>
    </w:p>
    <w:p w14:paraId="2D3D6D7C" w14:textId="77777777" w:rsidR="00795FEC" w:rsidRDefault="00795FEC" w:rsidP="00795FEC">
      <w:pPr>
        <w:ind w:left="1776" w:firstLine="348"/>
        <w:jc w:val="center"/>
      </w:pPr>
      <w:r>
        <w:t xml:space="preserve">Firma per approvazione del docente di riferimento </w:t>
      </w:r>
    </w:p>
    <w:p w14:paraId="289E0C3C" w14:textId="77777777" w:rsidR="00795FEC" w:rsidRDefault="00795FEC" w:rsidP="00795FEC">
      <w:pPr>
        <w:ind w:left="1776" w:firstLine="348"/>
        <w:jc w:val="center"/>
      </w:pPr>
    </w:p>
    <w:p w14:paraId="524819A3" w14:textId="77777777" w:rsidR="00795FEC" w:rsidRDefault="00795FEC" w:rsidP="00795FEC">
      <w:pPr>
        <w:ind w:left="1776" w:firstLine="348"/>
        <w:jc w:val="center"/>
      </w:pPr>
    </w:p>
    <w:p w14:paraId="330C52C4" w14:textId="77777777" w:rsidR="00795FEC" w:rsidRDefault="00795FEC" w:rsidP="00795FEC">
      <w:pPr>
        <w:ind w:left="1776" w:firstLine="348"/>
        <w:jc w:val="center"/>
      </w:pPr>
    </w:p>
    <w:p w14:paraId="7ACFE6CA" w14:textId="77777777" w:rsidR="00795FEC" w:rsidRDefault="00795FEC" w:rsidP="00795FEC">
      <w:pPr>
        <w:ind w:left="1776" w:firstLine="348"/>
        <w:jc w:val="center"/>
      </w:pPr>
    </w:p>
    <w:p w14:paraId="14D5DF6D" w14:textId="77777777" w:rsidR="00795FEC" w:rsidRDefault="00795FEC" w:rsidP="00795FEC">
      <w:pPr>
        <w:ind w:left="1776" w:firstLine="348"/>
        <w:jc w:val="center"/>
      </w:pPr>
    </w:p>
    <w:p w14:paraId="6BE91ECE" w14:textId="77777777" w:rsidR="00795FEC" w:rsidRDefault="00795FEC" w:rsidP="00795FEC">
      <w:pPr>
        <w:rPr>
          <w:sz w:val="20"/>
          <w:szCs w:val="20"/>
        </w:rPr>
      </w:pPr>
    </w:p>
    <w:p w14:paraId="694FA63E" w14:textId="5C539766" w:rsidR="00795FEC" w:rsidRDefault="00795FEC" w:rsidP="00795FEC">
      <w:pPr>
        <w:jc w:val="both"/>
      </w:pPr>
      <w:proofErr w:type="spellStart"/>
      <w:r w:rsidRPr="003D3947">
        <w:t>All</w:t>
      </w:r>
      <w:proofErr w:type="spellEnd"/>
      <w:r w:rsidRPr="003D3947">
        <w:t>. B - piano di massima degli esami</w:t>
      </w:r>
      <w:r>
        <w:t xml:space="preserve"> relativo alla </w:t>
      </w:r>
    </w:p>
    <w:p w14:paraId="0DE40564" w14:textId="77777777" w:rsidR="00795FEC" w:rsidRDefault="00795FEC" w:rsidP="00795FEC">
      <w:pPr>
        <w:jc w:val="both"/>
      </w:pPr>
    </w:p>
    <w:p w14:paraId="2FA97775" w14:textId="77777777" w:rsidR="00795FEC" w:rsidRDefault="00795FEC" w:rsidP="00795FEC">
      <w:pPr>
        <w:jc w:val="both"/>
      </w:pPr>
      <w:r>
        <w:t xml:space="preserve">II </w:t>
      </w:r>
      <w:proofErr w:type="gramStart"/>
      <w:r>
        <w:t>scelta:_</w:t>
      </w:r>
      <w:proofErr w:type="gramEnd"/>
      <w:r>
        <w:t>_______________________________________</w:t>
      </w:r>
    </w:p>
    <w:p w14:paraId="1358A2AA" w14:textId="77777777" w:rsidR="00795FEC" w:rsidRPr="003D3947" w:rsidRDefault="00795FEC" w:rsidP="00795FEC">
      <w:pPr>
        <w:jc w:val="center"/>
      </w:pPr>
    </w:p>
    <w:p w14:paraId="4A652175" w14:textId="77777777" w:rsidR="00795FEC" w:rsidRDefault="00795FEC" w:rsidP="00795FEC">
      <w:pPr>
        <w:jc w:val="center"/>
      </w:pPr>
    </w:p>
    <w:p w14:paraId="24C16D35" w14:textId="77777777" w:rsidR="00795FEC" w:rsidRDefault="00795FEC" w:rsidP="00795FEC">
      <w:pPr>
        <w:ind w:firstLine="2977"/>
      </w:pPr>
    </w:p>
    <w:p w14:paraId="2B874CB8" w14:textId="77777777" w:rsidR="00795FEC" w:rsidRDefault="00795FEC" w:rsidP="00795FEC">
      <w:pPr>
        <w:ind w:firstLine="2977"/>
      </w:pPr>
    </w:p>
    <w:p w14:paraId="0096E6BF" w14:textId="77777777" w:rsidR="00795FEC" w:rsidRDefault="00795FEC" w:rsidP="00795FE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1597"/>
        <w:gridCol w:w="1753"/>
        <w:gridCol w:w="1742"/>
        <w:gridCol w:w="1675"/>
      </w:tblGrid>
      <w:tr w:rsidR="00795FEC" w14:paraId="03EB5DDF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DD5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inserito nel piano di studi Sapienza con indicazione del titolo e del settore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30C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previsti dal modulo inserito nel piano di studi Sapienza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3EA1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corrispondente presso l’università scelta, con indicazione del livello linguistico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0A0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corrispondenti presso l’università scelta e numero totale di ore frontali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7AB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Eventuale firma docente Sapienza</w:t>
            </w:r>
          </w:p>
          <w:p w14:paraId="156FFA8B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(solo per moduli diversi da 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/21 – Lingua e letteratura russa, presso l’Università politecnica di Tomsk)</w:t>
            </w:r>
          </w:p>
        </w:tc>
      </w:tr>
      <w:tr w:rsidR="00795FEC" w14:paraId="74C979DE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06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8B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015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10A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D8C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58A5D7D1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D1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C7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42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93A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6D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492F1F3D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23A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B1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A1D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C66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1E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558EE57E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097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AF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FD1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43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1E4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1381E7DF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F6B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43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FB3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58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F7E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76F4A7E0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A58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4FB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A7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089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CA9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14:paraId="402905A6" w14:textId="77777777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F94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658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C92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C7F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67D" w14:textId="77777777"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CA7BCA" w14:textId="77777777" w:rsidR="00795FEC" w:rsidRDefault="00795FEC" w:rsidP="00795FEC">
      <w:pPr>
        <w:rPr>
          <w:sz w:val="20"/>
          <w:szCs w:val="20"/>
          <w:lang w:eastAsia="en-US"/>
        </w:rPr>
      </w:pPr>
    </w:p>
    <w:p w14:paraId="5E39AD4B" w14:textId="77777777" w:rsidR="00795FEC" w:rsidRDefault="00795FEC" w:rsidP="00795FEC">
      <w:pPr>
        <w:ind w:firstLine="2977"/>
        <w:rPr>
          <w:sz w:val="20"/>
          <w:szCs w:val="20"/>
        </w:rPr>
      </w:pPr>
    </w:p>
    <w:p w14:paraId="65BA0058" w14:textId="77777777" w:rsidR="00795FEC" w:rsidRDefault="00795FEC" w:rsidP="00795FEC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(Se necessario aggiungere ulteriori righe alla tabella)</w:t>
      </w:r>
    </w:p>
    <w:p w14:paraId="2BAC119A" w14:textId="77777777" w:rsidR="00795FEC" w:rsidRDefault="00795FEC" w:rsidP="00795FEC">
      <w:pPr>
        <w:ind w:firstLine="2977"/>
        <w:rPr>
          <w:sz w:val="20"/>
          <w:szCs w:val="20"/>
        </w:rPr>
      </w:pPr>
    </w:p>
    <w:p w14:paraId="032C0E6D" w14:textId="77777777" w:rsidR="00795FEC" w:rsidRDefault="00795FEC" w:rsidP="00795FEC">
      <w:pPr>
        <w:ind w:firstLine="2977"/>
        <w:rPr>
          <w:sz w:val="20"/>
          <w:szCs w:val="20"/>
        </w:rPr>
      </w:pPr>
    </w:p>
    <w:p w14:paraId="0DDA2EE8" w14:textId="77777777" w:rsidR="00795FEC" w:rsidRDefault="00795FEC" w:rsidP="00795FEC">
      <w:pPr>
        <w:ind w:firstLine="2977"/>
        <w:rPr>
          <w:sz w:val="20"/>
          <w:szCs w:val="20"/>
        </w:rPr>
      </w:pPr>
    </w:p>
    <w:p w14:paraId="06463481" w14:textId="77777777" w:rsidR="00795FEC" w:rsidRDefault="00795FEC" w:rsidP="00795FEC">
      <w:r>
        <w:t>Luogo, data</w:t>
      </w:r>
    </w:p>
    <w:p w14:paraId="4E58F182" w14:textId="77777777" w:rsidR="00795FEC" w:rsidRDefault="00795FEC" w:rsidP="00795FEC">
      <w:pPr>
        <w:ind w:left="1776" w:firstLine="348"/>
        <w:jc w:val="center"/>
      </w:pPr>
      <w:r>
        <w:t>Firma</w:t>
      </w:r>
    </w:p>
    <w:p w14:paraId="4535EE5B" w14:textId="77777777" w:rsidR="00795FEC" w:rsidRDefault="00795FEC" w:rsidP="00795FEC">
      <w:pPr>
        <w:ind w:left="1776" w:firstLine="348"/>
        <w:jc w:val="center"/>
      </w:pPr>
    </w:p>
    <w:p w14:paraId="4105E2A3" w14:textId="77777777" w:rsidR="00795FEC" w:rsidRDefault="00795FEC" w:rsidP="00795FEC">
      <w:pPr>
        <w:ind w:left="1776" w:firstLine="348"/>
        <w:jc w:val="center"/>
      </w:pPr>
    </w:p>
    <w:p w14:paraId="70F0AE17" w14:textId="77777777" w:rsidR="00795FEC" w:rsidRDefault="00795FEC" w:rsidP="00795FEC">
      <w:pPr>
        <w:ind w:left="1776" w:firstLine="348"/>
        <w:jc w:val="center"/>
      </w:pPr>
      <w:bookmarkStart w:id="0" w:name="_GoBack"/>
      <w:bookmarkEnd w:id="0"/>
      <w:r>
        <w:t xml:space="preserve">Firma per approvazione del docente di riferimento </w:t>
      </w:r>
    </w:p>
    <w:p w14:paraId="55C847DD" w14:textId="77777777" w:rsidR="00770F89" w:rsidRPr="00593CB2" w:rsidRDefault="00770F89" w:rsidP="00593CB2"/>
    <w:sectPr w:rsidR="00770F89" w:rsidRPr="00593CB2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20E2" w14:textId="77777777" w:rsidR="00C040C0" w:rsidRDefault="00C040C0">
      <w:r>
        <w:separator/>
      </w:r>
    </w:p>
  </w:endnote>
  <w:endnote w:type="continuationSeparator" w:id="0">
    <w:p w14:paraId="78180362" w14:textId="77777777" w:rsidR="00C040C0" w:rsidRDefault="00C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EFBE" w14:textId="77777777" w:rsidR="00C040C0" w:rsidRDefault="00C040C0">
      <w:r>
        <w:separator/>
      </w:r>
    </w:p>
  </w:footnote>
  <w:footnote w:type="continuationSeparator" w:id="0">
    <w:p w14:paraId="27053564" w14:textId="77777777" w:rsidR="00C040C0" w:rsidRDefault="00C0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1140C3"/>
    <w:rsid w:val="00190955"/>
    <w:rsid w:val="00195490"/>
    <w:rsid w:val="001A609E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5FEC"/>
    <w:rsid w:val="00796B90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040C0"/>
    <w:rsid w:val="00C234B5"/>
    <w:rsid w:val="00C8132A"/>
    <w:rsid w:val="00CD788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table" w:styleId="Grigliatabella">
    <w:name w:val="Table Grid"/>
    <w:basedOn w:val="Tabellanormale"/>
    <w:uiPriority w:val="39"/>
    <w:rsid w:val="00795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5700-2652-4BE8-A5F5-1C6A7D0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2</cp:revision>
  <cp:lastPrinted>2019-02-27T11:47:00Z</cp:lastPrinted>
  <dcterms:created xsi:type="dcterms:W3CDTF">2019-09-24T06:38:00Z</dcterms:created>
  <dcterms:modified xsi:type="dcterms:W3CDTF">2019-09-24T06:38:00Z</dcterms:modified>
</cp:coreProperties>
</file>