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883" w:rsidRPr="00206A56" w:rsidRDefault="00120883" w:rsidP="00120883">
      <w:pPr>
        <w:ind w:left="708" w:firstLine="708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All. C - A</w:t>
      </w:r>
      <w:r w:rsidRPr="00206A56">
        <w:rPr>
          <w:rFonts w:eastAsiaTheme="minorHAnsi"/>
          <w:lang w:eastAsia="en-US"/>
        </w:rPr>
        <w:t>utocer</w:t>
      </w:r>
      <w:r w:rsidR="009120E3">
        <w:rPr>
          <w:rFonts w:eastAsiaTheme="minorHAnsi"/>
          <w:lang w:eastAsia="en-US"/>
        </w:rPr>
        <w:t>ti</w:t>
      </w:r>
      <w:r w:rsidRPr="00206A56">
        <w:rPr>
          <w:rFonts w:eastAsiaTheme="minorHAnsi"/>
          <w:lang w:eastAsia="en-US"/>
        </w:rPr>
        <w:t>ficazione livello conoscenza linguistica</w:t>
      </w:r>
    </w:p>
    <w:p w:rsidR="00120883" w:rsidRPr="00B601CA" w:rsidRDefault="00120883" w:rsidP="00120883">
      <w:pPr>
        <w:ind w:firstLine="2977"/>
        <w:rPr>
          <w:rFonts w:eastAsiaTheme="minorHAnsi"/>
          <w:sz w:val="20"/>
          <w:szCs w:val="20"/>
          <w:lang w:eastAsia="en-US"/>
        </w:rPr>
      </w:pPr>
    </w:p>
    <w:p w:rsidR="00120883" w:rsidRPr="00B601CA" w:rsidRDefault="00120883" w:rsidP="00120883">
      <w:pPr>
        <w:ind w:firstLine="2977"/>
        <w:rPr>
          <w:rFonts w:eastAsiaTheme="minorHAnsi"/>
          <w:sz w:val="20"/>
          <w:szCs w:val="20"/>
          <w:lang w:eastAsia="en-US"/>
        </w:rPr>
      </w:pPr>
    </w:p>
    <w:p w:rsidR="00120883" w:rsidRPr="00B601CA" w:rsidRDefault="00120883" w:rsidP="00120883">
      <w:pPr>
        <w:rPr>
          <w:rFonts w:eastAsiaTheme="minorHAnsi"/>
          <w:sz w:val="20"/>
          <w:szCs w:val="20"/>
          <w:lang w:eastAsia="en-US"/>
        </w:rPr>
      </w:pPr>
      <w:r w:rsidRPr="00B601CA">
        <w:rPr>
          <w:rFonts w:eastAsiaTheme="minorHAnsi"/>
          <w:sz w:val="20"/>
          <w:szCs w:val="20"/>
          <w:lang w:eastAsia="en-US"/>
        </w:rPr>
        <w:t xml:space="preserve">Il/La sottoscritto/a _______________________________ certifica che il proprio livello di conoscenza linguistica (Lingua Russa) corrisponde a (barrare il livello corrispondente in italiano e in russo): </w:t>
      </w:r>
    </w:p>
    <w:p w:rsidR="00120883" w:rsidRPr="00B601CA" w:rsidRDefault="00120883" w:rsidP="00120883">
      <w:pPr>
        <w:rPr>
          <w:rFonts w:eastAsiaTheme="minorHAnsi"/>
          <w:sz w:val="20"/>
          <w:szCs w:val="20"/>
          <w:lang w:eastAsia="en-US"/>
        </w:rPr>
      </w:pPr>
    </w:p>
    <w:p w:rsidR="00120883" w:rsidRPr="00B601CA" w:rsidRDefault="00120883" w:rsidP="00120883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B601CA">
        <w:rPr>
          <w:rFonts w:ascii="Times New Roman" w:hAnsi="Times New Roman" w:cs="Times New Roman"/>
          <w:sz w:val="20"/>
          <w:szCs w:val="20"/>
        </w:rPr>
        <w:t>livello A2 (Lingua Russa I con il voto finale 27, 28, 29, 30, 30 e lode)</w:t>
      </w:r>
    </w:p>
    <w:p w:rsidR="00120883" w:rsidRPr="00B601CA" w:rsidRDefault="00120883" w:rsidP="00120883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B601CA">
        <w:rPr>
          <w:rFonts w:ascii="Times New Roman" w:hAnsi="Times New Roman" w:cs="Times New Roman"/>
          <w:sz w:val="20"/>
          <w:szCs w:val="20"/>
        </w:rPr>
        <w:t>livello B1 (Lingua Russa II con il voto finale 27, 28, 29, 30, 30 e lode)</w:t>
      </w:r>
    </w:p>
    <w:p w:rsidR="00120883" w:rsidRDefault="00120883" w:rsidP="00120883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B601CA">
        <w:rPr>
          <w:rFonts w:ascii="Times New Roman" w:hAnsi="Times New Roman" w:cs="Times New Roman"/>
          <w:sz w:val="20"/>
          <w:szCs w:val="20"/>
        </w:rPr>
        <w:t>livello B2 (Lingua Russa III con il voto finale 28, 29, 30, 30 e lode)</w:t>
      </w:r>
    </w:p>
    <w:p w:rsidR="00120883" w:rsidRPr="00870717" w:rsidRDefault="00120883" w:rsidP="00120883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livello linguistico non maturato (voti inferiori a quelli indicati per le relative annualità)</w:t>
      </w:r>
    </w:p>
    <w:p w:rsidR="00120883" w:rsidRDefault="00120883" w:rsidP="00120883"/>
    <w:p w:rsidR="00120883" w:rsidRPr="00870717" w:rsidRDefault="00120883" w:rsidP="00120883">
      <w:pPr>
        <w:pStyle w:val="Paragrafoelenco"/>
        <w:numPr>
          <w:ilvl w:val="0"/>
          <w:numId w:val="5"/>
        </w:numPr>
        <w:rPr>
          <w:lang w:val="ru-RU"/>
        </w:rPr>
      </w:pPr>
      <w:r w:rsidRPr="00870717">
        <w:rPr>
          <w:lang w:val="ru-RU"/>
        </w:rPr>
        <w:t>уров</w:t>
      </w:r>
      <w:r w:rsidRPr="00870717">
        <w:rPr>
          <w:rFonts w:cstheme="minorHAnsi"/>
          <w:lang w:val="ru-RU"/>
        </w:rPr>
        <w:t>ень</w:t>
      </w:r>
      <w:r w:rsidRPr="00870717">
        <w:rPr>
          <w:lang w:val="ru-RU"/>
        </w:rPr>
        <w:t xml:space="preserve"> А2 (Русский язык </w:t>
      </w:r>
      <w:r>
        <w:t>I</w:t>
      </w:r>
      <w:r w:rsidRPr="00870717">
        <w:rPr>
          <w:lang w:val="ru-RU"/>
        </w:rPr>
        <w:t xml:space="preserve"> (</w:t>
      </w:r>
      <w:r>
        <w:t>I</w:t>
      </w:r>
      <w:r w:rsidRPr="00870717">
        <w:rPr>
          <w:lang w:val="ru-RU"/>
        </w:rPr>
        <w:t xml:space="preserve"> курс) с общей оценкой 27, 28, 29, 30, 30 с отличием)</w:t>
      </w:r>
    </w:p>
    <w:p w:rsidR="00120883" w:rsidRPr="00870717" w:rsidRDefault="00120883" w:rsidP="00120883">
      <w:pPr>
        <w:pStyle w:val="Paragrafoelenco"/>
        <w:numPr>
          <w:ilvl w:val="0"/>
          <w:numId w:val="5"/>
        </w:numPr>
        <w:rPr>
          <w:lang w:val="ru-RU"/>
        </w:rPr>
      </w:pPr>
      <w:r w:rsidRPr="00870717">
        <w:rPr>
          <w:lang w:val="ru-RU"/>
        </w:rPr>
        <w:t>уров</w:t>
      </w:r>
      <w:r w:rsidRPr="00870717">
        <w:rPr>
          <w:rFonts w:cstheme="minorHAnsi"/>
          <w:lang w:val="ru-RU"/>
        </w:rPr>
        <w:t>ень</w:t>
      </w:r>
      <w:r>
        <w:t>B</w:t>
      </w:r>
      <w:r w:rsidRPr="00870717">
        <w:rPr>
          <w:lang w:val="ru-RU"/>
        </w:rPr>
        <w:t xml:space="preserve">1 (Русский язык </w:t>
      </w:r>
      <w:r>
        <w:t>II</w:t>
      </w:r>
      <w:r w:rsidRPr="00870717">
        <w:rPr>
          <w:lang w:val="ru-RU"/>
        </w:rPr>
        <w:t xml:space="preserve"> (</w:t>
      </w:r>
      <w:r>
        <w:t>II</w:t>
      </w:r>
      <w:r w:rsidRPr="00870717">
        <w:rPr>
          <w:lang w:val="ru-RU"/>
        </w:rPr>
        <w:t xml:space="preserve"> курс) с общей оценкой 27, 28, 29, 30, 30 с отличием)</w:t>
      </w:r>
    </w:p>
    <w:p w:rsidR="00120883" w:rsidRPr="00886B49" w:rsidRDefault="00120883" w:rsidP="00120883">
      <w:pPr>
        <w:pStyle w:val="Paragrafoelenco"/>
        <w:numPr>
          <w:ilvl w:val="0"/>
          <w:numId w:val="5"/>
        </w:numPr>
        <w:rPr>
          <w:lang w:val="ru-RU"/>
        </w:rPr>
      </w:pPr>
      <w:r w:rsidRPr="00870717">
        <w:rPr>
          <w:lang w:val="ru-RU"/>
        </w:rPr>
        <w:t>уров</w:t>
      </w:r>
      <w:r w:rsidRPr="00870717">
        <w:rPr>
          <w:rFonts w:cstheme="minorHAnsi"/>
          <w:lang w:val="ru-RU"/>
        </w:rPr>
        <w:t>ень</w:t>
      </w:r>
      <w:r>
        <w:t>B</w:t>
      </w:r>
      <w:r w:rsidRPr="00870717">
        <w:rPr>
          <w:lang w:val="ru-RU"/>
        </w:rPr>
        <w:t xml:space="preserve">2 (Русский язык </w:t>
      </w:r>
      <w:r>
        <w:t>III</w:t>
      </w:r>
      <w:r w:rsidRPr="00870717">
        <w:rPr>
          <w:lang w:val="ru-RU"/>
        </w:rPr>
        <w:t xml:space="preserve"> (</w:t>
      </w:r>
      <w:r>
        <w:t>III</w:t>
      </w:r>
      <w:r w:rsidRPr="00870717">
        <w:rPr>
          <w:lang w:val="ru-RU"/>
        </w:rPr>
        <w:t xml:space="preserve"> курс) с общей оценкой 28, 29, 30, 30 с отличием)</w:t>
      </w:r>
    </w:p>
    <w:p w:rsidR="00120883" w:rsidRPr="00870717" w:rsidRDefault="00120883" w:rsidP="00120883">
      <w:pPr>
        <w:pStyle w:val="Paragrafoelenco"/>
        <w:numPr>
          <w:ilvl w:val="0"/>
          <w:numId w:val="5"/>
        </w:numPr>
        <w:rPr>
          <w:lang w:val="ru-RU"/>
        </w:rPr>
      </w:pPr>
      <w:r w:rsidRPr="00886B49">
        <w:rPr>
          <w:lang w:val="ru-RU"/>
        </w:rPr>
        <w:t>уровень не определен (оценки ниже, чем указано для соответствующих курсов)</w:t>
      </w:r>
    </w:p>
    <w:p w:rsidR="00120883" w:rsidRPr="00706200" w:rsidRDefault="00120883" w:rsidP="00120883">
      <w:pPr>
        <w:pStyle w:val="Paragrafoelenco"/>
        <w:jc w:val="both"/>
        <w:rPr>
          <w:sz w:val="20"/>
          <w:szCs w:val="20"/>
          <w:lang w:val="ru-RU"/>
        </w:rPr>
      </w:pPr>
    </w:p>
    <w:p w:rsidR="00120883" w:rsidRPr="00120883" w:rsidRDefault="00120883" w:rsidP="00120883">
      <w:pPr>
        <w:pStyle w:val="Paragrafoelenco"/>
        <w:ind w:left="0"/>
        <w:jc w:val="both"/>
        <w:rPr>
          <w:sz w:val="20"/>
          <w:szCs w:val="20"/>
        </w:rPr>
      </w:pPr>
      <w:r w:rsidRPr="00A748FD">
        <w:rPr>
          <w:sz w:val="20"/>
          <w:szCs w:val="20"/>
        </w:rPr>
        <w:t xml:space="preserve">Consapevole delle responsabilità assunte dinanzi alla legge con il presente atto, nonché delle conseguenze che possono derivare in caso di dichiarazione mendace, reticente o contenente dati non rispondenti a verità, il sottoscritto riconosce pienamente conforme al vero quanto sopra dichiarato riguardo agli esami sostenuti. </w:t>
      </w:r>
    </w:p>
    <w:p w:rsidR="00120883" w:rsidRPr="0090310A" w:rsidRDefault="00120883" w:rsidP="00120883">
      <w:pPr>
        <w:rPr>
          <w:b/>
        </w:rPr>
      </w:pPr>
      <w:r w:rsidRPr="0090310A">
        <w:rPr>
          <w:b/>
        </w:rPr>
        <w:t xml:space="preserve">N.B. </w:t>
      </w:r>
    </w:p>
    <w:p w:rsidR="00120883" w:rsidRDefault="00120883" w:rsidP="00120883">
      <w:r>
        <w:t>Gli studenti e le studentesse che hanno maturato un livello superiore a B2 dovranno allegare una lettera di un docente di lingua russa della Sapienza o un certificato di conseguimento del livello.</w:t>
      </w:r>
    </w:p>
    <w:p w:rsidR="00120883" w:rsidRDefault="00120883" w:rsidP="00120883"/>
    <w:p w:rsidR="00120883" w:rsidRDefault="00120883" w:rsidP="00120883">
      <w:pPr>
        <w:ind w:left="360"/>
      </w:pPr>
      <w:r>
        <w:t>Luogo, data</w:t>
      </w:r>
    </w:p>
    <w:p w:rsidR="00770F89" w:rsidRPr="00593CB2" w:rsidRDefault="00120883" w:rsidP="009120E3">
      <w:pPr>
        <w:ind w:left="1776" w:firstLine="348"/>
        <w:jc w:val="center"/>
      </w:pPr>
      <w:r>
        <w:t>Firma</w:t>
      </w:r>
      <w:bookmarkStart w:id="0" w:name="_GoBack"/>
      <w:bookmarkEnd w:id="0"/>
    </w:p>
    <w:sectPr w:rsidR="00770F89" w:rsidRPr="00593CB2" w:rsidSect="00D401AF">
      <w:headerReference w:type="default" r:id="rId8"/>
      <w:headerReference w:type="first" r:id="rId9"/>
      <w:footerReference w:type="first" r:id="rId10"/>
      <w:pgSz w:w="11900" w:h="16840"/>
      <w:pgMar w:top="4253" w:right="1418" w:bottom="2268" w:left="2268" w:header="709" w:footer="573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C5F" w:rsidRDefault="00C17C5F">
      <w:r>
        <w:separator/>
      </w:r>
    </w:p>
  </w:endnote>
  <w:endnote w:type="continuationSeparator" w:id="1">
    <w:p w:rsidR="00C17C5F" w:rsidRDefault="00C17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1AF" w:rsidRPr="00753FFE" w:rsidRDefault="00D744BE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Sapienza</w:t>
    </w:r>
    <w:r w:rsidR="00D401AF" w:rsidRPr="00753FFE">
      <w:rPr>
        <w:rFonts w:ascii="Arial" w:hAnsi="Arial"/>
        <w:b/>
        <w:sz w:val="14"/>
        <w:szCs w:val="22"/>
      </w:rPr>
      <w:t xml:space="preserve">Università di Roma </w:t>
    </w:r>
  </w:p>
  <w:p w:rsidR="00D401AF" w:rsidRPr="00753FFE" w:rsidRDefault="002002A9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Facoltà di Lettere e Filosofia</w:t>
    </w:r>
  </w:p>
  <w:p w:rsidR="002E44D3" w:rsidRDefault="002E44D3" w:rsidP="002E44D3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CF 80209930587 PI 02133771002</w:t>
    </w:r>
  </w:p>
  <w:p w:rsidR="002E44D3" w:rsidRDefault="000A174C" w:rsidP="002E44D3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Piazzale, Aldo Moro, 5 – 00185 Roma</w:t>
    </w:r>
  </w:p>
  <w:p w:rsidR="002E44D3" w:rsidRPr="004969EC" w:rsidRDefault="002E44D3" w:rsidP="002E44D3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  <w:lang w:val="en-US"/>
      </w:rPr>
    </w:pPr>
    <w:r w:rsidRPr="004969EC">
      <w:rPr>
        <w:rFonts w:ascii="Arial" w:hAnsi="Arial"/>
        <w:sz w:val="14"/>
        <w:szCs w:val="22"/>
        <w:lang w:val="en-US"/>
      </w:rPr>
      <w:t xml:space="preserve">T (+39) 06 </w:t>
    </w:r>
    <w:r w:rsidR="000A174C" w:rsidRPr="004969EC">
      <w:rPr>
        <w:rFonts w:ascii="Arial" w:hAnsi="Arial"/>
        <w:sz w:val="14"/>
        <w:szCs w:val="22"/>
        <w:lang w:val="en-US"/>
      </w:rPr>
      <w:t>4991/3756-3108</w:t>
    </w:r>
    <w:r w:rsidRPr="004969EC">
      <w:rPr>
        <w:rFonts w:ascii="Arial" w:hAnsi="Arial"/>
        <w:sz w:val="14"/>
        <w:szCs w:val="22"/>
        <w:lang w:val="en-US"/>
      </w:rPr>
      <w:t xml:space="preserve"> F (+39) 06 </w:t>
    </w:r>
    <w:r w:rsidR="000A174C" w:rsidRPr="004969EC">
      <w:rPr>
        <w:rFonts w:ascii="Arial" w:hAnsi="Arial"/>
        <w:sz w:val="14"/>
        <w:szCs w:val="22"/>
        <w:lang w:val="en-US"/>
      </w:rPr>
      <w:t>49913139</w:t>
    </w:r>
  </w:p>
  <w:p w:rsidR="00D401AF" w:rsidRPr="004969EC" w:rsidRDefault="002E44D3" w:rsidP="002E44D3">
    <w:pPr>
      <w:pStyle w:val="Pidipagina"/>
      <w:spacing w:line="180" w:lineRule="exact"/>
      <w:rPr>
        <w:sz w:val="14"/>
        <w:lang w:val="en-US"/>
      </w:rPr>
    </w:pPr>
    <w:r w:rsidRPr="004969EC">
      <w:rPr>
        <w:rFonts w:ascii="Arial" w:hAnsi="Arial"/>
        <w:sz w:val="14"/>
        <w:szCs w:val="22"/>
        <w:lang w:val="en-US"/>
      </w:rPr>
      <w:t>www.</w:t>
    </w:r>
    <w:r w:rsidR="000A174C" w:rsidRPr="004969EC">
      <w:rPr>
        <w:rFonts w:ascii="Arial" w:hAnsi="Arial"/>
        <w:sz w:val="14"/>
        <w:szCs w:val="22"/>
        <w:lang w:val="en-US"/>
      </w:rPr>
      <w:t>lettere.uniroma1.it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C5F" w:rsidRDefault="00C17C5F">
      <w:r>
        <w:separator/>
      </w:r>
    </w:p>
  </w:footnote>
  <w:footnote w:type="continuationSeparator" w:id="1">
    <w:p w:rsidR="00C17C5F" w:rsidRDefault="00C17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1AF" w:rsidRPr="00541229" w:rsidRDefault="000A174C" w:rsidP="00D401AF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19050" t="0" r="0" b="0"/>
          <wp:wrapNone/>
          <wp:docPr id="8" name="Immagine 8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401AF" w:rsidRPr="00541229" w:rsidRDefault="00D401AF" w:rsidP="00D401AF">
    <w:pPr>
      <w:pStyle w:val="Intestazione"/>
      <w:spacing w:line="280" w:lineRule="exact"/>
      <w:rPr>
        <w:rFonts w:ascii="Arial" w:hAnsi="Arial"/>
        <w:sz w:val="20"/>
      </w:rPr>
    </w:pPr>
  </w:p>
  <w:p w:rsidR="00D401AF" w:rsidRPr="00541229" w:rsidRDefault="00D401AF" w:rsidP="00D401AF">
    <w:pPr>
      <w:pStyle w:val="Intestazione"/>
      <w:spacing w:line="280" w:lineRule="exact"/>
      <w:rPr>
        <w:rFonts w:ascii="Arial" w:hAnsi="Arial"/>
        <w:sz w:val="20"/>
      </w:rPr>
    </w:pPr>
  </w:p>
  <w:p w:rsidR="00D401AF" w:rsidRPr="00541229" w:rsidRDefault="00D401AF" w:rsidP="00D401AF">
    <w:pPr>
      <w:pStyle w:val="Intestazione"/>
      <w:spacing w:line="280" w:lineRule="exact"/>
      <w:rPr>
        <w:rFonts w:ascii="Arial" w:hAnsi="Arial"/>
        <w:sz w:val="20"/>
      </w:rPr>
    </w:pPr>
  </w:p>
  <w:p w:rsidR="00D401AF" w:rsidRPr="00541229" w:rsidRDefault="00D401AF" w:rsidP="00D401AF">
    <w:pPr>
      <w:pStyle w:val="Intestazione"/>
      <w:spacing w:line="280" w:lineRule="exact"/>
      <w:jc w:val="right"/>
      <w:rPr>
        <w:rFonts w:ascii="Arial" w:hAnsi="Arial"/>
        <w:sz w:val="20"/>
      </w:rPr>
    </w:pPr>
    <w:r w:rsidRPr="00541229">
      <w:rPr>
        <w:rStyle w:val="Numeropagina"/>
        <w:rFonts w:ascii="Arial" w:hAnsi="Arial"/>
        <w:sz w:val="20"/>
      </w:rPr>
      <w:t xml:space="preserve">Pag </w:t>
    </w:r>
    <w:r w:rsidR="008E38E1"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="008E38E1" w:rsidRPr="00541229">
      <w:rPr>
        <w:rStyle w:val="Numeropagina"/>
        <w:sz w:val="20"/>
      </w:rPr>
      <w:fldChar w:fldCharType="separate"/>
    </w:r>
    <w:r w:rsidR="00FF62CD">
      <w:rPr>
        <w:rStyle w:val="Numeropagina"/>
        <w:rFonts w:ascii="Arial" w:hAnsi="Arial"/>
        <w:noProof/>
        <w:sz w:val="20"/>
      </w:rPr>
      <w:t>11</w:t>
    </w:r>
    <w:r w:rsidR="008E38E1" w:rsidRPr="00541229">
      <w:rPr>
        <w:rStyle w:val="Numeropagina"/>
        <w:sz w:val="2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1AF" w:rsidRPr="00A226CE" w:rsidRDefault="000A174C" w:rsidP="002002A9">
    <w:pPr>
      <w:pStyle w:val="Intestazione"/>
      <w:ind w:left="-2127"/>
      <w:rPr>
        <w:b/>
      </w:rPr>
    </w:pPr>
    <w:r>
      <w:rPr>
        <w:b/>
        <w:noProof/>
      </w:rPr>
      <w:drawing>
        <wp:inline distT="0" distB="0" distL="0" distR="0">
          <wp:extent cx="5200650" cy="2524125"/>
          <wp:effectExtent l="0" t="0" r="0" b="0"/>
          <wp:docPr id="1" name="Immagine 1" descr="w_lettere_filosof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_lettere_filosof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0" cy="2524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00000C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708910CB"/>
    <w:multiLevelType w:val="hybridMultilevel"/>
    <w:tmpl w:val="12F80792"/>
    <w:lvl w:ilvl="0" w:tplc="D9A294D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it-IT" w:vendorID="3" w:dllVersion="517" w:checkStyle="1"/>
  <w:stylePaneFormatFilter w:val="000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15D94"/>
    <w:rsid w:val="000455AA"/>
    <w:rsid w:val="00064B0A"/>
    <w:rsid w:val="000A174C"/>
    <w:rsid w:val="001140C3"/>
    <w:rsid w:val="00120883"/>
    <w:rsid w:val="00190955"/>
    <w:rsid w:val="00195490"/>
    <w:rsid w:val="001A609E"/>
    <w:rsid w:val="002002A9"/>
    <w:rsid w:val="00231B8B"/>
    <w:rsid w:val="00247652"/>
    <w:rsid w:val="00293E05"/>
    <w:rsid w:val="002E44D3"/>
    <w:rsid w:val="00371812"/>
    <w:rsid w:val="003744DD"/>
    <w:rsid w:val="00380545"/>
    <w:rsid w:val="00384B4E"/>
    <w:rsid w:val="00394005"/>
    <w:rsid w:val="00411C0E"/>
    <w:rsid w:val="004169B3"/>
    <w:rsid w:val="004969EC"/>
    <w:rsid w:val="004B5D04"/>
    <w:rsid w:val="005438F2"/>
    <w:rsid w:val="00570A2A"/>
    <w:rsid w:val="00586446"/>
    <w:rsid w:val="00593CB2"/>
    <w:rsid w:val="005A51BC"/>
    <w:rsid w:val="005F7BD7"/>
    <w:rsid w:val="00604656"/>
    <w:rsid w:val="00624C54"/>
    <w:rsid w:val="0062693E"/>
    <w:rsid w:val="00670471"/>
    <w:rsid w:val="00670889"/>
    <w:rsid w:val="006C4BFD"/>
    <w:rsid w:val="00710FE4"/>
    <w:rsid w:val="00717D76"/>
    <w:rsid w:val="00725680"/>
    <w:rsid w:val="007544FE"/>
    <w:rsid w:val="00770F89"/>
    <w:rsid w:val="00796B90"/>
    <w:rsid w:val="007C3678"/>
    <w:rsid w:val="007C376C"/>
    <w:rsid w:val="007F645E"/>
    <w:rsid w:val="00815D94"/>
    <w:rsid w:val="00821C61"/>
    <w:rsid w:val="00892BCC"/>
    <w:rsid w:val="008D3169"/>
    <w:rsid w:val="008E38E1"/>
    <w:rsid w:val="009120E3"/>
    <w:rsid w:val="0096061C"/>
    <w:rsid w:val="009929F5"/>
    <w:rsid w:val="009A496C"/>
    <w:rsid w:val="009B0936"/>
    <w:rsid w:val="009F7228"/>
    <w:rsid w:val="00A009EE"/>
    <w:rsid w:val="00A051B1"/>
    <w:rsid w:val="00A16F11"/>
    <w:rsid w:val="00A23C71"/>
    <w:rsid w:val="00A329A7"/>
    <w:rsid w:val="00A6317F"/>
    <w:rsid w:val="00A765D6"/>
    <w:rsid w:val="00AC5DA3"/>
    <w:rsid w:val="00AE28A1"/>
    <w:rsid w:val="00B322CF"/>
    <w:rsid w:val="00B368C7"/>
    <w:rsid w:val="00B53414"/>
    <w:rsid w:val="00B54081"/>
    <w:rsid w:val="00B6408D"/>
    <w:rsid w:val="00B92F5E"/>
    <w:rsid w:val="00BB01DA"/>
    <w:rsid w:val="00BB38CF"/>
    <w:rsid w:val="00BB3A6A"/>
    <w:rsid w:val="00BC0397"/>
    <w:rsid w:val="00BF3962"/>
    <w:rsid w:val="00C17C5F"/>
    <w:rsid w:val="00C234B5"/>
    <w:rsid w:val="00C27F8A"/>
    <w:rsid w:val="00C8132A"/>
    <w:rsid w:val="00CD7883"/>
    <w:rsid w:val="00D12668"/>
    <w:rsid w:val="00D401AF"/>
    <w:rsid w:val="00D66C14"/>
    <w:rsid w:val="00D744BE"/>
    <w:rsid w:val="00D753B1"/>
    <w:rsid w:val="00D81D42"/>
    <w:rsid w:val="00DC7BAE"/>
    <w:rsid w:val="00DE5575"/>
    <w:rsid w:val="00E0327F"/>
    <w:rsid w:val="00E332ED"/>
    <w:rsid w:val="00E72C4F"/>
    <w:rsid w:val="00E87624"/>
    <w:rsid w:val="00E907FF"/>
    <w:rsid w:val="00ED7A53"/>
    <w:rsid w:val="00F179FD"/>
    <w:rsid w:val="00F342EC"/>
    <w:rsid w:val="00F35279"/>
    <w:rsid w:val="00FA5CBB"/>
    <w:rsid w:val="00FC586E"/>
    <w:rsid w:val="00FD0CB4"/>
    <w:rsid w:val="00FD0F37"/>
    <w:rsid w:val="00FF6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400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PidipaginaCarattere">
    <w:name w:val="Piè di pagina Carattere"/>
    <w:basedOn w:val="Carpredefinitoparagrafo"/>
    <w:link w:val="Pidipagina"/>
    <w:semiHidden/>
    <w:rsid w:val="002E44D3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ED7A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D7A5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BB38CF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BB38CF"/>
    <w:rPr>
      <w:b/>
      <w:bCs/>
    </w:rPr>
  </w:style>
  <w:style w:type="paragraph" w:styleId="Paragrafoelenco">
    <w:name w:val="List Paragraph"/>
    <w:basedOn w:val="Normale"/>
    <w:uiPriority w:val="34"/>
    <w:qFormat/>
    <w:rsid w:val="0012088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1E55E-79DE-43C3-806B-D32940FBF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1448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Barbara</cp:lastModifiedBy>
  <cp:revision>2</cp:revision>
  <cp:lastPrinted>2019-02-27T11:47:00Z</cp:lastPrinted>
  <dcterms:created xsi:type="dcterms:W3CDTF">2020-03-14T15:31:00Z</dcterms:created>
  <dcterms:modified xsi:type="dcterms:W3CDTF">2020-03-14T15:31:00Z</dcterms:modified>
</cp:coreProperties>
</file>