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5" w:rsidRDefault="00D35CD5" w:rsidP="00D35CD5">
      <w:pPr>
        <w:jc w:val="both"/>
      </w:pPr>
      <w:r>
        <w:t>All. D - Dichiarazione sostitutiva di certificazione, redatta ai sensi del D.P.R. . 445 del 2000, relativa agli esami/voti/crediti conseguiti nella laurea triennale e/o specialistica/magistrale.</w:t>
      </w:r>
    </w:p>
    <w:p w:rsidR="00D35CD5" w:rsidRDefault="00D35CD5" w:rsidP="00D35CD5">
      <w:pPr>
        <w:ind w:firstLine="348"/>
        <w:jc w:val="center"/>
      </w:pPr>
      <w:r>
        <w:t>ELENCO ESAMI SOSTENUTI</w:t>
      </w:r>
    </w:p>
    <w:p w:rsidR="00D35CD5" w:rsidRDefault="00D35CD5" w:rsidP="00D35CD5">
      <w:pPr>
        <w:ind w:firstLine="34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3"/>
        <w:gridCol w:w="1136"/>
        <w:gridCol w:w="991"/>
      </w:tblGrid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  <w:tr w:rsidR="00D35CD5" w:rsidTr="00783091"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sz w:val="20"/>
                <w:szCs w:val="20"/>
              </w:rPr>
            </w:pPr>
          </w:p>
        </w:tc>
      </w:tr>
    </w:tbl>
    <w:p w:rsidR="00D35CD5" w:rsidRDefault="00D35CD5" w:rsidP="00D35CD5"/>
    <w:p w:rsidR="00D35CD5" w:rsidRDefault="00D35CD5" w:rsidP="00D35CD5">
      <w:pPr>
        <w:ind w:firstLine="348"/>
        <w:jc w:val="center"/>
      </w:pPr>
      <w:r>
        <w:t>EVENTUALI CREDITI PARZIALI</w:t>
      </w:r>
    </w:p>
    <w:p w:rsidR="00D35CD5" w:rsidRDefault="00D35CD5" w:rsidP="00D35CD5">
      <w:pPr>
        <w:ind w:firstLine="34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9"/>
        <w:gridCol w:w="991"/>
      </w:tblGrid>
      <w:tr w:rsidR="00D35CD5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Insegnamento/Stage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</w:tr>
      <w:tr w:rsidR="00D35CD5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5CD5" w:rsidTr="0078309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D5" w:rsidRDefault="00D35CD5" w:rsidP="0078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D5" w:rsidRDefault="00D35CD5" w:rsidP="0078309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5CD5" w:rsidRDefault="00D35CD5" w:rsidP="00D35CD5">
      <w:pPr>
        <w:ind w:firstLine="348"/>
        <w:jc w:val="center"/>
      </w:pPr>
    </w:p>
    <w:p w:rsidR="00D35CD5" w:rsidRDefault="00D35CD5" w:rsidP="00D35C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D35CD5" w:rsidRDefault="00D35CD5" w:rsidP="00D35CD5">
      <w:pPr>
        <w:jc w:val="both"/>
        <w:rPr>
          <w:sz w:val="20"/>
          <w:szCs w:val="20"/>
        </w:rPr>
      </w:pPr>
    </w:p>
    <w:p w:rsidR="00D35CD5" w:rsidRDefault="00D35CD5" w:rsidP="00D35CD5">
      <w:pPr>
        <w:ind w:left="360"/>
      </w:pPr>
      <w:r>
        <w:t>Luogo, data</w:t>
      </w:r>
      <w:r w:rsidR="00E568CE">
        <w:t xml:space="preserve"> </w:t>
      </w:r>
      <w:r>
        <w:t>Firma</w:t>
      </w:r>
    </w:p>
    <w:p w:rsidR="00D35CD5" w:rsidRDefault="00D35CD5" w:rsidP="00D35CD5">
      <w:pPr>
        <w:ind w:firstLine="2977"/>
        <w:jc w:val="center"/>
        <w:rPr>
          <w:sz w:val="20"/>
          <w:szCs w:val="20"/>
        </w:rPr>
      </w:pPr>
    </w:p>
    <w:p w:rsidR="00770F89" w:rsidRPr="00593CB2" w:rsidRDefault="00770F89" w:rsidP="00593CB2">
      <w:bookmarkStart w:id="0" w:name="_GoBack"/>
      <w:bookmarkEnd w:id="0"/>
    </w:p>
    <w:sectPr w:rsidR="00770F89" w:rsidRPr="00593CB2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12" w:rsidRDefault="002D5112">
      <w:r>
        <w:separator/>
      </w:r>
    </w:p>
  </w:endnote>
  <w:endnote w:type="continuationSeparator" w:id="1">
    <w:p w:rsidR="002D5112" w:rsidRDefault="002D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:rsidR="002E44D3" w:rsidRPr="00E568CE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r w:rsidRPr="00E568CE">
      <w:rPr>
        <w:rFonts w:ascii="Arial" w:hAnsi="Arial"/>
        <w:sz w:val="14"/>
        <w:szCs w:val="22"/>
        <w:lang w:val="fr-FR"/>
      </w:rPr>
      <w:t xml:space="preserve">T (+39) 06 </w:t>
    </w:r>
    <w:r w:rsidR="000A174C" w:rsidRPr="00E568CE">
      <w:rPr>
        <w:rFonts w:ascii="Arial" w:hAnsi="Arial"/>
        <w:sz w:val="14"/>
        <w:szCs w:val="22"/>
        <w:lang w:val="fr-FR"/>
      </w:rPr>
      <w:t>4991/3756-3108</w:t>
    </w:r>
    <w:r w:rsidRPr="00E568CE">
      <w:rPr>
        <w:rFonts w:ascii="Arial" w:hAnsi="Arial"/>
        <w:sz w:val="14"/>
        <w:szCs w:val="22"/>
        <w:lang w:val="fr-FR"/>
      </w:rPr>
      <w:t xml:space="preserve"> F (+39) 06 </w:t>
    </w:r>
    <w:r w:rsidR="000A174C" w:rsidRPr="00E568CE">
      <w:rPr>
        <w:rFonts w:ascii="Arial" w:hAnsi="Arial"/>
        <w:sz w:val="14"/>
        <w:szCs w:val="22"/>
        <w:lang w:val="fr-FR"/>
      </w:rPr>
      <w:t>49913139</w:t>
    </w:r>
  </w:p>
  <w:p w:rsidR="00D401AF" w:rsidRPr="00E568CE" w:rsidRDefault="002E44D3" w:rsidP="002E44D3">
    <w:pPr>
      <w:pStyle w:val="Pidipagina"/>
      <w:spacing w:line="180" w:lineRule="exact"/>
      <w:rPr>
        <w:sz w:val="14"/>
        <w:lang w:val="fr-FR"/>
      </w:rPr>
    </w:pPr>
    <w:r w:rsidRPr="00E568CE">
      <w:rPr>
        <w:rFonts w:ascii="Arial" w:hAnsi="Arial"/>
        <w:sz w:val="14"/>
        <w:szCs w:val="22"/>
        <w:lang w:val="fr-FR"/>
      </w:rPr>
      <w:t>www.</w:t>
    </w:r>
    <w:r w:rsidR="000A174C" w:rsidRPr="00E568CE">
      <w:rPr>
        <w:rFonts w:ascii="Arial" w:hAnsi="Arial"/>
        <w:sz w:val="14"/>
        <w:szCs w:val="22"/>
        <w:lang w:val="fr-FR"/>
      </w:rPr>
      <w:t>lettere.uniroma1.it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12" w:rsidRDefault="002D5112">
      <w:r>
        <w:separator/>
      </w:r>
    </w:p>
  </w:footnote>
  <w:footnote w:type="continuationSeparator" w:id="1">
    <w:p w:rsidR="002D5112" w:rsidRDefault="002D5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6647ED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6647ED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6647ED" w:rsidRPr="00541229">
      <w:rPr>
        <w:rStyle w:val="Numeropagina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5D94"/>
    <w:rsid w:val="000455AA"/>
    <w:rsid w:val="00064B0A"/>
    <w:rsid w:val="000A174C"/>
    <w:rsid w:val="001140C3"/>
    <w:rsid w:val="00190955"/>
    <w:rsid w:val="00195490"/>
    <w:rsid w:val="001A609E"/>
    <w:rsid w:val="002002A9"/>
    <w:rsid w:val="00231B8B"/>
    <w:rsid w:val="00247652"/>
    <w:rsid w:val="00293E05"/>
    <w:rsid w:val="002D5112"/>
    <w:rsid w:val="002E44D3"/>
    <w:rsid w:val="00371812"/>
    <w:rsid w:val="003744DD"/>
    <w:rsid w:val="00380545"/>
    <w:rsid w:val="00384B4E"/>
    <w:rsid w:val="00394005"/>
    <w:rsid w:val="00411C0E"/>
    <w:rsid w:val="004169B3"/>
    <w:rsid w:val="004331BA"/>
    <w:rsid w:val="004969EC"/>
    <w:rsid w:val="004B5D04"/>
    <w:rsid w:val="005438F2"/>
    <w:rsid w:val="00570A2A"/>
    <w:rsid w:val="00586446"/>
    <w:rsid w:val="00593CB2"/>
    <w:rsid w:val="005A51BC"/>
    <w:rsid w:val="005E1049"/>
    <w:rsid w:val="005F7BD7"/>
    <w:rsid w:val="00604656"/>
    <w:rsid w:val="00624C54"/>
    <w:rsid w:val="0062693E"/>
    <w:rsid w:val="006647ED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92BCC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36122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234B5"/>
    <w:rsid w:val="00C8132A"/>
    <w:rsid w:val="00CD7883"/>
    <w:rsid w:val="00D12668"/>
    <w:rsid w:val="00D35CD5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568CE"/>
    <w:rsid w:val="00E70B62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2B2C-93D2-476F-8DA8-82341F1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Barbara</cp:lastModifiedBy>
  <cp:revision>3</cp:revision>
  <cp:lastPrinted>2019-02-27T11:47:00Z</cp:lastPrinted>
  <dcterms:created xsi:type="dcterms:W3CDTF">2020-03-14T15:29:00Z</dcterms:created>
  <dcterms:modified xsi:type="dcterms:W3CDTF">2020-03-14T16:03:00Z</dcterms:modified>
</cp:coreProperties>
</file>