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D8701" w14:textId="77777777" w:rsidR="008C79B6" w:rsidRDefault="008C79B6" w:rsidP="008C79B6">
      <w:pPr>
        <w:ind w:left="720"/>
        <w:jc w:val="both"/>
      </w:pPr>
      <w:proofErr w:type="spellStart"/>
      <w:r>
        <w:t>All</w:t>
      </w:r>
      <w:proofErr w:type="spellEnd"/>
      <w:r>
        <w:t xml:space="preserve">. E - Tabella riassuntiva dei dati indicati nella domanda e negli allegati </w:t>
      </w:r>
    </w:p>
    <w:p w14:paraId="1BC0FAF2" w14:textId="77777777" w:rsidR="008C79B6" w:rsidRDefault="008C79B6" w:rsidP="008C79B6">
      <w:pPr>
        <w:ind w:left="720"/>
        <w:jc w:val="both"/>
      </w:pPr>
    </w:p>
    <w:p w14:paraId="5567D7A0" w14:textId="77777777" w:rsidR="008C79B6" w:rsidRDefault="008C79B6" w:rsidP="008C79B6">
      <w:pPr>
        <w:ind w:left="720"/>
        <w:jc w:val="both"/>
      </w:pPr>
    </w:p>
    <w:p w14:paraId="0BC7FA6E" w14:textId="77777777" w:rsidR="008C79B6" w:rsidRDefault="008C79B6" w:rsidP="008C79B6">
      <w:pPr>
        <w:ind w:left="720"/>
        <w:jc w:val="both"/>
      </w:pPr>
    </w:p>
    <w:p w14:paraId="11DF179E" w14:textId="77777777" w:rsidR="008C79B6" w:rsidRDefault="008C79B6" w:rsidP="008C79B6">
      <w:pPr>
        <w:ind w:left="720"/>
        <w:jc w:val="both"/>
      </w:pPr>
    </w:p>
    <w:tbl>
      <w:tblPr>
        <w:tblStyle w:val="Grigliatabella"/>
        <w:tblW w:w="10518" w:type="dxa"/>
        <w:tblInd w:w="-1310" w:type="dxa"/>
        <w:tblLook w:val="04A0" w:firstRow="1" w:lastRow="0" w:firstColumn="1" w:lastColumn="0" w:noHBand="0" w:noVBand="1"/>
      </w:tblPr>
      <w:tblGrid>
        <w:gridCol w:w="1553"/>
        <w:gridCol w:w="1229"/>
        <w:gridCol w:w="1096"/>
        <w:gridCol w:w="1272"/>
        <w:gridCol w:w="1510"/>
        <w:gridCol w:w="1125"/>
        <w:gridCol w:w="1270"/>
        <w:gridCol w:w="1463"/>
      </w:tblGrid>
      <w:tr w:rsidR="008C79B6" w14:paraId="42E91E3A" w14:textId="77777777" w:rsidTr="00783091">
        <w:tc>
          <w:tcPr>
            <w:tcW w:w="1638" w:type="dxa"/>
          </w:tcPr>
          <w:p w14:paraId="3699D114" w14:textId="77777777" w:rsidR="008C79B6" w:rsidRPr="00552989" w:rsidRDefault="008C79B6" w:rsidP="00783091">
            <w:pPr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52989">
              <w:rPr>
                <w:rFonts w:ascii="Times New Roman" w:eastAsia="Times New Roman" w:hAnsi="Times New Roman" w:cs="Times New Roman"/>
                <w:b/>
                <w:lang w:eastAsia="it-IT"/>
              </w:rPr>
              <w:t>Nome e cognome</w:t>
            </w:r>
          </w:p>
        </w:tc>
        <w:tc>
          <w:tcPr>
            <w:tcW w:w="1145" w:type="dxa"/>
          </w:tcPr>
          <w:p w14:paraId="45F6CD73" w14:textId="77777777" w:rsidR="008C79B6" w:rsidRPr="00552989" w:rsidRDefault="008C79B6" w:rsidP="00783091">
            <w:pPr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52989">
              <w:rPr>
                <w:rFonts w:ascii="Times New Roman" w:eastAsia="Times New Roman" w:hAnsi="Times New Roman" w:cs="Times New Roman"/>
                <w:b/>
                <w:lang w:eastAsia="it-IT"/>
              </w:rPr>
              <w:t>Matricola</w:t>
            </w:r>
          </w:p>
        </w:tc>
        <w:tc>
          <w:tcPr>
            <w:tcW w:w="1023" w:type="dxa"/>
          </w:tcPr>
          <w:p w14:paraId="28347ECF" w14:textId="77777777" w:rsidR="008C79B6" w:rsidRPr="00686B17" w:rsidRDefault="008C79B6" w:rsidP="00783091">
            <w:pPr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686B17">
              <w:rPr>
                <w:rFonts w:ascii="Times New Roman" w:eastAsia="Times New Roman" w:hAnsi="Times New Roman" w:cs="Times New Roman"/>
                <w:b/>
                <w:lang w:eastAsia="it-IT"/>
              </w:rPr>
              <w:t>n. cellulare</w:t>
            </w:r>
          </w:p>
        </w:tc>
        <w:tc>
          <w:tcPr>
            <w:tcW w:w="1297" w:type="dxa"/>
          </w:tcPr>
          <w:p w14:paraId="00F1905D" w14:textId="77777777" w:rsidR="008C79B6" w:rsidRPr="00552989" w:rsidRDefault="008C79B6" w:rsidP="00783091">
            <w:pPr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52989">
              <w:rPr>
                <w:rFonts w:ascii="Times New Roman" w:eastAsia="Times New Roman" w:hAnsi="Times New Roman" w:cs="Times New Roman"/>
                <w:b/>
                <w:lang w:eastAsia="it-IT"/>
              </w:rPr>
              <w:t>Indirizzo e-mail</w:t>
            </w:r>
          </w:p>
        </w:tc>
        <w:tc>
          <w:tcPr>
            <w:tcW w:w="1559" w:type="dxa"/>
          </w:tcPr>
          <w:p w14:paraId="4E3BE600" w14:textId="77777777" w:rsidR="008C79B6" w:rsidRPr="00552989" w:rsidRDefault="008C79B6" w:rsidP="00783091">
            <w:pPr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52989">
              <w:rPr>
                <w:rFonts w:ascii="Times New Roman" w:eastAsia="Times New Roman" w:hAnsi="Times New Roman" w:cs="Times New Roman"/>
                <w:b/>
                <w:lang w:eastAsia="it-IT"/>
              </w:rPr>
              <w:t>media ponderata degli esami totali</w:t>
            </w:r>
          </w:p>
        </w:tc>
        <w:tc>
          <w:tcPr>
            <w:tcW w:w="1134" w:type="dxa"/>
          </w:tcPr>
          <w:p w14:paraId="6AF359E7" w14:textId="77777777" w:rsidR="008C79B6" w:rsidRPr="00552989" w:rsidRDefault="008C79B6" w:rsidP="00783091">
            <w:pPr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52989">
              <w:rPr>
                <w:rFonts w:ascii="Times New Roman" w:eastAsia="Times New Roman" w:hAnsi="Times New Roman" w:cs="Times New Roman"/>
                <w:b/>
                <w:lang w:eastAsia="it-IT"/>
              </w:rPr>
              <w:t>n. tot. CFU acquisiti</w:t>
            </w:r>
          </w:p>
        </w:tc>
        <w:tc>
          <w:tcPr>
            <w:tcW w:w="1182" w:type="dxa"/>
          </w:tcPr>
          <w:p w14:paraId="14CCD84D" w14:textId="77777777" w:rsidR="008C79B6" w:rsidRPr="00552989" w:rsidRDefault="008C79B6" w:rsidP="00783091">
            <w:pPr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52989">
              <w:rPr>
                <w:rFonts w:ascii="Times New Roman" w:eastAsia="Times New Roman" w:hAnsi="Times New Roman" w:cs="Times New Roman"/>
                <w:b/>
                <w:lang w:eastAsia="it-IT"/>
              </w:rPr>
              <w:t>Media po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nderata degli esami di Lingua </w:t>
            </w:r>
            <w:r w:rsidRPr="00552989">
              <w:rPr>
                <w:rFonts w:ascii="Times New Roman" w:eastAsia="Times New Roman" w:hAnsi="Times New Roman" w:cs="Times New Roman"/>
                <w:b/>
                <w:lang w:eastAsia="it-IT"/>
              </w:rPr>
              <w:t>russa</w:t>
            </w:r>
          </w:p>
        </w:tc>
        <w:tc>
          <w:tcPr>
            <w:tcW w:w="1540" w:type="dxa"/>
          </w:tcPr>
          <w:p w14:paraId="1192AC4F" w14:textId="77777777" w:rsidR="008C79B6" w:rsidRPr="00552989" w:rsidRDefault="008C79B6" w:rsidP="00783091">
            <w:pPr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52989">
              <w:rPr>
                <w:rFonts w:ascii="Times New Roman" w:eastAsia="Times New Roman" w:hAnsi="Times New Roman" w:cs="Times New Roman"/>
                <w:b/>
                <w:lang w:eastAsia="it-IT"/>
              </w:rPr>
              <w:t>n. tot. CFU acquisiti negli esami di lingua russa</w:t>
            </w:r>
          </w:p>
        </w:tc>
      </w:tr>
      <w:tr w:rsidR="008C79B6" w14:paraId="5A2A2B72" w14:textId="77777777" w:rsidTr="00783091">
        <w:tc>
          <w:tcPr>
            <w:tcW w:w="1638" w:type="dxa"/>
          </w:tcPr>
          <w:p w14:paraId="04397483" w14:textId="77777777" w:rsidR="008C79B6" w:rsidRDefault="008C79B6" w:rsidP="00783091"/>
          <w:p w14:paraId="2B37661C" w14:textId="77777777" w:rsidR="008C79B6" w:rsidRDefault="008C79B6" w:rsidP="00783091"/>
          <w:p w14:paraId="07551392" w14:textId="77777777" w:rsidR="008C79B6" w:rsidRDefault="008C79B6" w:rsidP="00783091"/>
          <w:p w14:paraId="65DC81E2" w14:textId="77777777" w:rsidR="008C79B6" w:rsidRDefault="008C79B6" w:rsidP="00783091"/>
          <w:p w14:paraId="576F9DA2" w14:textId="77777777" w:rsidR="008C79B6" w:rsidRDefault="008C79B6" w:rsidP="00783091"/>
        </w:tc>
        <w:tc>
          <w:tcPr>
            <w:tcW w:w="1145" w:type="dxa"/>
          </w:tcPr>
          <w:p w14:paraId="6FFF2438" w14:textId="77777777" w:rsidR="008C79B6" w:rsidRDefault="008C79B6" w:rsidP="00783091"/>
        </w:tc>
        <w:tc>
          <w:tcPr>
            <w:tcW w:w="1023" w:type="dxa"/>
          </w:tcPr>
          <w:p w14:paraId="2A1D666A" w14:textId="77777777" w:rsidR="008C79B6" w:rsidRDefault="008C79B6" w:rsidP="00783091"/>
        </w:tc>
        <w:tc>
          <w:tcPr>
            <w:tcW w:w="1297" w:type="dxa"/>
          </w:tcPr>
          <w:p w14:paraId="44EEC3E7" w14:textId="77777777" w:rsidR="008C79B6" w:rsidRDefault="008C79B6" w:rsidP="00783091"/>
        </w:tc>
        <w:tc>
          <w:tcPr>
            <w:tcW w:w="1559" w:type="dxa"/>
          </w:tcPr>
          <w:p w14:paraId="16DE5521" w14:textId="77777777" w:rsidR="008C79B6" w:rsidRDefault="008C79B6" w:rsidP="00783091"/>
        </w:tc>
        <w:tc>
          <w:tcPr>
            <w:tcW w:w="1134" w:type="dxa"/>
          </w:tcPr>
          <w:p w14:paraId="6A748F27" w14:textId="77777777" w:rsidR="008C79B6" w:rsidRDefault="008C79B6" w:rsidP="00783091"/>
        </w:tc>
        <w:tc>
          <w:tcPr>
            <w:tcW w:w="1182" w:type="dxa"/>
          </w:tcPr>
          <w:p w14:paraId="14A4C5E7" w14:textId="77777777" w:rsidR="008C79B6" w:rsidRDefault="008C79B6" w:rsidP="00783091"/>
        </w:tc>
        <w:tc>
          <w:tcPr>
            <w:tcW w:w="1540" w:type="dxa"/>
          </w:tcPr>
          <w:p w14:paraId="1048F6A1" w14:textId="77777777" w:rsidR="008C79B6" w:rsidRDefault="008C79B6" w:rsidP="00783091"/>
        </w:tc>
      </w:tr>
    </w:tbl>
    <w:p w14:paraId="1ED18DA8" w14:textId="77777777" w:rsidR="008C79B6" w:rsidRPr="001E2AD8" w:rsidRDefault="008C79B6" w:rsidP="008C79B6"/>
    <w:p w14:paraId="55C847DD" w14:textId="77777777" w:rsidR="00770F89" w:rsidRPr="00593CB2" w:rsidRDefault="00770F89" w:rsidP="00593CB2">
      <w:bookmarkStart w:id="0" w:name="_GoBack"/>
      <w:bookmarkEnd w:id="0"/>
    </w:p>
    <w:sectPr w:rsidR="00770F89" w:rsidRPr="00593CB2" w:rsidSect="00D401AF">
      <w:headerReference w:type="default" r:id="rId8"/>
      <w:headerReference w:type="first" r:id="rId9"/>
      <w:footerReference w:type="first" r:id="rId10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49B35" w14:textId="77777777" w:rsidR="00CF4CFD" w:rsidRDefault="00CF4CFD">
      <w:r>
        <w:separator/>
      </w:r>
    </w:p>
  </w:endnote>
  <w:endnote w:type="continuationSeparator" w:id="0">
    <w:p w14:paraId="61085BDF" w14:textId="77777777" w:rsidR="00CF4CFD" w:rsidRDefault="00CF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98B7B" w14:textId="77777777" w:rsidR="00D401AF" w:rsidRPr="00753FFE" w:rsidRDefault="00D744BE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</w:t>
    </w:r>
    <w:r w:rsidRPr="00753FFE">
      <w:rPr>
        <w:rFonts w:ascii="Arial" w:hAnsi="Arial"/>
        <w:b/>
        <w:sz w:val="14"/>
        <w:szCs w:val="22"/>
      </w:rPr>
      <w:t xml:space="preserve"> </w:t>
    </w:r>
    <w:r>
      <w:rPr>
        <w:rFonts w:ascii="Arial" w:hAnsi="Arial"/>
        <w:b/>
        <w:sz w:val="14"/>
        <w:szCs w:val="22"/>
      </w:rPr>
      <w:t xml:space="preserve"> </w:t>
    </w:r>
    <w:r w:rsidR="00D401AF" w:rsidRPr="00753FFE">
      <w:rPr>
        <w:rFonts w:ascii="Arial" w:hAnsi="Arial"/>
        <w:b/>
        <w:sz w:val="14"/>
        <w:szCs w:val="22"/>
      </w:rPr>
      <w:t xml:space="preserve">Università di Roma </w:t>
    </w:r>
  </w:p>
  <w:p w14:paraId="4C089FCF" w14:textId="77777777" w:rsidR="00D401AF" w:rsidRPr="00753FFE" w:rsidRDefault="002002A9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Facoltà di Lettere e Filosofia</w:t>
    </w:r>
  </w:p>
  <w:p w14:paraId="01E7B5E6" w14:textId="77777777" w:rsidR="002E44D3" w:rsidRDefault="002E44D3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 PI 02133771002</w:t>
    </w:r>
  </w:p>
  <w:p w14:paraId="3139F480" w14:textId="77777777" w:rsidR="002E44D3" w:rsidRDefault="000A174C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Piazzale, Aldo Moro, 5 – 00185 Roma</w:t>
    </w:r>
  </w:p>
  <w:p w14:paraId="176591F8" w14:textId="77777777" w:rsidR="002E44D3" w:rsidRPr="004969EC" w:rsidRDefault="002E44D3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US"/>
      </w:rPr>
    </w:pPr>
    <w:r w:rsidRPr="004969EC">
      <w:rPr>
        <w:rFonts w:ascii="Arial" w:hAnsi="Arial"/>
        <w:sz w:val="14"/>
        <w:szCs w:val="22"/>
        <w:lang w:val="en-US"/>
      </w:rPr>
      <w:t xml:space="preserve">T (+39) 06 </w:t>
    </w:r>
    <w:r w:rsidR="000A174C" w:rsidRPr="004969EC">
      <w:rPr>
        <w:rFonts w:ascii="Arial" w:hAnsi="Arial"/>
        <w:sz w:val="14"/>
        <w:szCs w:val="22"/>
        <w:lang w:val="en-US"/>
      </w:rPr>
      <w:t>4991/3756-3108</w:t>
    </w:r>
    <w:r w:rsidRPr="004969EC">
      <w:rPr>
        <w:rFonts w:ascii="Arial" w:hAnsi="Arial"/>
        <w:sz w:val="14"/>
        <w:szCs w:val="22"/>
        <w:lang w:val="en-US"/>
      </w:rPr>
      <w:t xml:space="preserve"> F (+39) 06 </w:t>
    </w:r>
    <w:r w:rsidR="000A174C" w:rsidRPr="004969EC">
      <w:rPr>
        <w:rFonts w:ascii="Arial" w:hAnsi="Arial"/>
        <w:sz w:val="14"/>
        <w:szCs w:val="22"/>
        <w:lang w:val="en-US"/>
      </w:rPr>
      <w:t>49913139</w:t>
    </w:r>
  </w:p>
  <w:p w14:paraId="2E9D9BCE" w14:textId="77777777" w:rsidR="00D401AF" w:rsidRPr="004969EC" w:rsidRDefault="002E44D3" w:rsidP="002E44D3">
    <w:pPr>
      <w:pStyle w:val="Pidipagina"/>
      <w:spacing w:line="180" w:lineRule="exact"/>
      <w:rPr>
        <w:sz w:val="14"/>
        <w:lang w:val="en-US"/>
      </w:rPr>
    </w:pPr>
    <w:r w:rsidRPr="004969EC">
      <w:rPr>
        <w:rFonts w:ascii="Arial" w:hAnsi="Arial"/>
        <w:sz w:val="14"/>
        <w:szCs w:val="22"/>
        <w:lang w:val="en-US"/>
      </w:rPr>
      <w:t>www.</w:t>
    </w:r>
    <w:r w:rsidR="000A174C" w:rsidRPr="004969EC">
      <w:rPr>
        <w:rFonts w:ascii="Arial" w:hAnsi="Arial"/>
        <w:sz w:val="14"/>
        <w:szCs w:val="22"/>
        <w:lang w:val="en-US"/>
      </w:rPr>
      <w:t>lettere.uniroma1.it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9805B" w14:textId="77777777" w:rsidR="00CF4CFD" w:rsidRDefault="00CF4CFD">
      <w:r>
        <w:separator/>
      </w:r>
    </w:p>
  </w:footnote>
  <w:footnote w:type="continuationSeparator" w:id="0">
    <w:p w14:paraId="4E93FE9C" w14:textId="77777777" w:rsidR="00CF4CFD" w:rsidRDefault="00CF4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B448D" w14:textId="77777777" w:rsidR="00D401AF" w:rsidRPr="00541229" w:rsidRDefault="000A174C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0" wp14:anchorId="58690F29" wp14:editId="51778CA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51A159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7CA7C226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4AD01E72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2D2CD1F5" w14:textId="77777777" w:rsidR="00D401AF" w:rsidRPr="00541229" w:rsidRDefault="00D401AF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="00394005"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="00394005" w:rsidRPr="00541229">
      <w:rPr>
        <w:rStyle w:val="Numeropagina"/>
        <w:sz w:val="20"/>
      </w:rPr>
      <w:fldChar w:fldCharType="separate"/>
    </w:r>
    <w:r w:rsidR="00FF62CD">
      <w:rPr>
        <w:rStyle w:val="Numeropagina"/>
        <w:rFonts w:ascii="Arial" w:hAnsi="Arial"/>
        <w:noProof/>
        <w:sz w:val="20"/>
      </w:rPr>
      <w:t>11</w:t>
    </w:r>
    <w:r w:rsidR="00394005"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F84AA" w14:textId="77777777" w:rsidR="00D401AF" w:rsidRPr="00A226CE" w:rsidRDefault="000A174C" w:rsidP="002002A9">
    <w:pPr>
      <w:pStyle w:val="Intestazione"/>
      <w:ind w:left="-2127"/>
      <w:rPr>
        <w:b/>
      </w:rPr>
    </w:pPr>
    <w:r>
      <w:rPr>
        <w:b/>
        <w:noProof/>
      </w:rPr>
      <w:drawing>
        <wp:inline distT="0" distB="0" distL="0" distR="0" wp14:anchorId="725AFC8A" wp14:editId="2797243C">
          <wp:extent cx="5200650" cy="2524125"/>
          <wp:effectExtent l="0" t="0" r="0" b="0"/>
          <wp:docPr id="1" name="Immagine 1" descr="w_lettere_filoso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lettere_filosof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D94"/>
    <w:rsid w:val="000455AA"/>
    <w:rsid w:val="00064B0A"/>
    <w:rsid w:val="000A174C"/>
    <w:rsid w:val="001140C3"/>
    <w:rsid w:val="00190955"/>
    <w:rsid w:val="00195490"/>
    <w:rsid w:val="001A609E"/>
    <w:rsid w:val="002002A9"/>
    <w:rsid w:val="00231B8B"/>
    <w:rsid w:val="00247652"/>
    <w:rsid w:val="00293E05"/>
    <w:rsid w:val="002E44D3"/>
    <w:rsid w:val="00371812"/>
    <w:rsid w:val="003744DD"/>
    <w:rsid w:val="00380545"/>
    <w:rsid w:val="00384B4E"/>
    <w:rsid w:val="00394005"/>
    <w:rsid w:val="00411C0E"/>
    <w:rsid w:val="004169B3"/>
    <w:rsid w:val="004969EC"/>
    <w:rsid w:val="004B5D04"/>
    <w:rsid w:val="005438F2"/>
    <w:rsid w:val="00570A2A"/>
    <w:rsid w:val="00586446"/>
    <w:rsid w:val="00593CB2"/>
    <w:rsid w:val="005A51BC"/>
    <w:rsid w:val="005F7BD7"/>
    <w:rsid w:val="00604656"/>
    <w:rsid w:val="00624C54"/>
    <w:rsid w:val="0062693E"/>
    <w:rsid w:val="00670471"/>
    <w:rsid w:val="00670889"/>
    <w:rsid w:val="006C4BFD"/>
    <w:rsid w:val="00710FE4"/>
    <w:rsid w:val="00717D76"/>
    <w:rsid w:val="00725680"/>
    <w:rsid w:val="007544FE"/>
    <w:rsid w:val="00770F89"/>
    <w:rsid w:val="00796B90"/>
    <w:rsid w:val="007C3678"/>
    <w:rsid w:val="007C376C"/>
    <w:rsid w:val="007F645E"/>
    <w:rsid w:val="00815D94"/>
    <w:rsid w:val="00892BCC"/>
    <w:rsid w:val="008C79B6"/>
    <w:rsid w:val="008D3169"/>
    <w:rsid w:val="0096061C"/>
    <w:rsid w:val="009929F5"/>
    <w:rsid w:val="009A496C"/>
    <w:rsid w:val="009B0936"/>
    <w:rsid w:val="009F7228"/>
    <w:rsid w:val="00A009EE"/>
    <w:rsid w:val="00A051B1"/>
    <w:rsid w:val="00A16F11"/>
    <w:rsid w:val="00A23C71"/>
    <w:rsid w:val="00A329A7"/>
    <w:rsid w:val="00A6317F"/>
    <w:rsid w:val="00A765D6"/>
    <w:rsid w:val="00AC5DA3"/>
    <w:rsid w:val="00AE28A1"/>
    <w:rsid w:val="00B322CF"/>
    <w:rsid w:val="00B368C7"/>
    <w:rsid w:val="00B53414"/>
    <w:rsid w:val="00B54081"/>
    <w:rsid w:val="00B6408D"/>
    <w:rsid w:val="00B92F5E"/>
    <w:rsid w:val="00BB01DA"/>
    <w:rsid w:val="00BB38CF"/>
    <w:rsid w:val="00BB3A6A"/>
    <w:rsid w:val="00BC0397"/>
    <w:rsid w:val="00BF3962"/>
    <w:rsid w:val="00C234B5"/>
    <w:rsid w:val="00C8132A"/>
    <w:rsid w:val="00CD7883"/>
    <w:rsid w:val="00CF4CFD"/>
    <w:rsid w:val="00D12668"/>
    <w:rsid w:val="00D401AF"/>
    <w:rsid w:val="00D66C14"/>
    <w:rsid w:val="00D744BE"/>
    <w:rsid w:val="00D753B1"/>
    <w:rsid w:val="00D81D42"/>
    <w:rsid w:val="00DC7BAE"/>
    <w:rsid w:val="00DE5575"/>
    <w:rsid w:val="00E0327F"/>
    <w:rsid w:val="00E332ED"/>
    <w:rsid w:val="00E72C4F"/>
    <w:rsid w:val="00E87624"/>
    <w:rsid w:val="00E907FF"/>
    <w:rsid w:val="00ED7A53"/>
    <w:rsid w:val="00F179FD"/>
    <w:rsid w:val="00F342EC"/>
    <w:rsid w:val="00F35279"/>
    <w:rsid w:val="00FA5CBB"/>
    <w:rsid w:val="00FC586E"/>
    <w:rsid w:val="00FD0CB4"/>
    <w:rsid w:val="00FD0F37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A8D2A7"/>
  <w15:docId w15:val="{8CA2867E-48CE-0049-B392-44056672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9400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PidipaginaCarattere">
    <w:name w:val="Piè di pagina Carattere"/>
    <w:basedOn w:val="Carpredefinitoparagrafo"/>
    <w:link w:val="Pidipagina"/>
    <w:semiHidden/>
    <w:rsid w:val="002E44D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D7A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D7A5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B38C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B38CF"/>
    <w:rPr>
      <w:b/>
      <w:bCs/>
    </w:rPr>
  </w:style>
  <w:style w:type="table" w:styleId="Grigliatabella">
    <w:name w:val="Table Grid"/>
    <w:basedOn w:val="Tabellanormale"/>
    <w:uiPriority w:val="39"/>
    <w:rsid w:val="008C79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BD9C4-CDC4-4AE5-98AA-0A718460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m m</cp:lastModifiedBy>
  <cp:revision>2</cp:revision>
  <cp:lastPrinted>2019-02-27T11:47:00Z</cp:lastPrinted>
  <dcterms:created xsi:type="dcterms:W3CDTF">2019-09-24T06:41:00Z</dcterms:created>
  <dcterms:modified xsi:type="dcterms:W3CDTF">2019-09-24T06:41:00Z</dcterms:modified>
</cp:coreProperties>
</file>