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21" w:rsidRPr="00C92FB5" w:rsidRDefault="00603A21" w:rsidP="00050EFB">
      <w:pPr>
        <w:tabs>
          <w:tab w:val="left" w:pos="0"/>
        </w:tabs>
        <w:autoSpaceDE w:val="0"/>
        <w:autoSpaceDN w:val="0"/>
        <w:adjustRightInd w:val="0"/>
        <w:ind w:right="-8"/>
        <w:jc w:val="center"/>
        <w:rPr>
          <w:rFonts w:ascii="Garamond" w:eastAsia="Times New Roman" w:hAnsi="Garamond" w:cs="Arial"/>
          <w:b/>
          <w:bCs/>
          <w:kern w:val="0"/>
          <w:sz w:val="24"/>
          <w:szCs w:val="24"/>
          <w:u w:color="0000FF"/>
          <w:lang w:val="it-IT" w:eastAsia="en-US"/>
        </w:rPr>
      </w:pPr>
      <w:bookmarkStart w:id="0" w:name="_GoBack"/>
      <w:bookmarkEnd w:id="0"/>
      <w:r w:rsidRPr="00C92FB5">
        <w:rPr>
          <w:rFonts w:ascii="Garamond" w:eastAsia="Times New Roman" w:hAnsi="Garamond" w:cs="Arial"/>
          <w:b/>
          <w:bCs/>
          <w:kern w:val="0"/>
          <w:sz w:val="24"/>
          <w:szCs w:val="24"/>
          <w:u w:color="0000FF"/>
          <w:lang w:val="it-IT" w:eastAsia="en-US"/>
        </w:rPr>
        <w:t>Allegato A</w:t>
      </w:r>
    </w:p>
    <w:p w:rsidR="00603A21" w:rsidRPr="00C92FB5" w:rsidRDefault="00603A21" w:rsidP="00050EFB">
      <w:pPr>
        <w:tabs>
          <w:tab w:val="left" w:pos="0"/>
        </w:tabs>
        <w:autoSpaceDE w:val="0"/>
        <w:autoSpaceDN w:val="0"/>
        <w:adjustRightInd w:val="0"/>
        <w:ind w:right="-8"/>
        <w:jc w:val="center"/>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Fac-simile della domanda di partecipazione (in carta semplice)</w:t>
      </w:r>
    </w:p>
    <w:p w:rsidR="00050EFB" w:rsidRDefault="00050EFB" w:rsidP="00050EFB">
      <w:pPr>
        <w:tabs>
          <w:tab w:val="left" w:pos="0"/>
        </w:tabs>
        <w:autoSpaceDE w:val="0"/>
        <w:autoSpaceDN w:val="0"/>
        <w:adjustRightInd w:val="0"/>
        <w:ind w:right="-8"/>
        <w:jc w:val="center"/>
        <w:rPr>
          <w:rFonts w:ascii="Garamond" w:eastAsia="Times New Roman" w:hAnsi="Garamond" w:cs="Arial"/>
          <w:kern w:val="0"/>
          <w:sz w:val="24"/>
          <w:szCs w:val="24"/>
          <w:u w:color="0000FF"/>
          <w:lang w:val="it-IT" w:eastAsia="en-US"/>
        </w:rPr>
      </w:pPr>
    </w:p>
    <w:p w:rsidR="00050EFB" w:rsidRPr="00050EFB" w:rsidRDefault="00050EFB" w:rsidP="00050EFB">
      <w:pPr>
        <w:jc w:val="right"/>
        <w:rPr>
          <w:rFonts w:ascii="Garamond" w:hAnsi="Garamond" w:cs="Arial"/>
          <w:sz w:val="24"/>
          <w:szCs w:val="24"/>
          <w:lang w:val="it-IT"/>
        </w:rPr>
      </w:pPr>
      <w:r w:rsidRPr="00050EFB">
        <w:rPr>
          <w:rFonts w:ascii="Garamond" w:hAnsi="Garamond" w:cs="Arial"/>
          <w:sz w:val="24"/>
          <w:szCs w:val="24"/>
          <w:lang w:val="it-IT"/>
        </w:rPr>
        <w:t xml:space="preserve">Al Direttore del Dipartimento Istituto </w:t>
      </w:r>
    </w:p>
    <w:p w:rsidR="00050EFB" w:rsidRPr="00050EFB" w:rsidRDefault="00050EFB" w:rsidP="00050EFB">
      <w:pPr>
        <w:jc w:val="right"/>
        <w:rPr>
          <w:rFonts w:ascii="Garamond" w:hAnsi="Garamond" w:cs="Arial"/>
          <w:sz w:val="24"/>
          <w:szCs w:val="24"/>
          <w:lang w:val="it-IT"/>
        </w:rPr>
      </w:pPr>
      <w:r w:rsidRPr="00050EFB">
        <w:rPr>
          <w:rFonts w:ascii="Garamond" w:hAnsi="Garamond" w:cs="Arial"/>
          <w:sz w:val="24"/>
          <w:szCs w:val="24"/>
          <w:lang w:val="it-IT"/>
        </w:rPr>
        <w:t>Italiano di Studi Orientali</w:t>
      </w:r>
    </w:p>
    <w:p w:rsidR="00050EFB" w:rsidRPr="00050EFB" w:rsidRDefault="00050EFB" w:rsidP="00050EFB">
      <w:pPr>
        <w:jc w:val="right"/>
        <w:rPr>
          <w:rFonts w:ascii="Garamond" w:hAnsi="Garamond" w:cs="Arial"/>
          <w:sz w:val="24"/>
          <w:szCs w:val="24"/>
          <w:lang w:val="it-IT"/>
        </w:rPr>
      </w:pPr>
      <w:r w:rsidRPr="00050EFB">
        <w:rPr>
          <w:rFonts w:ascii="Garamond" w:hAnsi="Garamond" w:cs="Arial"/>
          <w:sz w:val="24"/>
          <w:szCs w:val="24"/>
          <w:lang w:val="it-IT"/>
        </w:rPr>
        <w:t>Sapienza Università di Roma</w:t>
      </w:r>
    </w:p>
    <w:p w:rsidR="00050EFB" w:rsidRPr="00050EFB" w:rsidRDefault="00050EFB" w:rsidP="00050EFB">
      <w:pPr>
        <w:jc w:val="right"/>
        <w:rPr>
          <w:rFonts w:ascii="Garamond" w:hAnsi="Garamond" w:cs="Arial"/>
          <w:sz w:val="24"/>
          <w:szCs w:val="24"/>
          <w:lang w:val="it-IT"/>
        </w:rPr>
      </w:pPr>
      <w:r w:rsidRPr="00050EFB">
        <w:rPr>
          <w:rFonts w:ascii="Garamond" w:hAnsi="Garamond" w:cs="Arial"/>
          <w:sz w:val="24"/>
          <w:szCs w:val="24"/>
          <w:lang w:val="it-IT"/>
        </w:rPr>
        <w:t xml:space="preserve">Circonvallazione Tiburtina n. 4 – 00185 Roma </w:t>
      </w:r>
    </w:p>
    <w:p w:rsidR="00050EFB" w:rsidRDefault="00050EFB"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050EFB"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Pr>
          <w:rFonts w:ascii="Garamond" w:eastAsia="Times New Roman" w:hAnsi="Garamond" w:cs="Arial"/>
          <w:kern w:val="0"/>
          <w:sz w:val="24"/>
          <w:szCs w:val="24"/>
          <w:u w:color="0000FF"/>
          <w:lang w:val="it-IT" w:eastAsia="en-US"/>
        </w:rPr>
        <w:t>Il/la s</w:t>
      </w:r>
      <w:r w:rsidR="00603A21" w:rsidRPr="00C92FB5">
        <w:rPr>
          <w:rFonts w:ascii="Garamond" w:eastAsia="Times New Roman" w:hAnsi="Garamond" w:cs="Arial"/>
          <w:kern w:val="0"/>
          <w:sz w:val="24"/>
          <w:szCs w:val="24"/>
          <w:u w:color="0000FF"/>
          <w:lang w:val="it-IT" w:eastAsia="en-US"/>
        </w:rPr>
        <w:t>ottoscritt</w:t>
      </w:r>
      <w:r>
        <w:rPr>
          <w:rFonts w:ascii="Garamond" w:eastAsia="Times New Roman" w:hAnsi="Garamond" w:cs="Arial"/>
          <w:kern w:val="0"/>
          <w:sz w:val="24"/>
          <w:szCs w:val="24"/>
          <w:u w:color="0000FF"/>
          <w:lang w:val="it-IT" w:eastAsia="en-US"/>
        </w:rPr>
        <w:t>o/a………….</w:t>
      </w:r>
      <w:r w:rsidR="00603A21" w:rsidRPr="00C92FB5">
        <w:rPr>
          <w:rFonts w:ascii="Garamond" w:eastAsia="Times New Roman" w:hAnsi="Garamond" w:cs="Arial"/>
          <w:kern w:val="0"/>
          <w:sz w:val="24"/>
          <w:szCs w:val="24"/>
          <w:u w:color="0000FF"/>
          <w:lang w:val="it-IT" w:eastAsia="en-US"/>
        </w:rPr>
        <w:t xml:space="preserve">…………………..........................................................., nato a .................................................... (prov. ….….) il .........................., residente in ............................................................ (prov. ............................................................................. n. .........., C.A.P. ……………, codice fiscale ........................................................................... ................. chiede di partecipare alla </w:t>
      </w:r>
      <w:r w:rsidRPr="00C92FB5">
        <w:rPr>
          <w:rFonts w:ascii="Garamond" w:eastAsia="Times New Roman" w:hAnsi="Garamond" w:cs="Arial"/>
          <w:kern w:val="0"/>
          <w:sz w:val="24"/>
          <w:szCs w:val="24"/>
          <w:lang w:val="it-IT" w:eastAsia="en-US"/>
        </w:rPr>
        <w:t>procedura selettiva, per titoli e colloquio, per il reclutamento di</w:t>
      </w:r>
      <w:r w:rsidRPr="00C92FB5">
        <w:rPr>
          <w:rFonts w:ascii="Garamond" w:eastAsia="Times New Roman" w:hAnsi="Garamond" w:cs="Arial"/>
          <w:b/>
          <w:bCs/>
          <w:kern w:val="0"/>
          <w:sz w:val="24"/>
          <w:szCs w:val="24"/>
          <w:lang w:val="it-IT" w:eastAsia="en-US"/>
        </w:rPr>
        <w:t xml:space="preserve"> </w:t>
      </w:r>
      <w:r w:rsidRPr="00C92FB5">
        <w:rPr>
          <w:rFonts w:ascii="Garamond" w:eastAsia="Times New Roman" w:hAnsi="Garamond" w:cs="Arial"/>
          <w:kern w:val="0"/>
          <w:sz w:val="24"/>
          <w:szCs w:val="24"/>
          <w:lang w:val="it-IT" w:eastAsia="en-US"/>
        </w:rPr>
        <w:t>n. 1 ricercatore</w:t>
      </w:r>
      <w:r w:rsidRPr="00C92FB5">
        <w:rPr>
          <w:rFonts w:ascii="Garamond" w:eastAsia="Times New Roman" w:hAnsi="Garamond" w:cs="Arial"/>
          <w:b/>
          <w:bCs/>
          <w:kern w:val="0"/>
          <w:sz w:val="24"/>
          <w:szCs w:val="24"/>
          <w:lang w:val="it-IT" w:eastAsia="en-US"/>
        </w:rPr>
        <w:t xml:space="preserve"> </w:t>
      </w:r>
      <w:r w:rsidRPr="00C92FB5">
        <w:rPr>
          <w:rFonts w:ascii="Garamond" w:eastAsia="Times New Roman" w:hAnsi="Garamond" w:cs="Arial"/>
          <w:kern w:val="0"/>
          <w:sz w:val="24"/>
          <w:szCs w:val="24"/>
          <w:lang w:val="it-IT" w:eastAsia="en-US"/>
        </w:rPr>
        <w:t>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w:t>
      </w:r>
      <w:r w:rsidRPr="00C92FB5">
        <w:rPr>
          <w:rFonts w:ascii="Garamond" w:eastAsia="Times New Roman" w:hAnsi="Garamond" w:cs="Calibri"/>
          <w:kern w:val="0"/>
          <w:sz w:val="24"/>
          <w:szCs w:val="24"/>
          <w:lang w:val="it-IT" w:eastAsia="en-US"/>
        </w:rPr>
        <w:t>Pellegrinaggi politici degli intellettuali giapponesi”</w:t>
      </w:r>
      <w:r w:rsidRPr="00C92FB5">
        <w:rPr>
          <w:rFonts w:ascii="Garamond" w:eastAsia="Times New Roman" w:hAnsi="Garamond" w:cs="Arial"/>
          <w:kern w:val="0"/>
          <w:sz w:val="24"/>
          <w:szCs w:val="24"/>
          <w:lang w:val="it-IT" w:eastAsia="en-US"/>
        </w:rPr>
        <w:t xml:space="preserve"> (</w:t>
      </w:r>
      <w:r>
        <w:rPr>
          <w:rFonts w:ascii="Garamond" w:eastAsia="Times New Roman" w:hAnsi="Garamond" w:cs="Arial"/>
          <w:kern w:val="0"/>
          <w:sz w:val="24"/>
          <w:szCs w:val="24"/>
          <w:lang w:val="it-IT" w:eastAsia="en-US"/>
        </w:rPr>
        <w:t>R</w:t>
      </w:r>
      <w:r w:rsidRPr="00C92FB5">
        <w:rPr>
          <w:rFonts w:ascii="Garamond" w:eastAsia="Times New Roman" w:hAnsi="Garamond" w:cs="Arial"/>
          <w:kern w:val="0"/>
          <w:sz w:val="24"/>
          <w:szCs w:val="24"/>
          <w:lang w:val="it-IT" w:eastAsia="en-US"/>
        </w:rPr>
        <w:t xml:space="preserve">esponsabile </w:t>
      </w:r>
      <w:r>
        <w:rPr>
          <w:rFonts w:ascii="Garamond" w:eastAsia="Times New Roman" w:hAnsi="Garamond" w:cs="Arial"/>
          <w:kern w:val="0"/>
          <w:sz w:val="24"/>
          <w:szCs w:val="24"/>
          <w:lang w:val="it-IT" w:eastAsia="en-US"/>
        </w:rPr>
        <w:t>S</w:t>
      </w:r>
      <w:r w:rsidRPr="00C92FB5">
        <w:rPr>
          <w:rFonts w:ascii="Garamond" w:eastAsia="Times New Roman" w:hAnsi="Garamond" w:cs="Arial"/>
          <w:kern w:val="0"/>
          <w:sz w:val="24"/>
          <w:szCs w:val="24"/>
          <w:lang w:val="it-IT" w:eastAsia="en-US"/>
        </w:rPr>
        <w:t xml:space="preserve">cientifico </w:t>
      </w:r>
      <w:r>
        <w:rPr>
          <w:rFonts w:ascii="Garamond" w:eastAsia="Times New Roman" w:hAnsi="Garamond" w:cs="Arial"/>
          <w:kern w:val="0"/>
          <w:sz w:val="24"/>
          <w:szCs w:val="24"/>
          <w:lang w:val="it-IT" w:eastAsia="en-US"/>
        </w:rPr>
        <w:t>P</w:t>
      </w:r>
      <w:r w:rsidRPr="00C92FB5">
        <w:rPr>
          <w:rFonts w:ascii="Garamond" w:eastAsia="Times New Roman" w:hAnsi="Garamond" w:cs="Arial"/>
          <w:kern w:val="0"/>
          <w:sz w:val="24"/>
          <w:szCs w:val="24"/>
          <w:lang w:val="it-IT" w:eastAsia="en-US"/>
        </w:rPr>
        <w:t>rof.ssa Matilde Mastrangelo), per il Settore concorsuale 10/N3 - Settore scientifico-disciplinare L-OR/22 -, presso il Dipartimento Istituto Italiano di Studi Orientali dell’Università degli Studi di Roma “La Sapienza”, Circonval</w:t>
      </w:r>
      <w:r>
        <w:rPr>
          <w:rFonts w:ascii="Garamond" w:eastAsia="Times New Roman" w:hAnsi="Garamond" w:cs="Arial"/>
          <w:kern w:val="0"/>
          <w:sz w:val="24"/>
          <w:szCs w:val="24"/>
          <w:lang w:val="it-IT" w:eastAsia="en-US"/>
        </w:rPr>
        <w:t xml:space="preserve">lazione Tiburtina 4, 00185 Roma </w:t>
      </w:r>
      <w:r w:rsidR="00603A21" w:rsidRPr="00C92FB5">
        <w:rPr>
          <w:rFonts w:ascii="Garamond" w:eastAsia="Times New Roman" w:hAnsi="Garamond" w:cs="Arial"/>
          <w:kern w:val="0"/>
          <w:sz w:val="24"/>
          <w:szCs w:val="24"/>
          <w:u w:color="0000FF"/>
          <w:lang w:val="it-IT" w:eastAsia="en-US"/>
        </w:rPr>
        <w:t xml:space="preserve">di cui al </w:t>
      </w:r>
      <w:r>
        <w:rPr>
          <w:rFonts w:ascii="Garamond" w:eastAsia="Times New Roman" w:hAnsi="Garamond" w:cs="Arial"/>
          <w:kern w:val="0"/>
          <w:sz w:val="24"/>
          <w:szCs w:val="24"/>
          <w:u w:color="0000FF"/>
          <w:lang w:val="it-IT" w:eastAsia="en-US"/>
        </w:rPr>
        <w:t>B</w:t>
      </w:r>
      <w:r w:rsidR="00603A21" w:rsidRPr="00C92FB5">
        <w:rPr>
          <w:rFonts w:ascii="Garamond" w:eastAsia="Times New Roman" w:hAnsi="Garamond" w:cs="Arial"/>
          <w:kern w:val="0"/>
          <w:sz w:val="24"/>
          <w:szCs w:val="24"/>
          <w:u w:color="0000FF"/>
          <w:lang w:val="it-IT" w:eastAsia="en-US"/>
        </w:rPr>
        <w:t xml:space="preserve">ando </w:t>
      </w:r>
      <w:r>
        <w:rPr>
          <w:rFonts w:ascii="Garamond" w:eastAsia="Times New Roman" w:hAnsi="Garamond" w:cs="Arial"/>
          <w:kern w:val="0"/>
          <w:sz w:val="24"/>
          <w:szCs w:val="24"/>
          <w:u w:color="0000FF"/>
          <w:lang w:val="it-IT" w:eastAsia="en-US"/>
        </w:rPr>
        <w:t xml:space="preserve">02/2018 - </w:t>
      </w:r>
      <w:r w:rsidR="00603A21" w:rsidRPr="00C92FB5">
        <w:rPr>
          <w:rFonts w:ascii="Garamond" w:eastAsia="Times New Roman" w:hAnsi="Garamond" w:cs="Arial"/>
          <w:b/>
          <w:bCs/>
          <w:kern w:val="0"/>
          <w:sz w:val="24"/>
          <w:szCs w:val="24"/>
          <w:u w:color="0000FF"/>
          <w:lang w:val="it-IT" w:eastAsia="en-US"/>
        </w:rPr>
        <w:t xml:space="preserve">prot. n. </w:t>
      </w:r>
      <w:r>
        <w:rPr>
          <w:rFonts w:ascii="Garamond" w:eastAsia="Times New Roman" w:hAnsi="Garamond" w:cs="Arial"/>
          <w:b/>
          <w:bCs/>
          <w:kern w:val="0"/>
          <w:sz w:val="24"/>
          <w:szCs w:val="24"/>
          <w:u w:color="0000FF"/>
          <w:lang w:val="it-IT" w:eastAsia="en-US"/>
        </w:rPr>
        <w:t xml:space="preserve">………. </w:t>
      </w:r>
      <w:r w:rsidR="00603A21" w:rsidRPr="00C92FB5">
        <w:rPr>
          <w:rFonts w:ascii="Garamond" w:eastAsia="Times New Roman" w:hAnsi="Garamond" w:cs="Arial"/>
          <w:kern w:val="0"/>
          <w:sz w:val="24"/>
          <w:szCs w:val="24"/>
          <w:u w:color="0000FF"/>
          <w:lang w:val="it-IT" w:eastAsia="en-US"/>
        </w:rPr>
        <w:t xml:space="preserve">pubblicato </w:t>
      </w:r>
      <w:r>
        <w:rPr>
          <w:rFonts w:ascii="Garamond" w:eastAsia="Times New Roman" w:hAnsi="Garamond" w:cs="Arial"/>
          <w:kern w:val="0"/>
          <w:sz w:val="24"/>
          <w:szCs w:val="24"/>
          <w:u w:color="0000FF"/>
          <w:lang w:val="it-IT" w:eastAsia="en-US"/>
        </w:rPr>
        <w:t>nella GU n. …… del</w:t>
      </w:r>
      <w:r w:rsidR="00603A21" w:rsidRPr="00C92FB5">
        <w:rPr>
          <w:rFonts w:ascii="Garamond" w:eastAsia="Times New Roman" w:hAnsi="Garamond" w:cs="Arial"/>
          <w:kern w:val="0"/>
          <w:sz w:val="24"/>
          <w:szCs w:val="24"/>
          <w:u w:color="0000FF"/>
          <w:lang w:val="it-IT" w:eastAsia="en-US"/>
        </w:rPr>
        <w:t>………………</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A tal fine dichiara:</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1. cognome e nome</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2. data e luogo di nascita</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3. residenza</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4. codice fiscale (solo per i cittadini italiani)</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5. di essere cittadino …………………………….</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7. di non aver riportato condanne penali e di non avere procedimenti penali in corso (a);</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8. l’attuale posizione nei riguardi degli obblighi militari (solo per i cittadini italiani);</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10. di avere un’adeguata conoscenza della lingua italiana (solo per cittadini stranieri);</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lastRenderedPageBreak/>
        <w:t>12. di eleggere quale recapito, agli effetti del presente bando di selezione:</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Città ……………. (Prov. …….) Via .............................................. n. ................, telefono ................. ..............................., riservandosi di comunicare tempestivamente a codesta Università ogni eventuale variazione del recapito medesimo;</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13. di voler ricevere ogni comunicazione, ivi compresa la convocazione per il colloquio, al seguente indirizzo di posta elettronica personale, senza che il Dipartimento di ………………………….. abbia altro obbligo di avviso: ………………………………………………………………….</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Il sottoscritto dichiara, sotto la sua personale responsabilità, che quanto su affermato corrisponde a verità e si obbliga a comprovarlo mediante la presentazione dei prescritti documenti nei termini e con le modalità stabilite nel bando.</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Il sottoscritto allega alla presente domanda:</w:t>
      </w:r>
    </w:p>
    <w:p w:rsidR="00050EFB" w:rsidRPr="00050EFB" w:rsidRDefault="00050EFB" w:rsidP="00050EFB">
      <w:pPr>
        <w:tabs>
          <w:tab w:val="left" w:pos="0"/>
        </w:tabs>
        <w:autoSpaceDE w:val="0"/>
        <w:autoSpaceDN w:val="0"/>
        <w:adjustRightInd w:val="0"/>
        <w:ind w:right="-8"/>
        <w:rPr>
          <w:rFonts w:ascii="Garamond" w:eastAsia="Times New Roman" w:hAnsi="Garamond" w:cs="Arial"/>
          <w:kern w:val="0"/>
          <w:sz w:val="24"/>
          <w:szCs w:val="24"/>
          <w:lang w:val="it-IT" w:eastAsia="en-US"/>
        </w:rPr>
      </w:pPr>
      <w:r w:rsidRPr="00050EFB">
        <w:rPr>
          <w:rFonts w:ascii="Garamond" w:eastAsia="Times New Roman" w:hAnsi="Garamond" w:cs="Arial"/>
          <w:kern w:val="0"/>
          <w:sz w:val="24"/>
          <w:szCs w:val="24"/>
          <w:lang w:val="it-IT" w:eastAsia="en-US"/>
        </w:rPr>
        <w:t>1. fotocopia di un documento di riconoscimento in corso di validità e del codice fiscale;</w:t>
      </w:r>
    </w:p>
    <w:p w:rsidR="00050EFB" w:rsidRPr="00050EFB" w:rsidRDefault="00050EFB" w:rsidP="00050EFB">
      <w:pPr>
        <w:tabs>
          <w:tab w:val="left" w:pos="5954"/>
        </w:tabs>
        <w:rPr>
          <w:rFonts w:ascii="Garamond" w:hAnsi="Garamond" w:cs="Arial"/>
          <w:bCs/>
          <w:iCs/>
          <w:color w:val="000000"/>
          <w:sz w:val="24"/>
          <w:szCs w:val="24"/>
          <w:lang w:val="it-IT" w:eastAsia="zh-CN"/>
        </w:rPr>
      </w:pPr>
      <w:r w:rsidRPr="00050EFB">
        <w:rPr>
          <w:rFonts w:ascii="Garamond" w:eastAsia="Times New Roman" w:hAnsi="Garamond" w:cs="Arial"/>
          <w:kern w:val="0"/>
          <w:sz w:val="24"/>
          <w:szCs w:val="24"/>
          <w:lang w:val="it-IT" w:eastAsia="en-US"/>
        </w:rPr>
        <w:t xml:space="preserve">2. </w:t>
      </w:r>
      <w:r w:rsidRPr="00050EFB">
        <w:rPr>
          <w:rFonts w:ascii="Garamond" w:hAnsi="Garamond" w:cs="Arial"/>
          <w:bCs/>
          <w:iCs/>
          <w:color w:val="000000"/>
          <w:sz w:val="24"/>
          <w:szCs w:val="24"/>
          <w:lang w:val="it-IT" w:eastAsia="zh-CN"/>
        </w:rPr>
        <w:t xml:space="preserve">il </w:t>
      </w:r>
      <w:r w:rsidRPr="00050EFB">
        <w:rPr>
          <w:rFonts w:ascii="Garamond" w:hAnsi="Garamond" w:cs="Arial"/>
          <w:bCs/>
          <w:i/>
          <w:iCs/>
          <w:color w:val="000000"/>
          <w:sz w:val="24"/>
          <w:szCs w:val="24"/>
          <w:lang w:val="it-IT" w:eastAsia="zh-CN"/>
        </w:rPr>
        <w:t xml:space="preserve">curriculum vitae et studiorum </w:t>
      </w:r>
      <w:r w:rsidRPr="00050EFB">
        <w:rPr>
          <w:rFonts w:ascii="Garamond" w:hAnsi="Garamond" w:cs="Arial"/>
          <w:bCs/>
          <w:iCs/>
          <w:color w:val="000000"/>
          <w:sz w:val="24"/>
          <w:szCs w:val="24"/>
          <w:lang w:val="it-IT" w:eastAsia="zh-CN"/>
        </w:rPr>
        <w:t xml:space="preserve">datato e firmato ai fini della </w:t>
      </w:r>
      <w:r w:rsidRPr="00050EFB">
        <w:rPr>
          <w:rFonts w:ascii="Garamond" w:hAnsi="Garamond" w:cs="Arial"/>
          <w:bCs/>
          <w:iCs/>
          <w:color w:val="000000"/>
          <w:sz w:val="24"/>
          <w:szCs w:val="24"/>
          <w:u w:val="single"/>
          <w:lang w:val="it-IT" w:eastAsia="zh-CN"/>
        </w:rPr>
        <w:t>valutazione delle esperienze e dei titoli</w:t>
      </w:r>
      <w:r w:rsidRPr="00050EFB">
        <w:rPr>
          <w:rFonts w:ascii="Garamond" w:hAnsi="Garamond" w:cs="Arial"/>
          <w:bCs/>
          <w:iCs/>
          <w:color w:val="000000"/>
          <w:sz w:val="24"/>
          <w:szCs w:val="24"/>
          <w:lang w:val="it-IT" w:eastAsia="zh-CN"/>
        </w:rPr>
        <w:t xml:space="preserve"> (pdf testuale, ovvero non in formato immagine scansionata). Tale curriculum sarà utilizzato dalla commissione per la verifica dei requisiti e delle esperienze richieste; </w:t>
      </w:r>
    </w:p>
    <w:p w:rsidR="00050EFB" w:rsidRPr="00050EFB" w:rsidRDefault="00050EFB" w:rsidP="00050EFB">
      <w:pPr>
        <w:tabs>
          <w:tab w:val="left" w:pos="5954"/>
        </w:tabs>
        <w:rPr>
          <w:rFonts w:ascii="Garamond" w:hAnsi="Garamond" w:cs="Arial"/>
          <w:bCs/>
          <w:iCs/>
          <w:color w:val="000000"/>
          <w:sz w:val="24"/>
          <w:szCs w:val="24"/>
          <w:lang w:val="it-IT" w:eastAsia="zh-CN"/>
        </w:rPr>
      </w:pPr>
      <w:r w:rsidRPr="00050EFB">
        <w:rPr>
          <w:rFonts w:ascii="Garamond" w:hAnsi="Garamond" w:cs="Arial"/>
          <w:bCs/>
          <w:iCs/>
          <w:color w:val="000000"/>
          <w:sz w:val="24"/>
          <w:szCs w:val="24"/>
          <w:lang w:val="it-IT" w:eastAsia="zh-CN"/>
        </w:rPr>
        <w:t xml:space="preserve">3. </w:t>
      </w:r>
      <w:r w:rsidRPr="00050EFB">
        <w:rPr>
          <w:rFonts w:ascii="Garamond" w:hAnsi="Garamond" w:cs="Arial"/>
          <w:bCs/>
          <w:i/>
          <w:iCs/>
          <w:color w:val="000000"/>
          <w:sz w:val="24"/>
          <w:szCs w:val="24"/>
          <w:lang w:val="it-IT" w:eastAsia="zh-CN"/>
        </w:rPr>
        <w:t>il curriculum vitae et studiorum</w:t>
      </w:r>
      <w:r w:rsidRPr="00050EFB">
        <w:rPr>
          <w:rFonts w:ascii="Garamond" w:hAnsi="Garamond" w:cs="Arial"/>
          <w:bCs/>
          <w:iCs/>
          <w:color w:val="000000"/>
          <w:sz w:val="24"/>
          <w:szCs w:val="24"/>
          <w:lang w:val="it-IT" w:eastAsia="zh-CN"/>
        </w:rPr>
        <w:t xml:space="preserve"> datato e firmato nella versione che il candidato </w:t>
      </w:r>
      <w:r w:rsidRPr="00050EFB">
        <w:rPr>
          <w:rFonts w:ascii="Garamond" w:hAnsi="Garamond" w:cs="Arial"/>
          <w:bCs/>
          <w:iCs/>
          <w:color w:val="000000"/>
          <w:sz w:val="24"/>
          <w:szCs w:val="24"/>
          <w:u w:val="single"/>
          <w:lang w:val="it-IT" w:eastAsia="zh-CN"/>
        </w:rPr>
        <w:t>intende far pubblicare</w:t>
      </w:r>
      <w:r w:rsidRPr="00050EFB">
        <w:rPr>
          <w:rFonts w:ascii="Garamond" w:hAnsi="Garamond" w:cs="Arial"/>
          <w:bCs/>
          <w:iCs/>
          <w:color w:val="000000"/>
          <w:sz w:val="24"/>
          <w:szCs w:val="24"/>
          <w:lang w:val="it-IT" w:eastAsia="zh-CN"/>
        </w:rPr>
        <w:t xml:space="preserve"> sul web, secondo la normativa sulla trasparenza nella P.A. (pdf testuale, ovvero non in formato immagine scansionata) </w:t>
      </w:r>
      <w:r w:rsidRPr="00050EFB">
        <w:rPr>
          <w:rFonts w:ascii="Garamond" w:hAnsi="Garamond" w:cs="Arial"/>
          <w:bCs/>
          <w:iCs/>
          <w:color w:val="000000"/>
          <w:sz w:val="24"/>
          <w:szCs w:val="24"/>
          <w:u w:val="single"/>
          <w:lang w:val="it-IT" w:eastAsia="zh-CN"/>
        </w:rPr>
        <w:t>dal quale dovranno essere eliminate tutte le informazioni relative a dati personali e/o sensibili e dove andranno riportati solo i contatti telefonici e indirizzi mail professionali non necessariamente PEC.</w:t>
      </w:r>
      <w:r w:rsidRPr="00050EFB">
        <w:rPr>
          <w:rFonts w:ascii="Garamond" w:hAnsi="Garamond" w:cs="Arial"/>
          <w:bCs/>
          <w:iCs/>
          <w:color w:val="000000"/>
          <w:sz w:val="24"/>
          <w:szCs w:val="24"/>
          <w:lang w:val="it-IT" w:eastAsia="zh-CN"/>
        </w:rPr>
        <w:t xml:space="preserve"> Tale documento sarà utilizzato per la pubblicazione sui siti web di Ateneo e di Dipartimento in ottemperanza al d.lgs. n. 33/2013 e del d.lgs. n. 97/2016;</w:t>
      </w:r>
    </w:p>
    <w:p w:rsidR="00050EFB" w:rsidRPr="00050EFB" w:rsidRDefault="00050EFB" w:rsidP="00050EFB">
      <w:pPr>
        <w:tabs>
          <w:tab w:val="left" w:pos="0"/>
        </w:tabs>
        <w:autoSpaceDE w:val="0"/>
        <w:autoSpaceDN w:val="0"/>
        <w:adjustRightInd w:val="0"/>
        <w:ind w:right="-8"/>
        <w:rPr>
          <w:rFonts w:ascii="Garamond" w:eastAsia="Times New Roman" w:hAnsi="Garamond" w:cs="Arial"/>
          <w:kern w:val="0"/>
          <w:sz w:val="24"/>
          <w:szCs w:val="24"/>
          <w:lang w:val="it-IT" w:eastAsia="en-US"/>
        </w:rPr>
      </w:pPr>
      <w:r w:rsidRPr="00050EFB">
        <w:rPr>
          <w:rFonts w:ascii="Garamond" w:eastAsia="Times New Roman" w:hAnsi="Garamond" w:cs="Arial"/>
          <w:kern w:val="0"/>
          <w:sz w:val="24"/>
          <w:szCs w:val="24"/>
          <w:lang w:val="it-IT" w:eastAsia="en-US"/>
        </w:rPr>
        <w:t>4. titoli ritenuti utili ai fini della selezione con relativo elenco datato e firmato;</w:t>
      </w:r>
    </w:p>
    <w:p w:rsidR="00050EFB" w:rsidRPr="00050EFB" w:rsidRDefault="00050EFB" w:rsidP="00050EFB">
      <w:pPr>
        <w:tabs>
          <w:tab w:val="left" w:pos="0"/>
        </w:tabs>
        <w:autoSpaceDE w:val="0"/>
        <w:autoSpaceDN w:val="0"/>
        <w:adjustRightInd w:val="0"/>
        <w:ind w:right="-8"/>
        <w:rPr>
          <w:rFonts w:ascii="Garamond" w:eastAsia="Times New Roman" w:hAnsi="Garamond" w:cs="Arial"/>
          <w:kern w:val="0"/>
          <w:sz w:val="24"/>
          <w:szCs w:val="24"/>
          <w:lang w:val="it-IT" w:eastAsia="en-US"/>
        </w:rPr>
      </w:pPr>
      <w:r w:rsidRPr="00050EFB">
        <w:rPr>
          <w:rFonts w:ascii="Garamond" w:eastAsia="Times New Roman" w:hAnsi="Garamond" w:cs="Arial"/>
          <w:kern w:val="0"/>
          <w:sz w:val="24"/>
          <w:szCs w:val="24"/>
          <w:lang w:val="it-IT" w:eastAsia="en-US"/>
        </w:rPr>
        <w:t>5.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603A21" w:rsidRPr="00C92FB5" w:rsidRDefault="00050EFB"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Pr>
          <w:rFonts w:ascii="Garamond" w:eastAsia="Times New Roman" w:hAnsi="Garamond" w:cs="Arial"/>
          <w:kern w:val="0"/>
          <w:sz w:val="24"/>
          <w:szCs w:val="24"/>
          <w:u w:color="0000FF"/>
          <w:lang w:val="it-IT" w:eastAsia="en-US"/>
        </w:rPr>
        <w:t>6</w:t>
      </w:r>
      <w:r w:rsidR="00603A21" w:rsidRPr="00C92FB5">
        <w:rPr>
          <w:rFonts w:ascii="Garamond" w:eastAsia="Times New Roman" w:hAnsi="Garamond" w:cs="Arial"/>
          <w:kern w:val="0"/>
          <w:sz w:val="24"/>
          <w:szCs w:val="24"/>
          <w:u w:color="0000FF"/>
          <w:lang w:val="it-IT" w:eastAsia="en-US"/>
        </w:rPr>
        <w:t>. autocertificazione degli indicatori bibliometrici relativi alla propria produzione scientifica, in relazione alla banca dati indicata nel Bando (solo se richiesto dal Bando di selezione).</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Il sottoscritto esprime il proprio consenso affinché i dati personali forniti possano essere trattati nel rispetto del Decreto legislativo 30 giugno 2003, n. 196, per gli adempimenti connessi alla presente procedura.</w:t>
      </w:r>
    </w:p>
    <w:p w:rsidR="00050EFB" w:rsidRDefault="00050EFB"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xml:space="preserve">Il sottoscritto è a conoscenza che la presa di servizio è subordinata al rispetto delle condizioni di cui agli artt. </w:t>
      </w:r>
      <w:r w:rsidR="00050EFB">
        <w:rPr>
          <w:rFonts w:ascii="Garamond" w:eastAsia="Times New Roman" w:hAnsi="Garamond" w:cs="Arial"/>
          <w:kern w:val="0"/>
          <w:sz w:val="24"/>
          <w:szCs w:val="24"/>
          <w:u w:color="0000FF"/>
          <w:lang w:val="it-IT" w:eastAsia="en-US"/>
        </w:rPr>
        <w:t>7</w:t>
      </w:r>
      <w:r w:rsidRPr="00C92FB5">
        <w:rPr>
          <w:rFonts w:ascii="Garamond" w:eastAsia="Times New Roman" w:hAnsi="Garamond" w:cs="Arial"/>
          <w:kern w:val="0"/>
          <w:sz w:val="24"/>
          <w:szCs w:val="24"/>
          <w:u w:color="0000FF"/>
          <w:lang w:val="it-IT" w:eastAsia="en-US"/>
        </w:rPr>
        <w:t xml:space="preserve"> e </w:t>
      </w:r>
      <w:r w:rsidR="00050EFB">
        <w:rPr>
          <w:rFonts w:ascii="Garamond" w:eastAsia="Times New Roman" w:hAnsi="Garamond" w:cs="Arial"/>
          <w:kern w:val="0"/>
          <w:sz w:val="24"/>
          <w:szCs w:val="24"/>
          <w:u w:color="0000FF"/>
          <w:lang w:val="it-IT" w:eastAsia="en-US"/>
        </w:rPr>
        <w:t>8</w:t>
      </w:r>
      <w:r w:rsidRPr="00C92FB5">
        <w:rPr>
          <w:rFonts w:ascii="Garamond" w:eastAsia="Times New Roman" w:hAnsi="Garamond" w:cs="Arial"/>
          <w:kern w:val="0"/>
          <w:sz w:val="24"/>
          <w:szCs w:val="24"/>
          <w:u w:color="0000FF"/>
          <w:lang w:val="it-IT" w:eastAsia="en-US"/>
        </w:rPr>
        <w:t xml:space="preserve"> del Bando.</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Luogo e data ................................ .</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Firma (c) ….……………….……</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sectPr w:rsidR="00603A21" w:rsidRPr="00C92FB5" w:rsidSect="00990D2C">
      <w:headerReference w:type="default" r:id="rId9"/>
      <w:footerReference w:type="default" r:id="rId10"/>
      <w:headerReference w:type="first" r:id="rId11"/>
      <w:footerReference w:type="first" r:id="rId12"/>
      <w:pgSz w:w="11900" w:h="16840"/>
      <w:pgMar w:top="2694" w:right="1127" w:bottom="1985" w:left="1560" w:header="709" w:footer="0" w:gutter="0"/>
      <w:cols w:space="708"/>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F9" w:rsidRDefault="00A323F9">
      <w:r>
        <w:separator/>
      </w:r>
    </w:p>
  </w:endnote>
  <w:endnote w:type="continuationSeparator" w:id="0">
    <w:p w:rsidR="00A323F9" w:rsidRDefault="00A3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r>
      <w:rPr>
        <w:rFonts w:ascii="Garamond" w:eastAsia="Times New Roman" w:hAnsi="Garamond" w:cs="Arial"/>
        <w:kern w:val="0"/>
        <w:sz w:val="20"/>
        <w:szCs w:val="20"/>
        <w:u w:color="0000FF"/>
        <w:lang w:val="it-IT" w:eastAsia="en-US"/>
      </w:rPr>
      <w:t>______________________________</w:t>
    </w:r>
  </w:p>
  <w:p w:rsid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r w:rsidRPr="00990D2C">
      <w:rPr>
        <w:rFonts w:ascii="Garamond" w:eastAsia="Times New Roman" w:hAnsi="Garamond" w:cs="Arial"/>
        <w:kern w:val="0"/>
        <w:sz w:val="20"/>
        <w:szCs w:val="20"/>
        <w:u w:color="0000FF"/>
        <w:lang w:val="it-IT" w:eastAsia="en-US"/>
      </w:rPr>
      <w:t>Nota 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r w:rsidRPr="00990D2C">
      <w:rPr>
        <w:rFonts w:ascii="Garamond" w:eastAsia="Times New Roman" w:hAnsi="Garamond" w:cs="Arial"/>
        <w:kern w:val="0"/>
        <w:sz w:val="20"/>
        <w:szCs w:val="20"/>
        <w:u w:color="0000FF"/>
        <w:lang w:val="it-IT" w:eastAsia="en-US"/>
      </w:rPr>
      <w:t>Nota b) In caso contrario indicare il provvedimento riportato, la data dello stesso e l’Autorità che lo ha emanato.</w:t>
    </w:r>
  </w:p>
  <w:p w:rsidR="00990D2C" w:rsidRP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r w:rsidRPr="00990D2C">
      <w:rPr>
        <w:rFonts w:ascii="Garamond" w:eastAsia="Times New Roman" w:hAnsi="Garamond" w:cs="Arial"/>
        <w:kern w:val="0"/>
        <w:sz w:val="20"/>
        <w:szCs w:val="20"/>
        <w:u w:color="0000FF"/>
        <w:lang w:val="it-IT" w:eastAsia="en-US"/>
      </w:rPr>
      <w:t>Nota c) La firma non va autenticata, ai sensi dell'art. 39 del D.P.R. 28 dicembre 2000, n. 445.</w:t>
    </w:r>
  </w:p>
  <w:p w:rsidR="00990D2C" w:rsidRP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p>
  <w:p w:rsidR="00990D2C" w:rsidRP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p>
  <w:p w:rsidR="00990D2C" w:rsidRPr="00990D2C" w:rsidRDefault="00990D2C">
    <w:pPr>
      <w:pStyle w:val="Pidipagina"/>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71" w:rsidRPr="00626813" w:rsidRDefault="00E35B71" w:rsidP="009920A7">
    <w:pPr>
      <w:tabs>
        <w:tab w:val="center" w:pos="4819"/>
        <w:tab w:val="right" w:pos="9638"/>
      </w:tabs>
      <w:spacing w:line="180" w:lineRule="exact"/>
      <w:ind w:right="987"/>
      <w:rPr>
        <w:rFonts w:ascii="Garamond" w:hAnsi="Garamond"/>
        <w:b/>
        <w:sz w:val="18"/>
        <w:szCs w:val="18"/>
        <w:lang w:val="it-IT"/>
      </w:rPr>
    </w:pPr>
    <w:r w:rsidRPr="00626813">
      <w:rPr>
        <w:rFonts w:ascii="Garamond" w:hAnsi="Garamond"/>
        <w:b/>
        <w:sz w:val="18"/>
        <w:szCs w:val="18"/>
        <w:lang w:val="it-IT"/>
      </w:rPr>
      <w:t>Sapienza  Università  di Roma</w:t>
    </w:r>
  </w:p>
  <w:p w:rsidR="00626813" w:rsidRDefault="00E35B71" w:rsidP="009920A7">
    <w:pPr>
      <w:tabs>
        <w:tab w:val="center" w:pos="4819"/>
        <w:tab w:val="right" w:pos="9638"/>
      </w:tabs>
      <w:spacing w:line="180" w:lineRule="exact"/>
      <w:ind w:right="987"/>
      <w:rPr>
        <w:rFonts w:ascii="Garamond" w:hAnsi="Garamond"/>
        <w:b/>
        <w:sz w:val="18"/>
        <w:szCs w:val="18"/>
        <w:lang w:val="it-IT"/>
      </w:rPr>
    </w:pPr>
    <w:r w:rsidRPr="00626813">
      <w:rPr>
        <w:rFonts w:ascii="Garamond" w:hAnsi="Garamond"/>
        <w:b/>
        <w:sz w:val="18"/>
        <w:szCs w:val="18"/>
        <w:lang w:val="it-IT"/>
      </w:rPr>
      <w:t>Dipartimento I</w:t>
    </w:r>
    <w:r w:rsidR="00626813">
      <w:rPr>
        <w:rFonts w:ascii="Garamond" w:hAnsi="Garamond"/>
        <w:b/>
        <w:sz w:val="18"/>
        <w:szCs w:val="18"/>
        <w:lang w:val="it-IT"/>
      </w:rPr>
      <w:t xml:space="preserve">stituto Italiano di Studi orientali ISO </w:t>
    </w:r>
  </w:p>
  <w:p w:rsidR="00E35B71" w:rsidRPr="00626813" w:rsidRDefault="00E35B71" w:rsidP="009920A7">
    <w:pPr>
      <w:tabs>
        <w:tab w:val="center" w:pos="4819"/>
        <w:tab w:val="right" w:pos="9638"/>
      </w:tabs>
      <w:spacing w:line="180" w:lineRule="exact"/>
      <w:ind w:right="987"/>
      <w:rPr>
        <w:rFonts w:ascii="Garamond" w:hAnsi="Garamond"/>
        <w:b/>
        <w:sz w:val="18"/>
        <w:szCs w:val="18"/>
      </w:rPr>
    </w:pPr>
    <w:r w:rsidRPr="00626813">
      <w:rPr>
        <w:rFonts w:ascii="Garamond" w:hAnsi="Garamond"/>
        <w:b/>
        <w:sz w:val="18"/>
        <w:szCs w:val="18"/>
      </w:rPr>
      <w:t>Circonvallazione Tiburtina 4</w:t>
    </w:r>
    <w:r w:rsidR="00626813">
      <w:rPr>
        <w:rFonts w:ascii="Garamond" w:hAnsi="Garamond"/>
        <w:b/>
        <w:sz w:val="18"/>
        <w:szCs w:val="18"/>
      </w:rPr>
      <w:t xml:space="preserve"> - </w:t>
    </w:r>
    <w:r w:rsidRPr="00626813">
      <w:rPr>
        <w:rFonts w:ascii="Garamond" w:hAnsi="Garamond"/>
        <w:b/>
        <w:sz w:val="18"/>
        <w:szCs w:val="18"/>
      </w:rPr>
      <w:t>00185 Roma</w:t>
    </w:r>
    <w:r w:rsidR="00626813">
      <w:rPr>
        <w:rFonts w:ascii="Garamond" w:hAnsi="Garamond"/>
        <w:b/>
        <w:sz w:val="18"/>
        <w:szCs w:val="18"/>
      </w:rPr>
      <w:t xml:space="preserve"> - </w:t>
    </w:r>
    <w:r w:rsidRPr="00626813">
      <w:rPr>
        <w:rFonts w:ascii="Garamond" w:hAnsi="Garamond"/>
        <w:b/>
        <w:sz w:val="18"/>
        <w:szCs w:val="18"/>
      </w:rPr>
      <w:t>ITALY</w:t>
    </w:r>
  </w:p>
  <w:p w:rsidR="00E35B71" w:rsidRPr="00626813" w:rsidRDefault="00E35B71" w:rsidP="009920A7">
    <w:pPr>
      <w:tabs>
        <w:tab w:val="center" w:pos="4819"/>
        <w:tab w:val="right" w:pos="9638"/>
      </w:tabs>
      <w:spacing w:line="180" w:lineRule="exact"/>
      <w:ind w:right="987"/>
      <w:rPr>
        <w:rFonts w:ascii="Garamond" w:hAnsi="Garamond"/>
        <w:sz w:val="18"/>
        <w:szCs w:val="18"/>
      </w:rPr>
    </w:pPr>
  </w:p>
  <w:p w:rsidR="00E35B71" w:rsidRPr="00753FFE" w:rsidRDefault="00E35B71" w:rsidP="009920A7">
    <w:pPr>
      <w:pStyle w:val="Pidipagina"/>
      <w:spacing w:line="180" w:lineRule="exac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F9" w:rsidRDefault="00A323F9">
      <w:r>
        <w:separator/>
      </w:r>
    </w:p>
  </w:footnote>
  <w:footnote w:type="continuationSeparator" w:id="0">
    <w:p w:rsidR="00A323F9" w:rsidRDefault="00A32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71" w:rsidRPr="00541229" w:rsidRDefault="00626813" w:rsidP="009920A7">
    <w:pPr>
      <w:pStyle w:val="Intestazione"/>
      <w:spacing w:line="280" w:lineRule="exact"/>
      <w:rPr>
        <w:rFonts w:ascii="Arial" w:hAnsi="Arial"/>
        <w:sz w:val="20"/>
      </w:rPr>
    </w:pPr>
    <w:r>
      <w:rPr>
        <w:noProof/>
        <w:lang w:val="it-IT" w:eastAsia="it-IT"/>
      </w:rPr>
      <w:drawing>
        <wp:anchor distT="0" distB="0" distL="114300" distR="114300" simplePos="0" relativeHeight="251660288" behindDoc="0" locked="0" layoutInCell="1" allowOverlap="1" wp14:anchorId="279B31D9" wp14:editId="07D42010">
          <wp:simplePos x="0" y="0"/>
          <wp:positionH relativeFrom="column">
            <wp:posOffset>40640</wp:posOffset>
          </wp:positionH>
          <wp:positionV relativeFrom="paragraph">
            <wp:posOffset>9525</wp:posOffset>
          </wp:positionV>
          <wp:extent cx="2066925" cy="1085850"/>
          <wp:effectExtent l="0" t="0" r="9525" b="0"/>
          <wp:wrapNone/>
          <wp:docPr id="13" name="Immagine 13"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B71" w:rsidRPr="00541229" w:rsidRDefault="00E35B71" w:rsidP="009920A7">
    <w:pPr>
      <w:pStyle w:val="Intestazione"/>
      <w:spacing w:line="280" w:lineRule="exact"/>
      <w:rPr>
        <w:rFonts w:ascii="Arial" w:hAnsi="Arial"/>
        <w:sz w:val="20"/>
      </w:rPr>
    </w:pPr>
  </w:p>
  <w:p w:rsidR="00E35B71" w:rsidRPr="00541229" w:rsidRDefault="00E35B71" w:rsidP="009920A7">
    <w:pPr>
      <w:pStyle w:val="Intestazione"/>
      <w:spacing w:line="280" w:lineRule="exact"/>
      <w:rPr>
        <w:rFonts w:ascii="Arial" w:hAnsi="Arial"/>
        <w:sz w:val="20"/>
      </w:rPr>
    </w:pPr>
  </w:p>
  <w:p w:rsidR="00E35B71" w:rsidRPr="00541229" w:rsidRDefault="00E35B71" w:rsidP="009920A7">
    <w:pPr>
      <w:pStyle w:val="Intestazione"/>
      <w:spacing w:line="280" w:lineRule="exact"/>
      <w:rPr>
        <w:rFonts w:ascii="Arial" w:hAnsi="Arial"/>
        <w:sz w:val="20"/>
      </w:rPr>
    </w:pPr>
  </w:p>
  <w:p w:rsidR="00E35B71" w:rsidRPr="00626813" w:rsidRDefault="00E35B71" w:rsidP="009920A7">
    <w:pPr>
      <w:pStyle w:val="Intestazione"/>
      <w:spacing w:line="280" w:lineRule="exact"/>
      <w:jc w:val="right"/>
      <w:rPr>
        <w:rFonts w:ascii="Bell MT" w:hAnsi="Bell MT"/>
        <w:sz w:val="20"/>
      </w:rPr>
    </w:pPr>
    <w:r w:rsidRPr="00626813">
      <w:rPr>
        <w:rStyle w:val="Numeropagina"/>
        <w:rFonts w:ascii="Bell MT" w:hAnsi="Bell MT"/>
        <w:sz w:val="20"/>
      </w:rPr>
      <w:t xml:space="preserve">Pag </w:t>
    </w:r>
    <w:r w:rsidRPr="00626813">
      <w:rPr>
        <w:rStyle w:val="Numeropagina"/>
        <w:rFonts w:ascii="Bell MT" w:hAnsi="Bell MT"/>
        <w:sz w:val="20"/>
      </w:rPr>
      <w:fldChar w:fldCharType="begin"/>
    </w:r>
    <w:r w:rsidRPr="00626813">
      <w:rPr>
        <w:rStyle w:val="Numeropagina"/>
        <w:rFonts w:ascii="Bell MT" w:hAnsi="Bell MT"/>
        <w:sz w:val="20"/>
      </w:rPr>
      <w:instrText xml:space="preserve"> PAGE </w:instrText>
    </w:r>
    <w:r w:rsidRPr="00626813">
      <w:rPr>
        <w:rStyle w:val="Numeropagina"/>
        <w:rFonts w:ascii="Bell MT" w:hAnsi="Bell MT"/>
        <w:sz w:val="20"/>
      </w:rPr>
      <w:fldChar w:fldCharType="separate"/>
    </w:r>
    <w:r w:rsidR="00115892">
      <w:rPr>
        <w:rStyle w:val="Numeropagina"/>
        <w:rFonts w:ascii="Bell MT" w:hAnsi="Bell MT"/>
        <w:noProof/>
        <w:sz w:val="20"/>
      </w:rPr>
      <w:t>2</w:t>
    </w:r>
    <w:r w:rsidRPr="00626813">
      <w:rPr>
        <w:rStyle w:val="Numeropagina"/>
        <w:rFonts w:ascii="Bell MT" w:hAnsi="Bell MT"/>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71" w:rsidRPr="00A226CE" w:rsidRDefault="002E1E5C" w:rsidP="009920A7">
    <w:pPr>
      <w:pStyle w:val="Intestazione"/>
      <w:rPr>
        <w:b/>
      </w:rPr>
    </w:pPr>
    <w:r>
      <w:rPr>
        <w:noProof/>
        <w:lang w:val="it-IT" w:eastAsia="it-IT"/>
      </w:rPr>
      <w:drawing>
        <wp:anchor distT="0" distB="0" distL="114300" distR="114300" simplePos="0" relativeHeight="251658240" behindDoc="0" locked="0" layoutInCell="1" allowOverlap="1" wp14:anchorId="6FDEAB33" wp14:editId="4C5AB5DE">
          <wp:simplePos x="0" y="0"/>
          <wp:positionH relativeFrom="column">
            <wp:posOffset>-588645</wp:posOffset>
          </wp:positionH>
          <wp:positionV relativeFrom="paragraph">
            <wp:posOffset>9525</wp:posOffset>
          </wp:positionV>
          <wp:extent cx="2066925" cy="1085850"/>
          <wp:effectExtent l="0" t="0" r="0" b="0"/>
          <wp:wrapNone/>
          <wp:docPr id="2" name="Immagine 2"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3C2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09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2A7A88"/>
    <w:multiLevelType w:val="hybridMultilevel"/>
    <w:tmpl w:val="41FE1B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4721F11"/>
    <w:multiLevelType w:val="hybridMultilevel"/>
    <w:tmpl w:val="F86CFD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7FA6547E"/>
    <w:multiLevelType w:val="hybridMultilevel"/>
    <w:tmpl w:val="E37CA7D4"/>
    <w:lvl w:ilvl="0" w:tplc="C37E70A4">
      <w:start w:val="18"/>
      <w:numFmt w:val="bullet"/>
      <w:lvlText w:val="-"/>
      <w:lvlJc w:val="left"/>
      <w:pPr>
        <w:ind w:left="2136" w:hanging="360"/>
      </w:pPr>
      <w:rPr>
        <w:rFonts w:ascii="Bell MT" w:eastAsia="Times New Roman" w:hAnsi="Bell MT" w:cs="Times New Roman" w:hint="default"/>
      </w:rPr>
    </w:lvl>
    <w:lvl w:ilvl="1" w:tplc="04100003">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5C"/>
    <w:rsid w:val="00050EFB"/>
    <w:rsid w:val="000A77A4"/>
    <w:rsid w:val="00115892"/>
    <w:rsid w:val="00120716"/>
    <w:rsid w:val="00160A33"/>
    <w:rsid w:val="0027133C"/>
    <w:rsid w:val="002A3E06"/>
    <w:rsid w:val="002C4204"/>
    <w:rsid w:val="002E1E5C"/>
    <w:rsid w:val="002F16E8"/>
    <w:rsid w:val="00311C74"/>
    <w:rsid w:val="003C115A"/>
    <w:rsid w:val="003D2D94"/>
    <w:rsid w:val="00524710"/>
    <w:rsid w:val="0053791D"/>
    <w:rsid w:val="00543490"/>
    <w:rsid w:val="00564E76"/>
    <w:rsid w:val="005A7B54"/>
    <w:rsid w:val="00603A21"/>
    <w:rsid w:val="00626813"/>
    <w:rsid w:val="006273C9"/>
    <w:rsid w:val="00644FC7"/>
    <w:rsid w:val="006D7299"/>
    <w:rsid w:val="007D4D88"/>
    <w:rsid w:val="007E52EA"/>
    <w:rsid w:val="007F484F"/>
    <w:rsid w:val="00816CC5"/>
    <w:rsid w:val="00873E83"/>
    <w:rsid w:val="00897723"/>
    <w:rsid w:val="008B1DD5"/>
    <w:rsid w:val="008B76BE"/>
    <w:rsid w:val="008C5543"/>
    <w:rsid w:val="00915783"/>
    <w:rsid w:val="00990D2C"/>
    <w:rsid w:val="009920A7"/>
    <w:rsid w:val="009D45C2"/>
    <w:rsid w:val="00A30609"/>
    <w:rsid w:val="00A323F9"/>
    <w:rsid w:val="00AB195B"/>
    <w:rsid w:val="00B24922"/>
    <w:rsid w:val="00B7156D"/>
    <w:rsid w:val="00C02AB3"/>
    <w:rsid w:val="00C32339"/>
    <w:rsid w:val="00C3350E"/>
    <w:rsid w:val="00C92FB5"/>
    <w:rsid w:val="00CB6371"/>
    <w:rsid w:val="00D67F47"/>
    <w:rsid w:val="00D7361B"/>
    <w:rsid w:val="00D739C5"/>
    <w:rsid w:val="00DB712A"/>
    <w:rsid w:val="00E35B71"/>
    <w:rsid w:val="00E679DA"/>
    <w:rsid w:val="00ED005C"/>
    <w:rsid w:val="00F15A6E"/>
    <w:rsid w:val="00FC0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31D1"/>
    <w:pPr>
      <w:widowControl w:val="0"/>
      <w:jc w:val="both"/>
    </w:pPr>
    <w:rPr>
      <w:rFonts w:ascii="Century" w:eastAsia="MS Mincho" w:hAnsi="Century" w:cs="Century"/>
      <w:kern w:val="2"/>
      <w:sz w:val="21"/>
      <w:szCs w:val="21"/>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A31D1"/>
    <w:pPr>
      <w:tabs>
        <w:tab w:val="center" w:pos="4986"/>
        <w:tab w:val="right" w:pos="9972"/>
      </w:tabs>
    </w:pPr>
  </w:style>
  <w:style w:type="paragraph" w:styleId="Pidipagina">
    <w:name w:val="footer"/>
    <w:basedOn w:val="Normale"/>
    <w:semiHidden/>
    <w:rsid w:val="00EA31D1"/>
    <w:pPr>
      <w:tabs>
        <w:tab w:val="center" w:pos="4986"/>
        <w:tab w:val="right" w:pos="9972"/>
      </w:tabs>
    </w:pPr>
  </w:style>
  <w:style w:type="character" w:styleId="Numeropagina">
    <w:name w:val="page number"/>
    <w:basedOn w:val="Carpredefinitoparagrafo"/>
    <w:rsid w:val="00EA31D1"/>
  </w:style>
  <w:style w:type="paragraph" w:styleId="Paragrafoelenco">
    <w:name w:val="List Paragraph"/>
    <w:basedOn w:val="Normale"/>
    <w:uiPriority w:val="34"/>
    <w:qFormat/>
    <w:rsid w:val="00CB6371"/>
    <w:pPr>
      <w:widowControl/>
      <w:ind w:left="720"/>
      <w:contextualSpacing/>
      <w:jc w:val="left"/>
    </w:pPr>
    <w:rPr>
      <w:rFonts w:ascii="Times New Roman" w:eastAsia="Times New Roman" w:hAnsi="Times New Roman" w:cs="Times New Roman"/>
      <w:kern w:val="0"/>
      <w:sz w:val="24"/>
      <w:szCs w:val="24"/>
      <w:lang w:val="it-IT" w:eastAsia="it-IT"/>
    </w:rPr>
  </w:style>
  <w:style w:type="character" w:styleId="Collegamentoipertestuale">
    <w:name w:val="Hyperlink"/>
    <w:basedOn w:val="Carpredefinitoparagrafo"/>
    <w:uiPriority w:val="99"/>
    <w:unhideWhenUsed/>
    <w:rsid w:val="008C55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31D1"/>
    <w:pPr>
      <w:widowControl w:val="0"/>
      <w:jc w:val="both"/>
    </w:pPr>
    <w:rPr>
      <w:rFonts w:ascii="Century" w:eastAsia="MS Mincho" w:hAnsi="Century" w:cs="Century"/>
      <w:kern w:val="2"/>
      <w:sz w:val="21"/>
      <w:szCs w:val="21"/>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A31D1"/>
    <w:pPr>
      <w:tabs>
        <w:tab w:val="center" w:pos="4986"/>
        <w:tab w:val="right" w:pos="9972"/>
      </w:tabs>
    </w:pPr>
  </w:style>
  <w:style w:type="paragraph" w:styleId="Pidipagina">
    <w:name w:val="footer"/>
    <w:basedOn w:val="Normale"/>
    <w:semiHidden/>
    <w:rsid w:val="00EA31D1"/>
    <w:pPr>
      <w:tabs>
        <w:tab w:val="center" w:pos="4986"/>
        <w:tab w:val="right" w:pos="9972"/>
      </w:tabs>
    </w:pPr>
  </w:style>
  <w:style w:type="character" w:styleId="Numeropagina">
    <w:name w:val="page number"/>
    <w:basedOn w:val="Carpredefinitoparagrafo"/>
    <w:rsid w:val="00EA31D1"/>
  </w:style>
  <w:style w:type="paragraph" w:styleId="Paragrafoelenco">
    <w:name w:val="List Paragraph"/>
    <w:basedOn w:val="Normale"/>
    <w:uiPriority w:val="34"/>
    <w:qFormat/>
    <w:rsid w:val="00CB6371"/>
    <w:pPr>
      <w:widowControl/>
      <w:ind w:left="720"/>
      <w:contextualSpacing/>
      <w:jc w:val="left"/>
    </w:pPr>
    <w:rPr>
      <w:rFonts w:ascii="Times New Roman" w:eastAsia="Times New Roman" w:hAnsi="Times New Roman" w:cs="Times New Roman"/>
      <w:kern w:val="0"/>
      <w:sz w:val="24"/>
      <w:szCs w:val="24"/>
      <w:lang w:val="it-IT" w:eastAsia="it-IT"/>
    </w:rPr>
  </w:style>
  <w:style w:type="character" w:styleId="Collegamentoipertestuale">
    <w:name w:val="Hyperlink"/>
    <w:basedOn w:val="Carpredefinitoparagrafo"/>
    <w:uiPriority w:val="99"/>
    <w:unhideWhenUsed/>
    <w:rsid w:val="008C5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9766">
      <w:bodyDiv w:val="1"/>
      <w:marLeft w:val="0"/>
      <w:marRight w:val="0"/>
      <w:marTop w:val="0"/>
      <w:marBottom w:val="0"/>
      <w:divBdr>
        <w:top w:val="none" w:sz="0" w:space="0" w:color="auto"/>
        <w:left w:val="none" w:sz="0" w:space="0" w:color="auto"/>
        <w:bottom w:val="none" w:sz="0" w:space="0" w:color="auto"/>
        <w:right w:val="none" w:sz="0" w:space="0" w:color="auto"/>
      </w:divBdr>
    </w:div>
    <w:div w:id="15309522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C644-7A23-46DE-AD92-C283561C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5167</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6061</CharactersWithSpaces>
  <SharedDoc>false</SharedDoc>
  <HLinks>
    <vt:vector size="12" baseType="variant">
      <vt:variant>
        <vt:i4>3276877</vt:i4>
      </vt:variant>
      <vt:variant>
        <vt:i4>-1</vt:i4>
      </vt:variant>
      <vt:variant>
        <vt:i4>2049</vt:i4>
      </vt:variant>
      <vt:variant>
        <vt:i4>1</vt:i4>
      </vt:variant>
      <vt:variant>
        <vt:lpwstr>logo 2f</vt:lpwstr>
      </vt:variant>
      <vt:variant>
        <vt:lpwstr/>
      </vt:variant>
      <vt:variant>
        <vt:i4>7340045</vt:i4>
      </vt:variant>
      <vt:variant>
        <vt:i4>-1</vt:i4>
      </vt:variant>
      <vt:variant>
        <vt:i4>2050</vt:i4>
      </vt:variant>
      <vt:variant>
        <vt:i4>1</vt:i4>
      </vt:variant>
      <vt:variant>
        <vt:lpwst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mastrangelo</dc:creator>
  <cp:lastModifiedBy>Alessio Di Rocco</cp:lastModifiedBy>
  <cp:revision>2</cp:revision>
  <dcterms:created xsi:type="dcterms:W3CDTF">2018-02-02T10:13:00Z</dcterms:created>
  <dcterms:modified xsi:type="dcterms:W3CDTF">2018-02-02T10:13:00Z</dcterms:modified>
</cp:coreProperties>
</file>