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21" w:rsidRPr="00C92FB5" w:rsidRDefault="00603A21" w:rsidP="00B767B4">
      <w:pPr>
        <w:tabs>
          <w:tab w:val="left" w:pos="0"/>
        </w:tabs>
        <w:autoSpaceDE w:val="0"/>
        <w:autoSpaceDN w:val="0"/>
        <w:adjustRightInd w:val="0"/>
        <w:ind w:right="-8"/>
        <w:jc w:val="center"/>
        <w:rPr>
          <w:rFonts w:ascii="Garamond" w:eastAsia="Times New Roman" w:hAnsi="Garamond" w:cs="Arial"/>
          <w:b/>
          <w:bCs/>
          <w:kern w:val="0"/>
          <w:sz w:val="24"/>
          <w:szCs w:val="24"/>
          <w:u w:color="0000FF"/>
          <w:lang w:val="it-IT" w:eastAsia="en-US"/>
        </w:rPr>
      </w:pPr>
      <w:bookmarkStart w:id="0" w:name="_GoBack"/>
      <w:bookmarkEnd w:id="0"/>
      <w:r w:rsidRPr="00C92FB5">
        <w:rPr>
          <w:rFonts w:ascii="Garamond" w:eastAsia="Times New Roman" w:hAnsi="Garamond" w:cs="Arial"/>
          <w:b/>
          <w:bCs/>
          <w:kern w:val="0"/>
          <w:sz w:val="24"/>
          <w:szCs w:val="24"/>
          <w:u w:color="0000FF"/>
          <w:lang w:val="it-IT" w:eastAsia="en-US"/>
        </w:rPr>
        <w:t>Allegato B</w:t>
      </w:r>
    </w:p>
    <w:p w:rsidR="00603A21" w:rsidRPr="00C92FB5" w:rsidRDefault="00603A21" w:rsidP="00B767B4">
      <w:pPr>
        <w:tabs>
          <w:tab w:val="left" w:pos="0"/>
        </w:tabs>
        <w:autoSpaceDE w:val="0"/>
        <w:autoSpaceDN w:val="0"/>
        <w:adjustRightInd w:val="0"/>
        <w:ind w:right="-8"/>
        <w:jc w:val="center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DICHIARAZIONI SOSTITUTIVE DI CERTIFICAZIONE AI SENSI DELL'ART. 46 DEL D.P.R. 28 DICEMBRE</w:t>
      </w:r>
      <w:r w:rsidR="00B767B4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 xml:space="preserve"> </w:t>
      </w: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2000, N. 445.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…l…. sottoscritt… ……………………………………………………………………………………………………… nato a ………………………………………… (Prov. ………….) il…………………………………………………….. e residente in ……………………………………….………………………………… (Prov.………), via ……………………………………………………, C.A.P. ……………, consapevole delle sanzioni penali nel caso di dichiarazioni non veritiere, di formazione o uso di atti falsi, richiamate dall'art. 76 del D.P.R. 28 dicembre 2000, n. 445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jc w:val="center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DICHIARA: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…………………………………………</w:t>
      </w:r>
      <w:r w:rsidR="00B767B4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…………………………………………………………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……………………………………………………………………………………………………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……………………………………………………………………………………………………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……………………………………………………………………………………………………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Il sottoscritto allega alla presente dichiarazione sostitutiva la copia fotostatica del seguente documento d’identità (indicare la tipologia del documento) …………………………………………, rilasciato da ……………………. in data …………………..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Il sottoscritto dichiara inoltre di essere informato, ai sensi del Decreto legislativo 30 giugno 2003, n. 196, che i dati personali raccolti saranno trattati, anche con strumenti informatici, esclusivamente nell'ambito del procedimento per il quale la presente dichiarazione viene resa.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Luogo e data: …………………………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Il dichiarante</w:t>
      </w:r>
      <w:r w:rsidR="00B767B4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 xml:space="preserve"> </w:t>
      </w: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………………………………………….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iscrizione in albi, in elenchi tenuti da pubbliche amministrazioni;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titolo di studio, esami sostenuti;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qualifica professionale posseduta, titolo di specializzazione, di abilitazione, di formazione, di aggiornamento e di qualificazione tecnica.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A titolo puramente esemplificativo si riportano alcune formule che possono essere trascritte nel facsimile di dichiarazione sostitutiva di certificazioni: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• di essere in possesso del seguente titolo di studio: __________________________________________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lastRenderedPageBreak/>
        <w:t>conseguito il ……………………………………… presso ……………………………………………………….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con votazione ………………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• di aver sostenuto i seguenti esami: ________________________________________________________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il …………………………………………….. presso……………………………………………………………. …..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con votazione ………………………………………….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• di essere in possesso della seguente qualifica professionale __________________________________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conseguita il ……………………………………………….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presso ………………………………………………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• di essere in possesso del seguente titolo di specializzazione/abilitazione/formazione/ aggiornamento/qualificazione ……………………………………………………………………………………..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conseguito il ……………………… ……………………… presso ………………………………………………….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• di avere prestato il seguente servizio __________________________________________________________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  <w:r w:rsidRPr="00C92FB5"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  <w:t>presso …………………………………………… dal …………………………… a  …………………………</w:t>
      </w:r>
    </w:p>
    <w:p w:rsidR="00603A21" w:rsidRPr="00C92FB5" w:rsidRDefault="00603A21" w:rsidP="00C92FB5">
      <w:pPr>
        <w:tabs>
          <w:tab w:val="left" w:pos="0"/>
        </w:tabs>
        <w:autoSpaceDE w:val="0"/>
        <w:autoSpaceDN w:val="0"/>
        <w:adjustRightInd w:val="0"/>
        <w:ind w:right="-8"/>
        <w:rPr>
          <w:rFonts w:ascii="Garamond" w:eastAsia="Times New Roman" w:hAnsi="Garamond" w:cs="Arial"/>
          <w:kern w:val="0"/>
          <w:sz w:val="24"/>
          <w:szCs w:val="24"/>
          <w:u w:color="0000FF"/>
          <w:lang w:val="it-IT" w:eastAsia="en-US"/>
        </w:rPr>
      </w:pPr>
    </w:p>
    <w:sectPr w:rsidR="00603A21" w:rsidRPr="00C92FB5" w:rsidSect="0062681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694" w:right="1127" w:bottom="1134" w:left="1560" w:header="709" w:footer="427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D1" w:rsidRDefault="00615ED1">
      <w:r>
        <w:separator/>
      </w:r>
    </w:p>
  </w:endnote>
  <w:endnote w:type="continuationSeparator" w:id="0">
    <w:p w:rsidR="00615ED1" w:rsidRDefault="0061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13" w:rsidRPr="00626813" w:rsidRDefault="00626813" w:rsidP="00626813">
    <w:pPr>
      <w:tabs>
        <w:tab w:val="center" w:pos="4819"/>
        <w:tab w:val="right" w:pos="9638"/>
      </w:tabs>
      <w:spacing w:line="180" w:lineRule="exact"/>
      <w:ind w:right="987"/>
      <w:rPr>
        <w:rFonts w:ascii="Garamond" w:hAnsi="Garamond"/>
        <w:b/>
        <w:sz w:val="18"/>
        <w:szCs w:val="18"/>
        <w:lang w:val="it-IT"/>
      </w:rPr>
    </w:pPr>
    <w:r w:rsidRPr="00626813">
      <w:rPr>
        <w:rFonts w:ascii="Garamond" w:hAnsi="Garamond"/>
        <w:b/>
        <w:sz w:val="18"/>
        <w:szCs w:val="18"/>
        <w:lang w:val="it-IT"/>
      </w:rPr>
      <w:t>Sapienza  Università  di Roma</w:t>
    </w:r>
  </w:p>
  <w:p w:rsidR="00626813" w:rsidRDefault="00626813" w:rsidP="00626813">
    <w:pPr>
      <w:tabs>
        <w:tab w:val="center" w:pos="4819"/>
        <w:tab w:val="right" w:pos="9638"/>
      </w:tabs>
      <w:spacing w:line="180" w:lineRule="exact"/>
      <w:ind w:right="987"/>
      <w:rPr>
        <w:rFonts w:ascii="Garamond" w:hAnsi="Garamond"/>
        <w:b/>
        <w:sz w:val="18"/>
        <w:szCs w:val="18"/>
        <w:lang w:val="it-IT"/>
      </w:rPr>
    </w:pPr>
    <w:r w:rsidRPr="00626813">
      <w:rPr>
        <w:rFonts w:ascii="Garamond" w:hAnsi="Garamond"/>
        <w:b/>
        <w:sz w:val="18"/>
        <w:szCs w:val="18"/>
        <w:lang w:val="it-IT"/>
      </w:rPr>
      <w:t>Dipartimento I</w:t>
    </w:r>
    <w:r>
      <w:rPr>
        <w:rFonts w:ascii="Garamond" w:hAnsi="Garamond"/>
        <w:b/>
        <w:sz w:val="18"/>
        <w:szCs w:val="18"/>
        <w:lang w:val="it-IT"/>
      </w:rPr>
      <w:t xml:space="preserve">stituto Italiano di Studi orientali ISO </w:t>
    </w:r>
  </w:p>
  <w:p w:rsidR="00626813" w:rsidRPr="00626813" w:rsidRDefault="00626813" w:rsidP="00626813">
    <w:pPr>
      <w:tabs>
        <w:tab w:val="center" w:pos="4819"/>
        <w:tab w:val="right" w:pos="9638"/>
      </w:tabs>
      <w:spacing w:line="180" w:lineRule="exact"/>
      <w:ind w:right="987"/>
      <w:rPr>
        <w:rFonts w:ascii="Garamond" w:hAnsi="Garamond"/>
        <w:b/>
        <w:sz w:val="18"/>
        <w:szCs w:val="18"/>
      </w:rPr>
    </w:pPr>
    <w:r w:rsidRPr="00626813">
      <w:rPr>
        <w:rFonts w:ascii="Garamond" w:hAnsi="Garamond"/>
        <w:b/>
        <w:sz w:val="18"/>
        <w:szCs w:val="18"/>
      </w:rPr>
      <w:t>Circonvallazione Tiburtina 4</w:t>
    </w:r>
    <w:r>
      <w:rPr>
        <w:rFonts w:ascii="Garamond" w:hAnsi="Garamond"/>
        <w:b/>
        <w:sz w:val="18"/>
        <w:szCs w:val="18"/>
      </w:rPr>
      <w:t xml:space="preserve"> - </w:t>
    </w:r>
    <w:r w:rsidRPr="00626813">
      <w:rPr>
        <w:rFonts w:ascii="Garamond" w:hAnsi="Garamond"/>
        <w:b/>
        <w:sz w:val="18"/>
        <w:szCs w:val="18"/>
      </w:rPr>
      <w:t>00185 Roma</w:t>
    </w:r>
    <w:r>
      <w:rPr>
        <w:rFonts w:ascii="Garamond" w:hAnsi="Garamond"/>
        <w:b/>
        <w:sz w:val="18"/>
        <w:szCs w:val="18"/>
      </w:rPr>
      <w:t xml:space="preserve"> - </w:t>
    </w:r>
    <w:r w:rsidRPr="00626813">
      <w:rPr>
        <w:rFonts w:ascii="Garamond" w:hAnsi="Garamond"/>
        <w:b/>
        <w:sz w:val="18"/>
        <w:szCs w:val="18"/>
      </w:rPr>
      <w:t>ITALY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71" w:rsidRPr="00626813" w:rsidRDefault="00E35B71" w:rsidP="009920A7">
    <w:pPr>
      <w:tabs>
        <w:tab w:val="center" w:pos="4819"/>
        <w:tab w:val="right" w:pos="9638"/>
      </w:tabs>
      <w:spacing w:line="180" w:lineRule="exact"/>
      <w:ind w:right="987"/>
      <w:rPr>
        <w:rFonts w:ascii="Garamond" w:hAnsi="Garamond"/>
        <w:b/>
        <w:sz w:val="18"/>
        <w:szCs w:val="18"/>
        <w:lang w:val="it-IT"/>
      </w:rPr>
    </w:pPr>
    <w:r w:rsidRPr="00626813">
      <w:rPr>
        <w:rFonts w:ascii="Garamond" w:hAnsi="Garamond"/>
        <w:b/>
        <w:sz w:val="18"/>
        <w:szCs w:val="18"/>
        <w:lang w:val="it-IT"/>
      </w:rPr>
      <w:t>Sapienza  Università  di Roma</w:t>
    </w:r>
  </w:p>
  <w:p w:rsidR="00626813" w:rsidRDefault="00E35B71" w:rsidP="009920A7">
    <w:pPr>
      <w:tabs>
        <w:tab w:val="center" w:pos="4819"/>
        <w:tab w:val="right" w:pos="9638"/>
      </w:tabs>
      <w:spacing w:line="180" w:lineRule="exact"/>
      <w:ind w:right="987"/>
      <w:rPr>
        <w:rFonts w:ascii="Garamond" w:hAnsi="Garamond"/>
        <w:b/>
        <w:sz w:val="18"/>
        <w:szCs w:val="18"/>
        <w:lang w:val="it-IT"/>
      </w:rPr>
    </w:pPr>
    <w:r w:rsidRPr="00626813">
      <w:rPr>
        <w:rFonts w:ascii="Garamond" w:hAnsi="Garamond"/>
        <w:b/>
        <w:sz w:val="18"/>
        <w:szCs w:val="18"/>
        <w:lang w:val="it-IT"/>
      </w:rPr>
      <w:t>Dipartimento I</w:t>
    </w:r>
    <w:r w:rsidR="00626813">
      <w:rPr>
        <w:rFonts w:ascii="Garamond" w:hAnsi="Garamond"/>
        <w:b/>
        <w:sz w:val="18"/>
        <w:szCs w:val="18"/>
        <w:lang w:val="it-IT"/>
      </w:rPr>
      <w:t xml:space="preserve">stituto Italiano di Studi orientali ISO </w:t>
    </w:r>
  </w:p>
  <w:p w:rsidR="00E35B71" w:rsidRPr="00626813" w:rsidRDefault="00E35B71" w:rsidP="009920A7">
    <w:pPr>
      <w:tabs>
        <w:tab w:val="center" w:pos="4819"/>
        <w:tab w:val="right" w:pos="9638"/>
      </w:tabs>
      <w:spacing w:line="180" w:lineRule="exact"/>
      <w:ind w:right="987"/>
      <w:rPr>
        <w:rFonts w:ascii="Garamond" w:hAnsi="Garamond"/>
        <w:b/>
        <w:sz w:val="18"/>
        <w:szCs w:val="18"/>
      </w:rPr>
    </w:pPr>
    <w:r w:rsidRPr="00626813">
      <w:rPr>
        <w:rFonts w:ascii="Garamond" w:hAnsi="Garamond"/>
        <w:b/>
        <w:sz w:val="18"/>
        <w:szCs w:val="18"/>
      </w:rPr>
      <w:t>Circonvallazione Tiburtina 4</w:t>
    </w:r>
    <w:r w:rsidR="00626813">
      <w:rPr>
        <w:rFonts w:ascii="Garamond" w:hAnsi="Garamond"/>
        <w:b/>
        <w:sz w:val="18"/>
        <w:szCs w:val="18"/>
      </w:rPr>
      <w:t xml:space="preserve"> - </w:t>
    </w:r>
    <w:r w:rsidRPr="00626813">
      <w:rPr>
        <w:rFonts w:ascii="Garamond" w:hAnsi="Garamond"/>
        <w:b/>
        <w:sz w:val="18"/>
        <w:szCs w:val="18"/>
      </w:rPr>
      <w:t>00185 Roma</w:t>
    </w:r>
    <w:r w:rsidR="00626813">
      <w:rPr>
        <w:rFonts w:ascii="Garamond" w:hAnsi="Garamond"/>
        <w:b/>
        <w:sz w:val="18"/>
        <w:szCs w:val="18"/>
      </w:rPr>
      <w:t xml:space="preserve"> - </w:t>
    </w:r>
    <w:r w:rsidRPr="00626813">
      <w:rPr>
        <w:rFonts w:ascii="Garamond" w:hAnsi="Garamond"/>
        <w:b/>
        <w:sz w:val="18"/>
        <w:szCs w:val="18"/>
      </w:rPr>
      <w:t>ITALY</w:t>
    </w:r>
  </w:p>
  <w:p w:rsidR="00E35B71" w:rsidRPr="00626813" w:rsidRDefault="00E35B71" w:rsidP="009920A7">
    <w:pPr>
      <w:tabs>
        <w:tab w:val="center" w:pos="4819"/>
        <w:tab w:val="right" w:pos="9638"/>
      </w:tabs>
      <w:spacing w:line="180" w:lineRule="exact"/>
      <w:ind w:right="987"/>
      <w:rPr>
        <w:rFonts w:ascii="Garamond" w:hAnsi="Garamond"/>
        <w:sz w:val="18"/>
        <w:szCs w:val="18"/>
      </w:rPr>
    </w:pPr>
  </w:p>
  <w:p w:rsidR="00E35B71" w:rsidRPr="00753FFE" w:rsidRDefault="00E35B71" w:rsidP="009920A7">
    <w:pPr>
      <w:pStyle w:val="Pidipagina"/>
      <w:spacing w:line="180" w:lineRule="exac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D1" w:rsidRDefault="00615ED1">
      <w:r>
        <w:separator/>
      </w:r>
    </w:p>
  </w:footnote>
  <w:footnote w:type="continuationSeparator" w:id="0">
    <w:p w:rsidR="00615ED1" w:rsidRDefault="00615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71" w:rsidRPr="00541229" w:rsidRDefault="00626813" w:rsidP="009920A7">
    <w:pPr>
      <w:pStyle w:val="Intestazione"/>
      <w:spacing w:line="280" w:lineRule="exact"/>
      <w:rPr>
        <w:rFonts w:ascii="Arial" w:hAnsi="Arial"/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4A4AC8D0" wp14:editId="3206B75E">
          <wp:simplePos x="0" y="0"/>
          <wp:positionH relativeFrom="column">
            <wp:posOffset>40640</wp:posOffset>
          </wp:positionH>
          <wp:positionV relativeFrom="paragraph">
            <wp:posOffset>9525</wp:posOffset>
          </wp:positionV>
          <wp:extent cx="2066925" cy="1085850"/>
          <wp:effectExtent l="0" t="0" r="9525" b="0"/>
          <wp:wrapNone/>
          <wp:docPr id="13" name="Immagine 13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B71" w:rsidRPr="00541229" w:rsidRDefault="00E35B71" w:rsidP="009920A7">
    <w:pPr>
      <w:pStyle w:val="Intestazione"/>
      <w:spacing w:line="280" w:lineRule="exact"/>
      <w:rPr>
        <w:rFonts w:ascii="Arial" w:hAnsi="Arial"/>
        <w:sz w:val="20"/>
      </w:rPr>
    </w:pPr>
  </w:p>
  <w:p w:rsidR="00E35B71" w:rsidRPr="00541229" w:rsidRDefault="00E35B71" w:rsidP="009920A7">
    <w:pPr>
      <w:pStyle w:val="Intestazione"/>
      <w:spacing w:line="280" w:lineRule="exact"/>
      <w:rPr>
        <w:rFonts w:ascii="Arial" w:hAnsi="Arial"/>
        <w:sz w:val="20"/>
      </w:rPr>
    </w:pPr>
  </w:p>
  <w:p w:rsidR="00E35B71" w:rsidRPr="00541229" w:rsidRDefault="00E35B71" w:rsidP="009920A7">
    <w:pPr>
      <w:pStyle w:val="Intestazione"/>
      <w:spacing w:line="280" w:lineRule="exact"/>
      <w:rPr>
        <w:rFonts w:ascii="Arial" w:hAnsi="Arial"/>
        <w:sz w:val="20"/>
      </w:rPr>
    </w:pPr>
  </w:p>
  <w:p w:rsidR="00E35B71" w:rsidRPr="00626813" w:rsidRDefault="00E35B71" w:rsidP="009920A7">
    <w:pPr>
      <w:pStyle w:val="Intestazione"/>
      <w:spacing w:line="280" w:lineRule="exact"/>
      <w:jc w:val="right"/>
      <w:rPr>
        <w:rFonts w:ascii="Bell MT" w:hAnsi="Bell MT"/>
        <w:sz w:val="20"/>
      </w:rPr>
    </w:pPr>
    <w:r w:rsidRPr="00626813">
      <w:rPr>
        <w:rStyle w:val="Numeropagina"/>
        <w:rFonts w:ascii="Bell MT" w:hAnsi="Bell MT"/>
        <w:sz w:val="20"/>
      </w:rPr>
      <w:t xml:space="preserve">Pag </w:t>
    </w:r>
    <w:r w:rsidRPr="00626813">
      <w:rPr>
        <w:rStyle w:val="Numeropagina"/>
        <w:rFonts w:ascii="Bell MT" w:hAnsi="Bell MT"/>
        <w:sz w:val="20"/>
      </w:rPr>
      <w:fldChar w:fldCharType="begin"/>
    </w:r>
    <w:r w:rsidRPr="00626813">
      <w:rPr>
        <w:rStyle w:val="Numeropagina"/>
        <w:rFonts w:ascii="Bell MT" w:hAnsi="Bell MT"/>
        <w:sz w:val="20"/>
      </w:rPr>
      <w:instrText xml:space="preserve"> PAGE </w:instrText>
    </w:r>
    <w:r w:rsidRPr="00626813">
      <w:rPr>
        <w:rStyle w:val="Numeropagina"/>
        <w:rFonts w:ascii="Bell MT" w:hAnsi="Bell MT"/>
        <w:sz w:val="20"/>
      </w:rPr>
      <w:fldChar w:fldCharType="separate"/>
    </w:r>
    <w:r w:rsidR="005E79F1">
      <w:rPr>
        <w:rStyle w:val="Numeropagina"/>
        <w:rFonts w:ascii="Bell MT" w:hAnsi="Bell MT"/>
        <w:noProof/>
        <w:sz w:val="20"/>
      </w:rPr>
      <w:t>2</w:t>
    </w:r>
    <w:r w:rsidRPr="00626813">
      <w:rPr>
        <w:rStyle w:val="Numeropagina"/>
        <w:rFonts w:ascii="Bell MT" w:hAnsi="Bell MT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71" w:rsidRPr="00A226CE" w:rsidRDefault="002E1E5C" w:rsidP="009920A7">
    <w:pPr>
      <w:pStyle w:val="Intestazione"/>
      <w:rPr>
        <w:b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46B568E4" wp14:editId="3885C134">
          <wp:simplePos x="0" y="0"/>
          <wp:positionH relativeFrom="column">
            <wp:posOffset>-588645</wp:posOffset>
          </wp:positionH>
          <wp:positionV relativeFrom="paragraph">
            <wp:posOffset>9525</wp:posOffset>
          </wp:positionV>
          <wp:extent cx="2066925" cy="1085850"/>
          <wp:effectExtent l="0" t="0" r="0" b="0"/>
          <wp:wrapNone/>
          <wp:docPr id="2" name="Immagine 2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3C2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09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2A7A88"/>
    <w:multiLevelType w:val="hybridMultilevel"/>
    <w:tmpl w:val="41FE1B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21F11"/>
    <w:multiLevelType w:val="hybridMultilevel"/>
    <w:tmpl w:val="F86CFD9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SpellingError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5C"/>
    <w:rsid w:val="00092791"/>
    <w:rsid w:val="000A77A4"/>
    <w:rsid w:val="00120716"/>
    <w:rsid w:val="00160A33"/>
    <w:rsid w:val="0027133C"/>
    <w:rsid w:val="002A3E06"/>
    <w:rsid w:val="002C4204"/>
    <w:rsid w:val="002E1E5C"/>
    <w:rsid w:val="002F16E8"/>
    <w:rsid w:val="00311C74"/>
    <w:rsid w:val="003C115A"/>
    <w:rsid w:val="003D2D94"/>
    <w:rsid w:val="00524710"/>
    <w:rsid w:val="0053791D"/>
    <w:rsid w:val="00543490"/>
    <w:rsid w:val="00564E76"/>
    <w:rsid w:val="005A7B54"/>
    <w:rsid w:val="005E79F1"/>
    <w:rsid w:val="00603A21"/>
    <w:rsid w:val="00615ED1"/>
    <w:rsid w:val="00626813"/>
    <w:rsid w:val="006273C9"/>
    <w:rsid w:val="00644FC7"/>
    <w:rsid w:val="006D7299"/>
    <w:rsid w:val="00710A49"/>
    <w:rsid w:val="007D4D88"/>
    <w:rsid w:val="007E52EA"/>
    <w:rsid w:val="007F484F"/>
    <w:rsid w:val="00816CC5"/>
    <w:rsid w:val="00873E83"/>
    <w:rsid w:val="00897723"/>
    <w:rsid w:val="008B1DD5"/>
    <w:rsid w:val="008B76BE"/>
    <w:rsid w:val="008C5543"/>
    <w:rsid w:val="00915783"/>
    <w:rsid w:val="009920A7"/>
    <w:rsid w:val="009D45C2"/>
    <w:rsid w:val="00A30609"/>
    <w:rsid w:val="00AA261E"/>
    <w:rsid w:val="00AB195B"/>
    <w:rsid w:val="00B24922"/>
    <w:rsid w:val="00B7156D"/>
    <w:rsid w:val="00B767B4"/>
    <w:rsid w:val="00C02AB3"/>
    <w:rsid w:val="00C32339"/>
    <w:rsid w:val="00C3350E"/>
    <w:rsid w:val="00C92FB5"/>
    <w:rsid w:val="00CB6371"/>
    <w:rsid w:val="00D67F47"/>
    <w:rsid w:val="00D7361B"/>
    <w:rsid w:val="00D739C5"/>
    <w:rsid w:val="00DB712A"/>
    <w:rsid w:val="00E35B71"/>
    <w:rsid w:val="00ED005C"/>
    <w:rsid w:val="00F15A6E"/>
    <w:rsid w:val="00FC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1D1"/>
    <w:pPr>
      <w:widowControl w:val="0"/>
      <w:jc w:val="both"/>
    </w:pPr>
    <w:rPr>
      <w:rFonts w:ascii="Century" w:eastAsia="MS Mincho" w:hAnsi="Century" w:cs="Century"/>
      <w:kern w:val="2"/>
      <w:sz w:val="21"/>
      <w:szCs w:val="21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A31D1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EA31D1"/>
    <w:pPr>
      <w:tabs>
        <w:tab w:val="center" w:pos="4986"/>
        <w:tab w:val="right" w:pos="9972"/>
      </w:tabs>
    </w:pPr>
  </w:style>
  <w:style w:type="character" w:styleId="Numeropagina">
    <w:name w:val="page number"/>
    <w:basedOn w:val="Carpredefinitoparagrafo"/>
    <w:rsid w:val="00EA31D1"/>
  </w:style>
  <w:style w:type="paragraph" w:styleId="Paragrafoelenco">
    <w:name w:val="List Paragraph"/>
    <w:basedOn w:val="Normale"/>
    <w:uiPriority w:val="34"/>
    <w:qFormat/>
    <w:rsid w:val="00CB6371"/>
    <w:pPr>
      <w:widowControl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8C5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1D1"/>
    <w:pPr>
      <w:widowControl w:val="0"/>
      <w:jc w:val="both"/>
    </w:pPr>
    <w:rPr>
      <w:rFonts w:ascii="Century" w:eastAsia="MS Mincho" w:hAnsi="Century" w:cs="Century"/>
      <w:kern w:val="2"/>
      <w:sz w:val="21"/>
      <w:szCs w:val="21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A31D1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EA31D1"/>
    <w:pPr>
      <w:tabs>
        <w:tab w:val="center" w:pos="4986"/>
        <w:tab w:val="right" w:pos="9972"/>
      </w:tabs>
    </w:pPr>
  </w:style>
  <w:style w:type="character" w:styleId="Numeropagina">
    <w:name w:val="page number"/>
    <w:basedOn w:val="Carpredefinitoparagrafo"/>
    <w:rsid w:val="00EA31D1"/>
  </w:style>
  <w:style w:type="paragraph" w:styleId="Paragrafoelenco">
    <w:name w:val="List Paragraph"/>
    <w:basedOn w:val="Normale"/>
    <w:uiPriority w:val="34"/>
    <w:qFormat/>
    <w:rsid w:val="00CB6371"/>
    <w:pPr>
      <w:widowControl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8C5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3A59-15FF-40D1-8B68-8C8F0C2F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Links>
    <vt:vector size="12" baseType="variant">
      <vt:variant>
        <vt:i4>3276877</vt:i4>
      </vt:variant>
      <vt:variant>
        <vt:i4>-1</vt:i4>
      </vt:variant>
      <vt:variant>
        <vt:i4>2049</vt:i4>
      </vt:variant>
      <vt:variant>
        <vt:i4>1</vt:i4>
      </vt:variant>
      <vt:variant>
        <vt:lpwstr>logo 2f</vt:lpwstr>
      </vt:variant>
      <vt:variant>
        <vt:lpwstr/>
      </vt:variant>
      <vt:variant>
        <vt:i4>7340045</vt:i4>
      </vt:variant>
      <vt:variant>
        <vt:i4>-1</vt:i4>
      </vt:variant>
      <vt:variant>
        <vt:i4>2050</vt:i4>
      </vt:variant>
      <vt:variant>
        <vt:i4>1</vt:i4>
      </vt:variant>
      <vt:variant>
        <vt:lpwstr>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mastrangelo</dc:creator>
  <cp:lastModifiedBy>Alessio Di Rocco</cp:lastModifiedBy>
  <cp:revision>2</cp:revision>
  <dcterms:created xsi:type="dcterms:W3CDTF">2018-02-02T10:14:00Z</dcterms:created>
  <dcterms:modified xsi:type="dcterms:W3CDTF">2018-02-02T10:14:00Z</dcterms:modified>
</cp:coreProperties>
</file>