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765C9" w14:textId="77777777" w:rsidR="00603A21" w:rsidRPr="00FB77F4" w:rsidRDefault="00603A21" w:rsidP="00050EFB">
      <w:pPr>
        <w:tabs>
          <w:tab w:val="left" w:pos="0"/>
        </w:tabs>
        <w:autoSpaceDE w:val="0"/>
        <w:autoSpaceDN w:val="0"/>
        <w:adjustRightInd w:val="0"/>
        <w:ind w:right="-8"/>
        <w:jc w:val="center"/>
        <w:rPr>
          <w:rFonts w:ascii="Bell MT" w:eastAsia="Times New Roman" w:hAnsi="Bell MT" w:cs="Arial"/>
          <w:b/>
          <w:bCs/>
          <w:kern w:val="0"/>
          <w:sz w:val="24"/>
          <w:szCs w:val="24"/>
          <w:u w:color="0000FF"/>
          <w:lang w:val="it-IT" w:eastAsia="en-US"/>
        </w:rPr>
      </w:pPr>
      <w:r w:rsidRPr="00FB77F4">
        <w:rPr>
          <w:rFonts w:ascii="Bell MT" w:eastAsia="Times New Roman" w:hAnsi="Bell MT" w:cs="Arial"/>
          <w:b/>
          <w:bCs/>
          <w:kern w:val="0"/>
          <w:sz w:val="24"/>
          <w:szCs w:val="24"/>
          <w:u w:color="0000FF"/>
          <w:lang w:val="it-IT" w:eastAsia="en-US"/>
        </w:rPr>
        <w:t>Allegato A</w:t>
      </w:r>
    </w:p>
    <w:p w14:paraId="2128AA9C" w14:textId="77777777" w:rsidR="00603A21" w:rsidRPr="00FB77F4" w:rsidRDefault="00603A21" w:rsidP="00050EFB">
      <w:pPr>
        <w:tabs>
          <w:tab w:val="left" w:pos="0"/>
        </w:tabs>
        <w:autoSpaceDE w:val="0"/>
        <w:autoSpaceDN w:val="0"/>
        <w:adjustRightInd w:val="0"/>
        <w:ind w:right="-8"/>
        <w:jc w:val="center"/>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Fac-simile della domanda di partecipazione (in carta semplice)</w:t>
      </w:r>
    </w:p>
    <w:p w14:paraId="3025ED4D" w14:textId="77777777" w:rsidR="00050EFB" w:rsidRPr="00FB77F4" w:rsidRDefault="00050EFB" w:rsidP="00050EFB">
      <w:pPr>
        <w:tabs>
          <w:tab w:val="left" w:pos="0"/>
        </w:tabs>
        <w:autoSpaceDE w:val="0"/>
        <w:autoSpaceDN w:val="0"/>
        <w:adjustRightInd w:val="0"/>
        <w:ind w:right="-8"/>
        <w:jc w:val="center"/>
        <w:rPr>
          <w:rFonts w:ascii="Bell MT" w:eastAsia="Times New Roman" w:hAnsi="Bell MT" w:cs="Arial"/>
          <w:kern w:val="0"/>
          <w:sz w:val="24"/>
          <w:szCs w:val="24"/>
          <w:u w:color="0000FF"/>
          <w:lang w:val="it-IT" w:eastAsia="en-US"/>
        </w:rPr>
      </w:pPr>
    </w:p>
    <w:p w14:paraId="3A0D7984" w14:textId="77777777" w:rsidR="00050EFB" w:rsidRPr="00FB77F4" w:rsidRDefault="00050EFB" w:rsidP="00050EFB">
      <w:pPr>
        <w:jc w:val="right"/>
        <w:rPr>
          <w:rFonts w:ascii="Bell MT" w:hAnsi="Bell MT" w:cs="Arial"/>
          <w:sz w:val="24"/>
          <w:szCs w:val="24"/>
          <w:lang w:val="it-IT"/>
        </w:rPr>
      </w:pPr>
      <w:r w:rsidRPr="00FB77F4">
        <w:rPr>
          <w:rFonts w:ascii="Bell MT" w:hAnsi="Bell MT" w:cs="Arial"/>
          <w:sz w:val="24"/>
          <w:szCs w:val="24"/>
          <w:lang w:val="it-IT"/>
        </w:rPr>
        <w:t xml:space="preserve">Al Direttore del Dipartimento Istituto </w:t>
      </w:r>
    </w:p>
    <w:p w14:paraId="31FB8EED" w14:textId="77777777" w:rsidR="00050EFB" w:rsidRPr="00FB77F4" w:rsidRDefault="00050EFB" w:rsidP="00050EFB">
      <w:pPr>
        <w:jc w:val="right"/>
        <w:rPr>
          <w:rFonts w:ascii="Bell MT" w:hAnsi="Bell MT" w:cs="Arial"/>
          <w:sz w:val="24"/>
          <w:szCs w:val="24"/>
          <w:lang w:val="it-IT"/>
        </w:rPr>
      </w:pPr>
      <w:r w:rsidRPr="00FB77F4">
        <w:rPr>
          <w:rFonts w:ascii="Bell MT" w:hAnsi="Bell MT" w:cs="Arial"/>
          <w:sz w:val="24"/>
          <w:szCs w:val="24"/>
          <w:lang w:val="it-IT"/>
        </w:rPr>
        <w:t>Italiano di Studi Orientali</w:t>
      </w:r>
    </w:p>
    <w:p w14:paraId="1AA6E900" w14:textId="77777777" w:rsidR="00050EFB" w:rsidRPr="00FB77F4" w:rsidRDefault="00050EFB" w:rsidP="00050EFB">
      <w:pPr>
        <w:jc w:val="right"/>
        <w:rPr>
          <w:rFonts w:ascii="Bell MT" w:hAnsi="Bell MT" w:cs="Arial"/>
          <w:sz w:val="24"/>
          <w:szCs w:val="24"/>
          <w:lang w:val="it-IT"/>
        </w:rPr>
      </w:pPr>
      <w:r w:rsidRPr="00FB77F4">
        <w:rPr>
          <w:rFonts w:ascii="Bell MT" w:hAnsi="Bell MT" w:cs="Arial"/>
          <w:sz w:val="24"/>
          <w:szCs w:val="24"/>
          <w:lang w:val="it-IT"/>
        </w:rPr>
        <w:t>Sapienza Università di Roma</w:t>
      </w:r>
    </w:p>
    <w:p w14:paraId="104562BF" w14:textId="77777777" w:rsidR="00050EFB" w:rsidRPr="00FB77F4" w:rsidRDefault="00050EFB" w:rsidP="00050EFB">
      <w:pPr>
        <w:jc w:val="right"/>
        <w:rPr>
          <w:rFonts w:ascii="Bell MT" w:hAnsi="Bell MT" w:cs="Arial"/>
          <w:sz w:val="24"/>
          <w:szCs w:val="24"/>
          <w:lang w:val="it-IT"/>
        </w:rPr>
      </w:pPr>
      <w:r w:rsidRPr="00FB77F4">
        <w:rPr>
          <w:rFonts w:ascii="Bell MT" w:hAnsi="Bell MT" w:cs="Arial"/>
          <w:sz w:val="24"/>
          <w:szCs w:val="24"/>
          <w:lang w:val="it-IT"/>
        </w:rPr>
        <w:t xml:space="preserve">Circonvallazione Tiburtina n. 4 – 00185 Roma </w:t>
      </w:r>
    </w:p>
    <w:p w14:paraId="50E9E046" w14:textId="77777777" w:rsidR="00050EFB" w:rsidRPr="00FB77F4" w:rsidRDefault="00050EFB"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p>
    <w:p w14:paraId="374DC1AF" w14:textId="1438C8FB" w:rsidR="00603A21" w:rsidRPr="00FB77F4" w:rsidRDefault="00050EFB"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Il/la s</w:t>
      </w:r>
      <w:r w:rsidR="00603A21" w:rsidRPr="00FB77F4">
        <w:rPr>
          <w:rFonts w:ascii="Bell MT" w:eastAsia="Times New Roman" w:hAnsi="Bell MT" w:cs="Arial"/>
          <w:kern w:val="0"/>
          <w:sz w:val="24"/>
          <w:szCs w:val="24"/>
          <w:u w:color="0000FF"/>
          <w:lang w:val="it-IT" w:eastAsia="en-US"/>
        </w:rPr>
        <w:t>ottoscritt</w:t>
      </w:r>
      <w:r w:rsidRPr="00FB77F4">
        <w:rPr>
          <w:rFonts w:ascii="Bell MT" w:eastAsia="Times New Roman" w:hAnsi="Bell MT" w:cs="Arial"/>
          <w:kern w:val="0"/>
          <w:sz w:val="24"/>
          <w:szCs w:val="24"/>
          <w:u w:color="0000FF"/>
          <w:lang w:val="it-IT" w:eastAsia="en-US"/>
        </w:rPr>
        <w:t>o/a……</w:t>
      </w:r>
      <w:proofErr w:type="gramStart"/>
      <w:r w:rsidRPr="00FB77F4">
        <w:rPr>
          <w:rFonts w:ascii="Bell MT" w:eastAsia="Times New Roman" w:hAnsi="Bell MT" w:cs="Arial"/>
          <w:kern w:val="0"/>
          <w:sz w:val="24"/>
          <w:szCs w:val="24"/>
          <w:u w:color="0000FF"/>
          <w:lang w:val="it-IT" w:eastAsia="en-US"/>
        </w:rPr>
        <w:t>…….</w:t>
      </w:r>
      <w:proofErr w:type="gramEnd"/>
      <w:r w:rsidR="00603A21" w:rsidRPr="00FB77F4">
        <w:rPr>
          <w:rFonts w:ascii="Bell MT" w:eastAsia="Times New Roman" w:hAnsi="Bell MT" w:cs="Arial"/>
          <w:kern w:val="0"/>
          <w:sz w:val="24"/>
          <w:szCs w:val="24"/>
          <w:u w:color="0000FF"/>
          <w:lang w:val="it-IT" w:eastAsia="en-US"/>
        </w:rPr>
        <w:t xml:space="preserve">…………………..........................................................., nato a .................................................... (prov. </w:t>
      </w:r>
      <w:proofErr w:type="gramStart"/>
      <w:r w:rsidR="00603A21" w:rsidRPr="00FB77F4">
        <w:rPr>
          <w:rFonts w:ascii="Bell MT" w:eastAsia="Times New Roman" w:hAnsi="Bell MT" w:cs="Arial"/>
          <w:kern w:val="0"/>
          <w:sz w:val="24"/>
          <w:szCs w:val="24"/>
          <w:u w:color="0000FF"/>
          <w:lang w:val="it-IT" w:eastAsia="en-US"/>
        </w:rPr>
        <w:t>….…</w:t>
      </w:r>
      <w:proofErr w:type="gramEnd"/>
      <w:r w:rsidR="00603A21" w:rsidRPr="00FB77F4">
        <w:rPr>
          <w:rFonts w:ascii="Bell MT" w:eastAsia="Times New Roman" w:hAnsi="Bell MT" w:cs="Arial"/>
          <w:kern w:val="0"/>
          <w:sz w:val="24"/>
          <w:szCs w:val="24"/>
          <w:u w:color="0000FF"/>
          <w:lang w:val="it-IT" w:eastAsia="en-US"/>
        </w:rPr>
        <w:t xml:space="preserve">.) il .........................., residente in ............................................................ (prov. ............................................................................. n. .........., C.A.P. ……………, codice fiscale ........................................................................... ................. chiede di partecipare </w:t>
      </w:r>
      <w:proofErr w:type="spellStart"/>
      <w:r w:rsidR="009561AF" w:rsidRPr="00FB77F4">
        <w:rPr>
          <w:rFonts w:ascii="Bell MT" w:eastAsia="Times New Roman" w:hAnsi="Bell MT" w:cs="Arial"/>
          <w:kern w:val="0"/>
          <w:sz w:val="24"/>
          <w:szCs w:val="24"/>
          <w:lang w:eastAsia="en-US"/>
        </w:rPr>
        <w:t>alla</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procedura</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selettiva</w:t>
      </w:r>
      <w:proofErr w:type="spellEnd"/>
      <w:r w:rsidR="009561AF" w:rsidRPr="00FB77F4">
        <w:rPr>
          <w:rFonts w:ascii="Bell MT" w:eastAsia="Times New Roman" w:hAnsi="Bell MT" w:cs="Arial"/>
          <w:kern w:val="0"/>
          <w:sz w:val="24"/>
          <w:szCs w:val="24"/>
          <w:lang w:eastAsia="en-US"/>
        </w:rPr>
        <w:t xml:space="preserve">, per </w:t>
      </w:r>
      <w:proofErr w:type="spellStart"/>
      <w:r w:rsidR="009561AF" w:rsidRPr="00FB77F4">
        <w:rPr>
          <w:rFonts w:ascii="Bell MT" w:eastAsia="Times New Roman" w:hAnsi="Bell MT" w:cs="Arial"/>
          <w:kern w:val="0"/>
          <w:sz w:val="24"/>
          <w:szCs w:val="24"/>
          <w:lang w:eastAsia="en-US"/>
        </w:rPr>
        <w:t>titoli</w:t>
      </w:r>
      <w:proofErr w:type="spellEnd"/>
      <w:r w:rsidR="009561AF" w:rsidRPr="00FB77F4">
        <w:rPr>
          <w:rFonts w:ascii="Bell MT" w:eastAsia="Times New Roman" w:hAnsi="Bell MT" w:cs="Arial"/>
          <w:kern w:val="0"/>
          <w:sz w:val="24"/>
          <w:szCs w:val="24"/>
          <w:lang w:eastAsia="en-US"/>
        </w:rPr>
        <w:t xml:space="preserve"> e </w:t>
      </w:r>
      <w:proofErr w:type="spellStart"/>
      <w:r w:rsidR="009561AF" w:rsidRPr="00FB77F4">
        <w:rPr>
          <w:rFonts w:ascii="Bell MT" w:eastAsia="Times New Roman" w:hAnsi="Bell MT" w:cs="Arial"/>
          <w:kern w:val="0"/>
          <w:sz w:val="24"/>
          <w:szCs w:val="24"/>
          <w:lang w:eastAsia="en-US"/>
        </w:rPr>
        <w:t>colloquio</w:t>
      </w:r>
      <w:proofErr w:type="spellEnd"/>
      <w:r w:rsidR="009561AF" w:rsidRPr="00FB77F4">
        <w:rPr>
          <w:rFonts w:ascii="Bell MT" w:eastAsia="Times New Roman" w:hAnsi="Bell MT" w:cs="Arial"/>
          <w:kern w:val="0"/>
          <w:sz w:val="24"/>
          <w:szCs w:val="24"/>
          <w:lang w:eastAsia="en-US"/>
        </w:rPr>
        <w:t xml:space="preserve">, per </w:t>
      </w:r>
      <w:proofErr w:type="spellStart"/>
      <w:r w:rsidR="009561AF" w:rsidRPr="00FB77F4">
        <w:rPr>
          <w:rFonts w:ascii="Bell MT" w:eastAsia="Times New Roman" w:hAnsi="Bell MT" w:cs="Arial"/>
          <w:kern w:val="0"/>
          <w:sz w:val="24"/>
          <w:szCs w:val="24"/>
          <w:lang w:eastAsia="en-US"/>
        </w:rPr>
        <w:t>il</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reclutamento</w:t>
      </w:r>
      <w:proofErr w:type="spellEnd"/>
      <w:r w:rsidR="009561AF" w:rsidRPr="00FB77F4">
        <w:rPr>
          <w:rFonts w:ascii="Bell MT" w:eastAsia="Times New Roman" w:hAnsi="Bell MT" w:cs="Arial"/>
          <w:kern w:val="0"/>
          <w:sz w:val="24"/>
          <w:szCs w:val="24"/>
          <w:lang w:eastAsia="en-US"/>
        </w:rPr>
        <w:t xml:space="preserve"> di</w:t>
      </w:r>
      <w:r w:rsidR="009561AF" w:rsidRPr="00FB77F4">
        <w:rPr>
          <w:rFonts w:ascii="Bell MT" w:eastAsia="Times New Roman" w:hAnsi="Bell MT" w:cs="Arial"/>
          <w:b/>
          <w:bCs/>
          <w:kern w:val="0"/>
          <w:sz w:val="24"/>
          <w:szCs w:val="24"/>
          <w:lang w:eastAsia="en-US"/>
        </w:rPr>
        <w:t xml:space="preserve"> </w:t>
      </w:r>
      <w:r w:rsidR="009561AF" w:rsidRPr="00FB77F4">
        <w:rPr>
          <w:rFonts w:ascii="Bell MT" w:eastAsia="Times New Roman" w:hAnsi="Bell MT" w:cs="Arial"/>
          <w:kern w:val="0"/>
          <w:sz w:val="24"/>
          <w:szCs w:val="24"/>
          <w:lang w:eastAsia="en-US"/>
        </w:rPr>
        <w:t>n. 1 (</w:t>
      </w:r>
      <w:proofErr w:type="spellStart"/>
      <w:r w:rsidR="009561AF" w:rsidRPr="00FB77F4">
        <w:rPr>
          <w:rFonts w:ascii="Bell MT" w:eastAsia="Times New Roman" w:hAnsi="Bell MT" w:cs="Arial"/>
          <w:kern w:val="0"/>
          <w:sz w:val="24"/>
          <w:szCs w:val="24"/>
          <w:lang w:eastAsia="en-US"/>
        </w:rPr>
        <w:t>uno</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ricercatore</w:t>
      </w:r>
      <w:proofErr w:type="spellEnd"/>
      <w:r w:rsidR="009561AF" w:rsidRPr="00FB77F4">
        <w:rPr>
          <w:rFonts w:ascii="Bell MT" w:eastAsia="Times New Roman" w:hAnsi="Bell MT" w:cs="Arial"/>
          <w:b/>
          <w:bCs/>
          <w:kern w:val="0"/>
          <w:sz w:val="24"/>
          <w:szCs w:val="24"/>
          <w:lang w:eastAsia="en-US"/>
        </w:rPr>
        <w:t xml:space="preserve"> </w:t>
      </w:r>
      <w:r w:rsidR="009561AF" w:rsidRPr="00FB77F4">
        <w:rPr>
          <w:rFonts w:ascii="Bell MT" w:eastAsia="Times New Roman" w:hAnsi="Bell MT" w:cs="Arial"/>
          <w:kern w:val="0"/>
          <w:sz w:val="24"/>
          <w:szCs w:val="24"/>
          <w:lang w:eastAsia="en-US"/>
        </w:rPr>
        <w:t xml:space="preserve">con </w:t>
      </w:r>
      <w:proofErr w:type="spellStart"/>
      <w:r w:rsidR="009561AF" w:rsidRPr="00FB77F4">
        <w:rPr>
          <w:rFonts w:ascii="Bell MT" w:eastAsia="Times New Roman" w:hAnsi="Bell MT" w:cs="Arial"/>
          <w:kern w:val="0"/>
          <w:sz w:val="24"/>
          <w:szCs w:val="24"/>
          <w:lang w:eastAsia="en-US"/>
        </w:rPr>
        <w:t>rapporto</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lavoro</w:t>
      </w:r>
      <w:proofErr w:type="spellEnd"/>
      <w:r w:rsidR="009561AF" w:rsidRPr="00FB77F4">
        <w:rPr>
          <w:rFonts w:ascii="Bell MT" w:eastAsia="Times New Roman" w:hAnsi="Bell MT" w:cs="Arial"/>
          <w:kern w:val="0"/>
          <w:sz w:val="24"/>
          <w:szCs w:val="24"/>
          <w:lang w:eastAsia="en-US"/>
        </w:rPr>
        <w:t xml:space="preserve"> a tempo </w:t>
      </w:r>
      <w:proofErr w:type="spellStart"/>
      <w:r w:rsidR="009561AF" w:rsidRPr="00FB77F4">
        <w:rPr>
          <w:rFonts w:ascii="Bell MT" w:eastAsia="Times New Roman" w:hAnsi="Bell MT" w:cs="Arial"/>
          <w:kern w:val="0"/>
          <w:sz w:val="24"/>
          <w:szCs w:val="24"/>
          <w:lang w:eastAsia="en-US"/>
        </w:rPr>
        <w:t>determinato</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tipologia</w:t>
      </w:r>
      <w:proofErr w:type="spellEnd"/>
      <w:r w:rsidR="009561AF" w:rsidRPr="00FB77F4">
        <w:rPr>
          <w:rFonts w:ascii="Bell MT" w:eastAsia="Times New Roman" w:hAnsi="Bell MT" w:cs="Arial"/>
          <w:kern w:val="0"/>
          <w:sz w:val="24"/>
          <w:szCs w:val="24"/>
          <w:lang w:eastAsia="en-US"/>
        </w:rPr>
        <w:t xml:space="preserve"> “A”, con regime di </w:t>
      </w:r>
      <w:proofErr w:type="spellStart"/>
      <w:r w:rsidR="009561AF" w:rsidRPr="00FB77F4">
        <w:rPr>
          <w:rFonts w:ascii="Bell MT" w:eastAsia="Times New Roman" w:hAnsi="Bell MT" w:cs="Arial"/>
          <w:kern w:val="0"/>
          <w:sz w:val="24"/>
          <w:szCs w:val="24"/>
          <w:lang w:eastAsia="en-US"/>
        </w:rPr>
        <w:t>impegno</w:t>
      </w:r>
      <w:proofErr w:type="spellEnd"/>
      <w:r w:rsidR="009561AF" w:rsidRPr="00FB77F4">
        <w:rPr>
          <w:rFonts w:ascii="Bell MT" w:eastAsia="Times New Roman" w:hAnsi="Bell MT" w:cs="Arial"/>
          <w:kern w:val="0"/>
          <w:sz w:val="24"/>
          <w:szCs w:val="24"/>
          <w:lang w:eastAsia="en-US"/>
        </w:rPr>
        <w:t xml:space="preserve"> a tempo </w:t>
      </w:r>
      <w:proofErr w:type="spellStart"/>
      <w:r w:rsidR="009561AF" w:rsidRPr="00FB77F4">
        <w:rPr>
          <w:rFonts w:ascii="Bell MT" w:eastAsia="Times New Roman" w:hAnsi="Bell MT" w:cs="Arial"/>
          <w:kern w:val="0"/>
          <w:sz w:val="24"/>
          <w:szCs w:val="24"/>
          <w:lang w:eastAsia="en-US"/>
        </w:rPr>
        <w:t>pieno</w:t>
      </w:r>
      <w:proofErr w:type="spellEnd"/>
      <w:r w:rsidR="009561AF" w:rsidRPr="00FB77F4">
        <w:rPr>
          <w:rFonts w:ascii="Bell MT" w:eastAsia="Times New Roman" w:hAnsi="Bell MT" w:cs="Arial"/>
          <w:kern w:val="0"/>
          <w:sz w:val="24"/>
          <w:szCs w:val="24"/>
          <w:lang w:eastAsia="en-US"/>
        </w:rPr>
        <w:t xml:space="preserve">, per lo </w:t>
      </w:r>
      <w:proofErr w:type="spellStart"/>
      <w:r w:rsidR="009561AF" w:rsidRPr="00FB77F4">
        <w:rPr>
          <w:rFonts w:ascii="Bell MT" w:eastAsia="Times New Roman" w:hAnsi="Bell MT" w:cs="Arial"/>
          <w:kern w:val="0"/>
          <w:sz w:val="24"/>
          <w:szCs w:val="24"/>
          <w:lang w:eastAsia="en-US"/>
        </w:rPr>
        <w:t>svolgimento</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attività</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ricerca</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didattica</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didattica</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integrativa</w:t>
      </w:r>
      <w:proofErr w:type="spellEnd"/>
      <w:r w:rsidR="009561AF" w:rsidRPr="00FB77F4">
        <w:rPr>
          <w:rFonts w:ascii="Bell MT" w:eastAsia="Times New Roman" w:hAnsi="Bell MT" w:cs="Arial"/>
          <w:kern w:val="0"/>
          <w:sz w:val="24"/>
          <w:szCs w:val="24"/>
          <w:lang w:eastAsia="en-US"/>
        </w:rPr>
        <w:t xml:space="preserve"> e di </w:t>
      </w:r>
      <w:proofErr w:type="spellStart"/>
      <w:r w:rsidR="009561AF" w:rsidRPr="00FB77F4">
        <w:rPr>
          <w:rFonts w:ascii="Bell MT" w:eastAsia="Times New Roman" w:hAnsi="Bell MT" w:cs="Arial"/>
          <w:kern w:val="0"/>
          <w:sz w:val="24"/>
          <w:szCs w:val="24"/>
          <w:lang w:eastAsia="en-US"/>
        </w:rPr>
        <w:t>servizio</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agli</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studenti</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della</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durata</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anni</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tre</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eventualmente</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prorogabile</w:t>
      </w:r>
      <w:proofErr w:type="spellEnd"/>
      <w:r w:rsidR="009561AF" w:rsidRPr="00FB77F4">
        <w:rPr>
          <w:rFonts w:ascii="Bell MT" w:eastAsia="Times New Roman" w:hAnsi="Bell MT" w:cs="Arial"/>
          <w:kern w:val="0"/>
          <w:sz w:val="24"/>
          <w:szCs w:val="24"/>
          <w:lang w:eastAsia="en-US"/>
        </w:rPr>
        <w:t xml:space="preserve"> per </w:t>
      </w:r>
      <w:proofErr w:type="spellStart"/>
      <w:r w:rsidR="009561AF" w:rsidRPr="00FB77F4">
        <w:rPr>
          <w:rFonts w:ascii="Bell MT" w:eastAsia="Times New Roman" w:hAnsi="Bell MT" w:cs="Arial"/>
          <w:kern w:val="0"/>
          <w:sz w:val="24"/>
          <w:szCs w:val="24"/>
          <w:lang w:eastAsia="en-US"/>
        </w:rPr>
        <w:t>ulteriori</w:t>
      </w:r>
      <w:proofErr w:type="spellEnd"/>
      <w:r w:rsidR="009561AF" w:rsidRPr="00FB77F4">
        <w:rPr>
          <w:rFonts w:ascii="Bell MT" w:eastAsia="Times New Roman" w:hAnsi="Bell MT" w:cs="Arial"/>
          <w:kern w:val="0"/>
          <w:sz w:val="24"/>
          <w:szCs w:val="24"/>
          <w:lang w:eastAsia="en-US"/>
        </w:rPr>
        <w:t xml:space="preserve"> due </w:t>
      </w:r>
      <w:proofErr w:type="spellStart"/>
      <w:r w:rsidR="009561AF" w:rsidRPr="00FB77F4">
        <w:rPr>
          <w:rFonts w:ascii="Bell MT" w:eastAsia="Times New Roman" w:hAnsi="Bell MT" w:cs="Arial"/>
          <w:kern w:val="0"/>
          <w:sz w:val="24"/>
          <w:szCs w:val="24"/>
          <w:lang w:eastAsia="en-US"/>
        </w:rPr>
        <w:t>anni</w:t>
      </w:r>
      <w:proofErr w:type="spellEnd"/>
      <w:r w:rsidR="009561AF" w:rsidRPr="00FB77F4">
        <w:rPr>
          <w:rFonts w:ascii="Bell MT" w:eastAsia="Times New Roman" w:hAnsi="Bell MT" w:cs="Arial"/>
          <w:kern w:val="0"/>
          <w:sz w:val="24"/>
          <w:szCs w:val="24"/>
          <w:lang w:eastAsia="en-US"/>
        </w:rPr>
        <w:t xml:space="preserve">, per </w:t>
      </w:r>
      <w:proofErr w:type="spellStart"/>
      <w:r w:rsidR="009561AF" w:rsidRPr="00FB77F4">
        <w:rPr>
          <w:rFonts w:ascii="Bell MT" w:eastAsia="Times New Roman" w:hAnsi="Bell MT" w:cs="Arial"/>
          <w:kern w:val="0"/>
          <w:sz w:val="24"/>
          <w:szCs w:val="24"/>
          <w:lang w:eastAsia="en-US"/>
        </w:rPr>
        <w:t>l’esecuzione</w:t>
      </w:r>
      <w:proofErr w:type="spellEnd"/>
      <w:r w:rsidR="009561AF" w:rsidRPr="00FB77F4">
        <w:rPr>
          <w:rFonts w:ascii="Bell MT" w:eastAsia="Times New Roman" w:hAnsi="Bell MT" w:cs="Arial"/>
          <w:kern w:val="0"/>
          <w:sz w:val="24"/>
          <w:szCs w:val="24"/>
          <w:lang w:eastAsia="en-US"/>
        </w:rPr>
        <w:t xml:space="preserve"> del </w:t>
      </w:r>
      <w:proofErr w:type="spellStart"/>
      <w:r w:rsidR="009561AF" w:rsidRPr="00FB77F4">
        <w:rPr>
          <w:rFonts w:ascii="Bell MT" w:eastAsia="Times New Roman" w:hAnsi="Bell MT" w:cs="Arial"/>
          <w:kern w:val="0"/>
          <w:sz w:val="24"/>
          <w:szCs w:val="24"/>
          <w:lang w:eastAsia="en-US"/>
        </w:rPr>
        <w:t>programma</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ricerca</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relativo</w:t>
      </w:r>
      <w:proofErr w:type="spellEnd"/>
      <w:r w:rsidR="009561AF" w:rsidRPr="00FB77F4">
        <w:rPr>
          <w:rFonts w:ascii="Bell MT" w:eastAsia="Times New Roman" w:hAnsi="Bell MT" w:cs="Arial"/>
          <w:kern w:val="0"/>
          <w:sz w:val="24"/>
          <w:szCs w:val="24"/>
          <w:lang w:eastAsia="en-US"/>
        </w:rPr>
        <w:t xml:space="preserve"> al </w:t>
      </w:r>
      <w:proofErr w:type="spellStart"/>
      <w:r w:rsidR="009561AF" w:rsidRPr="00FB77F4">
        <w:rPr>
          <w:rFonts w:ascii="Bell MT" w:eastAsia="Times New Roman" w:hAnsi="Bell MT" w:cs="Arial"/>
          <w:kern w:val="0"/>
          <w:sz w:val="24"/>
          <w:szCs w:val="24"/>
          <w:lang w:eastAsia="en-US"/>
        </w:rPr>
        <w:t>seguente</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progetto</w:t>
      </w:r>
      <w:proofErr w:type="spellEnd"/>
      <w:r w:rsidR="009561AF" w:rsidRPr="00FB77F4">
        <w:rPr>
          <w:rFonts w:ascii="Bell MT" w:eastAsia="Times New Roman" w:hAnsi="Bell MT" w:cs="Arial"/>
          <w:kern w:val="0"/>
          <w:sz w:val="24"/>
          <w:szCs w:val="24"/>
          <w:lang w:eastAsia="en-US"/>
        </w:rPr>
        <w:t xml:space="preserve"> “</w:t>
      </w:r>
      <w:proofErr w:type="spellStart"/>
      <w:r w:rsidR="0021404B">
        <w:rPr>
          <w:rFonts w:ascii="Bell MT" w:eastAsia="Times New Roman" w:hAnsi="Bell MT" w:cs="Arial"/>
          <w:i/>
          <w:kern w:val="0"/>
          <w:sz w:val="24"/>
          <w:szCs w:val="24"/>
          <w:lang w:eastAsia="en-US"/>
        </w:rPr>
        <w:t>L’umorismo</w:t>
      </w:r>
      <w:proofErr w:type="spellEnd"/>
      <w:r w:rsidR="0021404B">
        <w:rPr>
          <w:rFonts w:ascii="Bell MT" w:eastAsia="Times New Roman" w:hAnsi="Bell MT" w:cs="Arial"/>
          <w:i/>
          <w:kern w:val="0"/>
          <w:sz w:val="24"/>
          <w:szCs w:val="24"/>
          <w:lang w:eastAsia="en-US"/>
        </w:rPr>
        <w:t xml:space="preserve"> </w:t>
      </w:r>
      <w:proofErr w:type="spellStart"/>
      <w:r w:rsidR="0021404B">
        <w:rPr>
          <w:rFonts w:ascii="Bell MT" w:eastAsia="Times New Roman" w:hAnsi="Bell MT" w:cs="Arial"/>
          <w:i/>
          <w:kern w:val="0"/>
          <w:sz w:val="24"/>
          <w:szCs w:val="24"/>
          <w:lang w:eastAsia="en-US"/>
        </w:rPr>
        <w:t>ebraico</w:t>
      </w:r>
      <w:proofErr w:type="spellEnd"/>
      <w:r w:rsidR="0021404B">
        <w:rPr>
          <w:rFonts w:ascii="Bell MT" w:eastAsia="Times New Roman" w:hAnsi="Bell MT" w:cs="Arial"/>
          <w:i/>
          <w:kern w:val="0"/>
          <w:sz w:val="24"/>
          <w:szCs w:val="24"/>
          <w:lang w:eastAsia="en-US"/>
        </w:rPr>
        <w:t xml:space="preserve"> </w:t>
      </w:r>
      <w:proofErr w:type="spellStart"/>
      <w:r w:rsidR="0021404B">
        <w:rPr>
          <w:rFonts w:ascii="Bell MT" w:eastAsia="Times New Roman" w:hAnsi="Bell MT" w:cs="Arial"/>
          <w:i/>
          <w:kern w:val="0"/>
          <w:sz w:val="24"/>
          <w:szCs w:val="24"/>
          <w:lang w:eastAsia="en-US"/>
        </w:rPr>
        <w:t>nelle</w:t>
      </w:r>
      <w:proofErr w:type="spellEnd"/>
      <w:r w:rsidR="0021404B">
        <w:rPr>
          <w:rFonts w:ascii="Bell MT" w:eastAsia="Times New Roman" w:hAnsi="Bell MT" w:cs="Arial"/>
          <w:i/>
          <w:kern w:val="0"/>
          <w:sz w:val="24"/>
          <w:szCs w:val="24"/>
          <w:lang w:eastAsia="en-US"/>
        </w:rPr>
        <w:t xml:space="preserve"> </w:t>
      </w:r>
      <w:proofErr w:type="spellStart"/>
      <w:r w:rsidR="0021404B">
        <w:rPr>
          <w:rFonts w:ascii="Bell MT" w:eastAsia="Times New Roman" w:hAnsi="Bell MT" w:cs="Arial"/>
          <w:i/>
          <w:kern w:val="0"/>
          <w:sz w:val="24"/>
          <w:szCs w:val="24"/>
          <w:lang w:eastAsia="en-US"/>
        </w:rPr>
        <w:t>letterature</w:t>
      </w:r>
      <w:proofErr w:type="spellEnd"/>
      <w:r w:rsidR="0021404B">
        <w:rPr>
          <w:rFonts w:ascii="Bell MT" w:eastAsia="Times New Roman" w:hAnsi="Bell MT" w:cs="Arial"/>
          <w:i/>
          <w:kern w:val="0"/>
          <w:sz w:val="24"/>
          <w:szCs w:val="24"/>
          <w:lang w:eastAsia="en-US"/>
        </w:rPr>
        <w:t xml:space="preserve"> di lingua inglese</w:t>
      </w:r>
      <w:r w:rsidR="009561AF" w:rsidRPr="00FB77F4">
        <w:rPr>
          <w:rFonts w:ascii="Bell MT" w:eastAsia="Times New Roman" w:hAnsi="Bell MT" w:cs="Arial"/>
          <w:kern w:val="0"/>
          <w:sz w:val="24"/>
          <w:szCs w:val="24"/>
          <w:lang w:eastAsia="en-US"/>
        </w:rPr>
        <w:t>” (</w:t>
      </w:r>
      <w:proofErr w:type="spellStart"/>
      <w:r w:rsidR="009561AF" w:rsidRPr="00FB77F4">
        <w:rPr>
          <w:rFonts w:ascii="Bell MT" w:eastAsia="Times New Roman" w:hAnsi="Bell MT" w:cs="Arial"/>
          <w:kern w:val="0"/>
          <w:sz w:val="24"/>
          <w:szCs w:val="24"/>
          <w:lang w:eastAsia="en-US"/>
        </w:rPr>
        <w:t>Responsabile</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Sc</w:t>
      </w:r>
      <w:r w:rsidR="0021404B">
        <w:rPr>
          <w:rFonts w:ascii="Bell MT" w:eastAsia="Times New Roman" w:hAnsi="Bell MT" w:cs="Arial"/>
          <w:kern w:val="0"/>
          <w:sz w:val="24"/>
          <w:szCs w:val="24"/>
          <w:lang w:eastAsia="en-US"/>
        </w:rPr>
        <w:t>ientifico</w:t>
      </w:r>
      <w:proofErr w:type="spellEnd"/>
      <w:r w:rsidR="0021404B">
        <w:rPr>
          <w:rFonts w:ascii="Bell MT" w:eastAsia="Times New Roman" w:hAnsi="Bell MT" w:cs="Arial"/>
          <w:kern w:val="0"/>
          <w:sz w:val="24"/>
          <w:szCs w:val="24"/>
          <w:lang w:eastAsia="en-US"/>
        </w:rPr>
        <w:t xml:space="preserve"> Prof. Alessandro </w:t>
      </w:r>
      <w:proofErr w:type="spellStart"/>
      <w:r w:rsidR="0021404B">
        <w:rPr>
          <w:rFonts w:ascii="Bell MT" w:eastAsia="Times New Roman" w:hAnsi="Bell MT" w:cs="Arial"/>
          <w:kern w:val="0"/>
          <w:sz w:val="24"/>
          <w:szCs w:val="24"/>
          <w:lang w:eastAsia="en-US"/>
        </w:rPr>
        <w:t>Gebbia</w:t>
      </w:r>
      <w:proofErr w:type="spellEnd"/>
      <w:r w:rsidR="009561AF" w:rsidRPr="00FB77F4">
        <w:rPr>
          <w:rFonts w:ascii="Bell MT" w:eastAsia="Times New Roman" w:hAnsi="Bell MT" w:cs="Arial"/>
          <w:kern w:val="0"/>
          <w:sz w:val="24"/>
          <w:szCs w:val="24"/>
          <w:lang w:eastAsia="en-US"/>
        </w:rPr>
        <w:t xml:space="preserve">), per </w:t>
      </w:r>
      <w:proofErr w:type="spellStart"/>
      <w:r w:rsidR="009561AF" w:rsidRPr="00FB77F4">
        <w:rPr>
          <w:rFonts w:ascii="Bell MT" w:eastAsia="Times New Roman" w:hAnsi="Bell MT" w:cs="Arial"/>
          <w:kern w:val="0"/>
          <w:sz w:val="24"/>
          <w:szCs w:val="24"/>
          <w:lang w:eastAsia="en-US"/>
        </w:rPr>
        <w:t>il</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Settore</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1B6946">
        <w:rPr>
          <w:rFonts w:ascii="Bell MT" w:eastAsia="Times New Roman" w:hAnsi="Bell MT" w:cs="Arial"/>
          <w:kern w:val="0"/>
          <w:sz w:val="24"/>
          <w:szCs w:val="24"/>
          <w:lang w:eastAsia="en-US"/>
        </w:rPr>
        <w:t>Concorsuale</w:t>
      </w:r>
      <w:proofErr w:type="spellEnd"/>
      <w:r w:rsidR="009561AF" w:rsidRPr="001B6946">
        <w:rPr>
          <w:rFonts w:ascii="Bell MT" w:eastAsia="Times New Roman" w:hAnsi="Bell MT" w:cs="Arial"/>
          <w:kern w:val="0"/>
          <w:sz w:val="24"/>
          <w:szCs w:val="24"/>
          <w:lang w:eastAsia="en-US"/>
        </w:rPr>
        <w:t xml:space="preserve"> 10/</w:t>
      </w:r>
      <w:r w:rsidR="001B6946" w:rsidRPr="001B6946">
        <w:rPr>
          <w:rFonts w:ascii="Bell MT" w:eastAsia="Times New Roman" w:hAnsi="Bell MT" w:cs="Arial"/>
          <w:kern w:val="0"/>
          <w:sz w:val="24"/>
          <w:szCs w:val="24"/>
          <w:lang w:eastAsia="en-US"/>
        </w:rPr>
        <w:t>L1</w:t>
      </w:r>
      <w:r w:rsidR="009561AF" w:rsidRPr="001B6946">
        <w:rPr>
          <w:rFonts w:ascii="Bell MT" w:eastAsia="Times New Roman" w:hAnsi="Bell MT" w:cs="Arial"/>
          <w:kern w:val="0"/>
          <w:sz w:val="24"/>
          <w:szCs w:val="24"/>
          <w:lang w:eastAsia="en-US"/>
        </w:rPr>
        <w:t xml:space="preserve"> - </w:t>
      </w:r>
      <w:proofErr w:type="spellStart"/>
      <w:r w:rsidR="009561AF" w:rsidRPr="00FB77F4">
        <w:rPr>
          <w:rFonts w:ascii="Bell MT" w:eastAsia="Times New Roman" w:hAnsi="Bell MT" w:cs="Arial"/>
          <w:kern w:val="0"/>
          <w:sz w:val="24"/>
          <w:szCs w:val="24"/>
          <w:lang w:eastAsia="en-US"/>
        </w:rPr>
        <w:t>Setto</w:t>
      </w:r>
      <w:r w:rsidR="0021404B">
        <w:rPr>
          <w:rFonts w:ascii="Bell MT" w:eastAsia="Times New Roman" w:hAnsi="Bell MT" w:cs="Arial"/>
          <w:kern w:val="0"/>
          <w:sz w:val="24"/>
          <w:szCs w:val="24"/>
          <w:lang w:eastAsia="en-US"/>
        </w:rPr>
        <w:t>re</w:t>
      </w:r>
      <w:proofErr w:type="spellEnd"/>
      <w:r w:rsidR="0021404B">
        <w:rPr>
          <w:rFonts w:ascii="Bell MT" w:eastAsia="Times New Roman" w:hAnsi="Bell MT" w:cs="Arial"/>
          <w:kern w:val="0"/>
          <w:sz w:val="24"/>
          <w:szCs w:val="24"/>
          <w:lang w:eastAsia="en-US"/>
        </w:rPr>
        <w:t xml:space="preserve"> </w:t>
      </w:r>
      <w:proofErr w:type="spellStart"/>
      <w:r w:rsidR="0021404B">
        <w:rPr>
          <w:rFonts w:ascii="Bell MT" w:eastAsia="Times New Roman" w:hAnsi="Bell MT" w:cs="Arial"/>
          <w:kern w:val="0"/>
          <w:sz w:val="24"/>
          <w:szCs w:val="24"/>
          <w:lang w:eastAsia="en-US"/>
        </w:rPr>
        <w:t>Scientifico</w:t>
      </w:r>
      <w:proofErr w:type="spellEnd"/>
      <w:r w:rsidR="0021404B">
        <w:rPr>
          <w:rFonts w:ascii="Bell MT" w:eastAsia="Times New Roman" w:hAnsi="Bell MT" w:cs="Arial"/>
          <w:kern w:val="0"/>
          <w:sz w:val="24"/>
          <w:szCs w:val="24"/>
          <w:lang w:eastAsia="en-US"/>
        </w:rPr>
        <w:t xml:space="preserve"> </w:t>
      </w:r>
      <w:proofErr w:type="spellStart"/>
      <w:r w:rsidR="0021404B">
        <w:rPr>
          <w:rFonts w:ascii="Bell MT" w:eastAsia="Times New Roman" w:hAnsi="Bell MT" w:cs="Arial"/>
          <w:kern w:val="0"/>
          <w:sz w:val="24"/>
          <w:szCs w:val="24"/>
          <w:lang w:eastAsia="en-US"/>
        </w:rPr>
        <w:t>Disciplinare</w:t>
      </w:r>
      <w:proofErr w:type="spellEnd"/>
      <w:r w:rsidR="0021404B">
        <w:rPr>
          <w:rFonts w:ascii="Bell MT" w:eastAsia="Times New Roman" w:hAnsi="Bell MT" w:cs="Arial"/>
          <w:kern w:val="0"/>
          <w:sz w:val="24"/>
          <w:szCs w:val="24"/>
          <w:lang w:eastAsia="en-US"/>
        </w:rPr>
        <w:t xml:space="preserve"> L-LIN/10</w:t>
      </w:r>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presso</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il</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Dipartimento</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Istituto</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Italiano</w:t>
      </w:r>
      <w:proofErr w:type="spellEnd"/>
      <w:r w:rsidR="009561AF" w:rsidRPr="00FB77F4">
        <w:rPr>
          <w:rFonts w:ascii="Bell MT" w:eastAsia="Times New Roman" w:hAnsi="Bell MT" w:cs="Arial"/>
          <w:kern w:val="0"/>
          <w:sz w:val="24"/>
          <w:szCs w:val="24"/>
          <w:lang w:eastAsia="en-US"/>
        </w:rPr>
        <w:t xml:space="preserve"> di </w:t>
      </w:r>
      <w:proofErr w:type="spellStart"/>
      <w:r w:rsidR="009561AF" w:rsidRPr="00FB77F4">
        <w:rPr>
          <w:rFonts w:ascii="Bell MT" w:eastAsia="Times New Roman" w:hAnsi="Bell MT" w:cs="Arial"/>
          <w:kern w:val="0"/>
          <w:sz w:val="24"/>
          <w:szCs w:val="24"/>
          <w:lang w:eastAsia="en-US"/>
        </w:rPr>
        <w:t>Studi</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Orientali</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dell’Università</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degli</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Studi</w:t>
      </w:r>
      <w:proofErr w:type="spellEnd"/>
      <w:r w:rsidR="009561AF" w:rsidRPr="00FB77F4">
        <w:rPr>
          <w:rFonts w:ascii="Bell MT" w:eastAsia="Times New Roman" w:hAnsi="Bell MT" w:cs="Arial"/>
          <w:kern w:val="0"/>
          <w:sz w:val="24"/>
          <w:szCs w:val="24"/>
          <w:lang w:eastAsia="en-US"/>
        </w:rPr>
        <w:t xml:space="preserve"> di Roma “La Sapienza”, </w:t>
      </w:r>
      <w:proofErr w:type="spellStart"/>
      <w:r w:rsidR="009561AF" w:rsidRPr="00FB77F4">
        <w:rPr>
          <w:rFonts w:ascii="Bell MT" w:eastAsia="Times New Roman" w:hAnsi="Bell MT" w:cs="Arial"/>
          <w:kern w:val="0"/>
          <w:sz w:val="24"/>
          <w:szCs w:val="24"/>
          <w:lang w:eastAsia="en-US"/>
        </w:rPr>
        <w:t>Circonvallazione</w:t>
      </w:r>
      <w:proofErr w:type="spellEnd"/>
      <w:r w:rsidR="009561AF" w:rsidRPr="00FB77F4">
        <w:rPr>
          <w:rFonts w:ascii="Bell MT" w:eastAsia="Times New Roman" w:hAnsi="Bell MT" w:cs="Arial"/>
          <w:kern w:val="0"/>
          <w:sz w:val="24"/>
          <w:szCs w:val="24"/>
          <w:lang w:eastAsia="en-US"/>
        </w:rPr>
        <w:t xml:space="preserve"> </w:t>
      </w:r>
      <w:proofErr w:type="spellStart"/>
      <w:r w:rsidR="009561AF" w:rsidRPr="00FB77F4">
        <w:rPr>
          <w:rFonts w:ascii="Bell MT" w:eastAsia="Times New Roman" w:hAnsi="Bell MT" w:cs="Arial"/>
          <w:kern w:val="0"/>
          <w:sz w:val="24"/>
          <w:szCs w:val="24"/>
          <w:lang w:eastAsia="en-US"/>
        </w:rPr>
        <w:t>Tiburtina</w:t>
      </w:r>
      <w:proofErr w:type="spellEnd"/>
      <w:r w:rsidR="009561AF" w:rsidRPr="00FB77F4">
        <w:rPr>
          <w:rFonts w:ascii="Bell MT" w:eastAsia="Times New Roman" w:hAnsi="Bell MT" w:cs="Arial"/>
          <w:kern w:val="0"/>
          <w:sz w:val="24"/>
          <w:szCs w:val="24"/>
          <w:lang w:eastAsia="en-US"/>
        </w:rPr>
        <w:t xml:space="preserve"> 4, 00185 Roma </w:t>
      </w:r>
      <w:r w:rsidR="00603A21" w:rsidRPr="00FB77F4">
        <w:rPr>
          <w:rFonts w:ascii="Bell MT" w:eastAsia="Times New Roman" w:hAnsi="Bell MT" w:cs="Arial"/>
          <w:kern w:val="0"/>
          <w:sz w:val="24"/>
          <w:szCs w:val="24"/>
          <w:u w:color="0000FF"/>
          <w:lang w:val="it-IT" w:eastAsia="en-US"/>
        </w:rPr>
        <w:t xml:space="preserve">di cui al </w:t>
      </w:r>
      <w:r w:rsidRPr="00FB77F4">
        <w:rPr>
          <w:rFonts w:ascii="Bell MT" w:eastAsia="Times New Roman" w:hAnsi="Bell MT" w:cs="Arial"/>
          <w:kern w:val="0"/>
          <w:sz w:val="24"/>
          <w:szCs w:val="24"/>
          <w:u w:color="0000FF"/>
          <w:lang w:val="it-IT" w:eastAsia="en-US"/>
        </w:rPr>
        <w:t>B</w:t>
      </w:r>
      <w:r w:rsidR="00603A21" w:rsidRPr="00FB77F4">
        <w:rPr>
          <w:rFonts w:ascii="Bell MT" w:eastAsia="Times New Roman" w:hAnsi="Bell MT" w:cs="Arial"/>
          <w:kern w:val="0"/>
          <w:sz w:val="24"/>
          <w:szCs w:val="24"/>
          <w:u w:color="0000FF"/>
          <w:lang w:val="it-IT" w:eastAsia="en-US"/>
        </w:rPr>
        <w:t xml:space="preserve">ando </w:t>
      </w:r>
      <w:r w:rsidRPr="00FB77F4">
        <w:rPr>
          <w:rFonts w:ascii="Bell MT" w:eastAsia="Times New Roman" w:hAnsi="Bell MT" w:cs="Arial"/>
          <w:kern w:val="0"/>
          <w:sz w:val="24"/>
          <w:szCs w:val="24"/>
          <w:u w:color="0000FF"/>
          <w:lang w:val="it-IT" w:eastAsia="en-US"/>
        </w:rPr>
        <w:t>0</w:t>
      </w:r>
      <w:r w:rsidR="00E33C98">
        <w:rPr>
          <w:rFonts w:ascii="Bell MT" w:eastAsia="Times New Roman" w:hAnsi="Bell MT" w:cs="Arial"/>
          <w:kern w:val="0"/>
          <w:sz w:val="24"/>
          <w:szCs w:val="24"/>
          <w:u w:color="0000FF"/>
          <w:lang w:val="it-IT" w:eastAsia="en-US"/>
        </w:rPr>
        <w:t>6</w:t>
      </w:r>
      <w:r w:rsidRPr="00FB77F4">
        <w:rPr>
          <w:rFonts w:ascii="Bell MT" w:eastAsia="Times New Roman" w:hAnsi="Bell MT" w:cs="Arial"/>
          <w:kern w:val="0"/>
          <w:sz w:val="24"/>
          <w:szCs w:val="24"/>
          <w:u w:color="0000FF"/>
          <w:lang w:val="it-IT" w:eastAsia="en-US"/>
        </w:rPr>
        <w:t>/201</w:t>
      </w:r>
      <w:r w:rsidR="00E33C98">
        <w:rPr>
          <w:rFonts w:ascii="Bell MT" w:eastAsia="Times New Roman" w:hAnsi="Bell MT" w:cs="Arial"/>
          <w:kern w:val="0"/>
          <w:sz w:val="24"/>
          <w:szCs w:val="24"/>
          <w:u w:color="0000FF"/>
          <w:lang w:val="it-IT" w:eastAsia="en-US"/>
        </w:rPr>
        <w:t>9</w:t>
      </w:r>
      <w:r w:rsidRPr="00FB77F4">
        <w:rPr>
          <w:rFonts w:ascii="Bell MT" w:eastAsia="Times New Roman" w:hAnsi="Bell MT" w:cs="Arial"/>
          <w:kern w:val="0"/>
          <w:sz w:val="24"/>
          <w:szCs w:val="24"/>
          <w:u w:color="0000FF"/>
          <w:lang w:val="it-IT" w:eastAsia="en-US"/>
        </w:rPr>
        <w:t xml:space="preserve"> - </w:t>
      </w:r>
      <w:r w:rsidR="00FB77F4">
        <w:rPr>
          <w:rFonts w:ascii="Bell MT" w:eastAsia="Times New Roman" w:hAnsi="Bell MT" w:cs="Arial"/>
          <w:kern w:val="0"/>
          <w:sz w:val="24"/>
          <w:szCs w:val="24"/>
          <w:u w:color="0000FF"/>
          <w:lang w:val="it-IT" w:eastAsia="en-US"/>
        </w:rPr>
        <w:t>P</w:t>
      </w:r>
      <w:r w:rsidR="00603A21" w:rsidRPr="00FB77F4">
        <w:rPr>
          <w:rFonts w:ascii="Bell MT" w:eastAsia="Times New Roman" w:hAnsi="Bell MT" w:cs="Arial"/>
          <w:bCs/>
          <w:kern w:val="0"/>
          <w:sz w:val="24"/>
          <w:szCs w:val="24"/>
          <w:u w:color="0000FF"/>
          <w:lang w:val="it-IT" w:eastAsia="en-US"/>
        </w:rPr>
        <w:t xml:space="preserve">rot. n. </w:t>
      </w:r>
      <w:r w:rsidRPr="00FB77F4">
        <w:rPr>
          <w:rFonts w:ascii="Bell MT" w:eastAsia="Times New Roman" w:hAnsi="Bell MT" w:cs="Arial"/>
          <w:bCs/>
          <w:kern w:val="0"/>
          <w:sz w:val="24"/>
          <w:szCs w:val="24"/>
          <w:u w:color="0000FF"/>
          <w:lang w:val="it-IT" w:eastAsia="en-US"/>
        </w:rPr>
        <w:t>……….</w:t>
      </w:r>
      <w:r w:rsidRPr="00FB77F4">
        <w:rPr>
          <w:rFonts w:ascii="Bell MT" w:eastAsia="Times New Roman" w:hAnsi="Bell MT" w:cs="Arial"/>
          <w:b/>
          <w:bCs/>
          <w:kern w:val="0"/>
          <w:sz w:val="24"/>
          <w:szCs w:val="24"/>
          <w:u w:color="0000FF"/>
          <w:lang w:val="it-IT" w:eastAsia="en-US"/>
        </w:rPr>
        <w:t xml:space="preserve"> </w:t>
      </w:r>
      <w:r w:rsidR="00603A21" w:rsidRPr="00FB77F4">
        <w:rPr>
          <w:rFonts w:ascii="Bell MT" w:eastAsia="Times New Roman" w:hAnsi="Bell MT" w:cs="Arial"/>
          <w:kern w:val="0"/>
          <w:sz w:val="24"/>
          <w:szCs w:val="24"/>
          <w:u w:color="0000FF"/>
          <w:lang w:val="it-IT" w:eastAsia="en-US"/>
        </w:rPr>
        <w:t xml:space="preserve">pubblicato </w:t>
      </w:r>
      <w:r w:rsidRPr="00FB77F4">
        <w:rPr>
          <w:rFonts w:ascii="Bell MT" w:eastAsia="Times New Roman" w:hAnsi="Bell MT" w:cs="Arial"/>
          <w:kern w:val="0"/>
          <w:sz w:val="24"/>
          <w:szCs w:val="24"/>
          <w:u w:color="0000FF"/>
          <w:lang w:val="it-IT" w:eastAsia="en-US"/>
        </w:rPr>
        <w:t xml:space="preserve">nella GU </w:t>
      </w:r>
      <w:r w:rsidR="001B6946">
        <w:rPr>
          <w:rFonts w:ascii="Bell MT" w:eastAsia="Times New Roman" w:hAnsi="Bell MT" w:cs="Arial"/>
          <w:kern w:val="0"/>
          <w:sz w:val="24"/>
          <w:szCs w:val="24"/>
          <w:u w:color="0000FF"/>
          <w:lang w:val="it-IT" w:eastAsia="en-US"/>
        </w:rPr>
        <w:t xml:space="preserve">                     </w:t>
      </w:r>
      <w:r w:rsidRPr="00FB77F4">
        <w:rPr>
          <w:rFonts w:ascii="Bell MT" w:eastAsia="Times New Roman" w:hAnsi="Bell MT" w:cs="Arial"/>
          <w:kern w:val="0"/>
          <w:sz w:val="24"/>
          <w:szCs w:val="24"/>
          <w:u w:color="0000FF"/>
          <w:lang w:val="it-IT" w:eastAsia="en-US"/>
        </w:rPr>
        <w:t>n. …… del</w:t>
      </w:r>
      <w:r w:rsidR="00603A21" w:rsidRPr="00FB77F4">
        <w:rPr>
          <w:rFonts w:ascii="Bell MT" w:eastAsia="Times New Roman" w:hAnsi="Bell MT" w:cs="Arial"/>
          <w:kern w:val="0"/>
          <w:sz w:val="24"/>
          <w:szCs w:val="24"/>
          <w:u w:color="0000FF"/>
          <w:lang w:val="it-IT" w:eastAsia="en-US"/>
        </w:rPr>
        <w:t>………………</w:t>
      </w:r>
    </w:p>
    <w:p w14:paraId="3D0C31C3"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p>
    <w:p w14:paraId="17DDE1DB"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A tal fine dichiara:</w:t>
      </w:r>
    </w:p>
    <w:p w14:paraId="362E4422"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1. cognome e nome</w:t>
      </w:r>
    </w:p>
    <w:p w14:paraId="27F8A152"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2. data e luogo di nascita</w:t>
      </w:r>
    </w:p>
    <w:p w14:paraId="08519FE2"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3. residenza</w:t>
      </w:r>
    </w:p>
    <w:p w14:paraId="3E6F5374"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4. codice fiscale (solo per i cittadini italiani)</w:t>
      </w:r>
    </w:p>
    <w:p w14:paraId="4FE16560"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5. di essere cittadino …………………………….</w:t>
      </w:r>
    </w:p>
    <w:p w14:paraId="14FB04B8"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14:paraId="7CF0CF72"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7. di non aver riportato condanne penali e di non avere procedimenti penali in corso (a);</w:t>
      </w:r>
    </w:p>
    <w:p w14:paraId="3D5348FE"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8. l’attuale posizione nei riguardi degli obblighi militari (solo per i cittadini italiani);</w:t>
      </w:r>
    </w:p>
    <w:p w14:paraId="3F24066D"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64174861"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10. di avere un’adeguata conoscenza della lingua italiana (solo per cittadini stranieri);</w:t>
      </w:r>
    </w:p>
    <w:p w14:paraId="6C40A7B3"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14:paraId="076E5E8A"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lastRenderedPageBreak/>
        <w:t>12. di eleggere quale recapito, agli effetti del presente bando di selezione:</w:t>
      </w:r>
    </w:p>
    <w:p w14:paraId="302D85D0"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Città ……………. (Prov. …….) Via .............................................. n. ................, telefono ................. ..............................</w:t>
      </w:r>
      <w:r w:rsidR="00FB77F4">
        <w:rPr>
          <w:rFonts w:ascii="Bell MT" w:eastAsia="Times New Roman" w:hAnsi="Bell MT" w:cs="Arial"/>
          <w:kern w:val="0"/>
          <w:sz w:val="24"/>
          <w:szCs w:val="24"/>
          <w:u w:color="0000FF"/>
          <w:lang w:val="it-IT" w:eastAsia="en-US"/>
        </w:rPr>
        <w:t>, mail……………………………………</w:t>
      </w:r>
      <w:proofErr w:type="gramStart"/>
      <w:r w:rsidR="00FB77F4">
        <w:rPr>
          <w:rFonts w:ascii="Bell MT" w:eastAsia="Times New Roman" w:hAnsi="Bell MT" w:cs="Arial"/>
          <w:kern w:val="0"/>
          <w:sz w:val="24"/>
          <w:szCs w:val="24"/>
          <w:u w:color="0000FF"/>
          <w:lang w:val="it-IT" w:eastAsia="en-US"/>
        </w:rPr>
        <w:t>……</w:t>
      </w:r>
      <w:r w:rsidRPr="00FB77F4">
        <w:rPr>
          <w:rFonts w:ascii="Bell MT" w:eastAsia="Times New Roman" w:hAnsi="Bell MT" w:cs="Arial"/>
          <w:kern w:val="0"/>
          <w:sz w:val="24"/>
          <w:szCs w:val="24"/>
          <w:u w:color="0000FF"/>
          <w:lang w:val="it-IT" w:eastAsia="en-US"/>
        </w:rPr>
        <w:t>.</w:t>
      </w:r>
      <w:proofErr w:type="gramEnd"/>
      <w:r w:rsidRPr="00FB77F4">
        <w:rPr>
          <w:rFonts w:ascii="Bell MT" w:eastAsia="Times New Roman" w:hAnsi="Bell MT" w:cs="Arial"/>
          <w:kern w:val="0"/>
          <w:sz w:val="24"/>
          <w:szCs w:val="24"/>
          <w:u w:color="0000FF"/>
          <w:lang w:val="it-IT" w:eastAsia="en-US"/>
        </w:rPr>
        <w:t>, riservandosi di comunicare tempestivamente a codesta Università ogni eventuale variazione del recapito medesimo;</w:t>
      </w:r>
    </w:p>
    <w:p w14:paraId="5D734072"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13. di voler ricevere ogni comunicazione, ivi compresa la convocazione per il colloquio, al seguente indirizzo di posta elettronica personale, senza che il Dipartimento di ……………………</w:t>
      </w:r>
      <w:proofErr w:type="gramStart"/>
      <w:r w:rsidRPr="00FB77F4">
        <w:rPr>
          <w:rFonts w:ascii="Bell MT" w:eastAsia="Times New Roman" w:hAnsi="Bell MT" w:cs="Arial"/>
          <w:kern w:val="0"/>
          <w:sz w:val="24"/>
          <w:szCs w:val="24"/>
          <w:u w:color="0000FF"/>
          <w:lang w:val="it-IT" w:eastAsia="en-US"/>
        </w:rPr>
        <w:t>…….</w:t>
      </w:r>
      <w:proofErr w:type="gramEnd"/>
      <w:r w:rsidRPr="00FB77F4">
        <w:rPr>
          <w:rFonts w:ascii="Bell MT" w:eastAsia="Times New Roman" w:hAnsi="Bell MT" w:cs="Arial"/>
          <w:kern w:val="0"/>
          <w:sz w:val="24"/>
          <w:szCs w:val="24"/>
          <w:u w:color="0000FF"/>
          <w:lang w:val="it-IT" w:eastAsia="en-US"/>
        </w:rPr>
        <w:t>. abbia altro obbligo di avviso: ………………………………………………………………….</w:t>
      </w:r>
    </w:p>
    <w:p w14:paraId="297C44FC"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p>
    <w:p w14:paraId="1F6F3CC8"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Il sottoscritto dichiara, sotto la sua personale responsabilità, che quanto su affermato corrisponde a verità e si obbliga a comprovarlo mediante la presentazione dei prescritti documenti nei termini e con le modalità stabilite nel bando.</w:t>
      </w:r>
    </w:p>
    <w:p w14:paraId="097B9834"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p>
    <w:p w14:paraId="658ACAAC"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Il sottoscritto allega alla presente domanda:</w:t>
      </w:r>
    </w:p>
    <w:p w14:paraId="188E02C7" w14:textId="77777777" w:rsidR="00050EFB" w:rsidRPr="00FB77F4" w:rsidRDefault="00050EFB" w:rsidP="00050EFB">
      <w:pPr>
        <w:tabs>
          <w:tab w:val="left" w:pos="0"/>
        </w:tabs>
        <w:autoSpaceDE w:val="0"/>
        <w:autoSpaceDN w:val="0"/>
        <w:adjustRightInd w:val="0"/>
        <w:ind w:right="-8"/>
        <w:rPr>
          <w:rFonts w:ascii="Bell MT" w:eastAsia="Times New Roman" w:hAnsi="Bell MT" w:cs="Arial"/>
          <w:kern w:val="0"/>
          <w:sz w:val="24"/>
          <w:szCs w:val="24"/>
          <w:lang w:val="it-IT" w:eastAsia="en-US"/>
        </w:rPr>
      </w:pPr>
      <w:r w:rsidRPr="00FB77F4">
        <w:rPr>
          <w:rFonts w:ascii="Bell MT" w:eastAsia="Times New Roman" w:hAnsi="Bell MT" w:cs="Arial"/>
          <w:kern w:val="0"/>
          <w:sz w:val="24"/>
          <w:szCs w:val="24"/>
          <w:lang w:val="it-IT" w:eastAsia="en-US"/>
        </w:rPr>
        <w:t>1. fotocopia di un documento di riconoscimento in corso di validità e del codice fiscale;</w:t>
      </w:r>
    </w:p>
    <w:p w14:paraId="1B0D3B0D" w14:textId="77777777" w:rsidR="00050EFB" w:rsidRPr="00FB77F4" w:rsidRDefault="00050EFB" w:rsidP="00050EFB">
      <w:pPr>
        <w:tabs>
          <w:tab w:val="left" w:pos="5954"/>
        </w:tabs>
        <w:rPr>
          <w:rFonts w:ascii="Bell MT" w:hAnsi="Bell MT" w:cs="Arial"/>
          <w:bCs/>
          <w:iCs/>
          <w:color w:val="000000"/>
          <w:sz w:val="24"/>
          <w:szCs w:val="24"/>
          <w:lang w:val="it-IT" w:eastAsia="zh-CN"/>
        </w:rPr>
      </w:pPr>
      <w:r w:rsidRPr="00FB77F4">
        <w:rPr>
          <w:rFonts w:ascii="Bell MT" w:eastAsia="Times New Roman" w:hAnsi="Bell MT" w:cs="Arial"/>
          <w:kern w:val="0"/>
          <w:sz w:val="24"/>
          <w:szCs w:val="24"/>
          <w:lang w:val="it-IT" w:eastAsia="en-US"/>
        </w:rPr>
        <w:t xml:space="preserve">2. </w:t>
      </w:r>
      <w:r w:rsidRPr="00FB77F4">
        <w:rPr>
          <w:rFonts w:ascii="Bell MT" w:hAnsi="Bell MT" w:cs="Arial"/>
          <w:bCs/>
          <w:iCs/>
          <w:color w:val="000000"/>
          <w:sz w:val="24"/>
          <w:szCs w:val="24"/>
          <w:lang w:val="it-IT" w:eastAsia="zh-CN"/>
        </w:rPr>
        <w:t xml:space="preserve">il </w:t>
      </w:r>
      <w:r w:rsidRPr="00FB77F4">
        <w:rPr>
          <w:rFonts w:ascii="Bell MT" w:hAnsi="Bell MT" w:cs="Arial"/>
          <w:bCs/>
          <w:i/>
          <w:iCs/>
          <w:color w:val="000000"/>
          <w:sz w:val="24"/>
          <w:szCs w:val="24"/>
          <w:lang w:val="it-IT" w:eastAsia="zh-CN"/>
        </w:rPr>
        <w:t xml:space="preserve">curriculum vitae et </w:t>
      </w:r>
      <w:proofErr w:type="spellStart"/>
      <w:r w:rsidRPr="00FB77F4">
        <w:rPr>
          <w:rFonts w:ascii="Bell MT" w:hAnsi="Bell MT" w:cs="Arial"/>
          <w:bCs/>
          <w:i/>
          <w:iCs/>
          <w:color w:val="000000"/>
          <w:sz w:val="24"/>
          <w:szCs w:val="24"/>
          <w:lang w:val="it-IT" w:eastAsia="zh-CN"/>
        </w:rPr>
        <w:t>studiorum</w:t>
      </w:r>
      <w:proofErr w:type="spellEnd"/>
      <w:r w:rsidRPr="00FB77F4">
        <w:rPr>
          <w:rFonts w:ascii="Bell MT" w:hAnsi="Bell MT" w:cs="Arial"/>
          <w:bCs/>
          <w:i/>
          <w:iCs/>
          <w:color w:val="000000"/>
          <w:sz w:val="24"/>
          <w:szCs w:val="24"/>
          <w:lang w:val="it-IT" w:eastAsia="zh-CN"/>
        </w:rPr>
        <w:t xml:space="preserve"> </w:t>
      </w:r>
      <w:r w:rsidRPr="00FB77F4">
        <w:rPr>
          <w:rFonts w:ascii="Bell MT" w:hAnsi="Bell MT" w:cs="Arial"/>
          <w:bCs/>
          <w:iCs/>
          <w:color w:val="000000"/>
          <w:sz w:val="24"/>
          <w:szCs w:val="24"/>
          <w:lang w:val="it-IT" w:eastAsia="zh-CN"/>
        </w:rPr>
        <w:t xml:space="preserve">datato e firmato ai fini della </w:t>
      </w:r>
      <w:r w:rsidRPr="00FB77F4">
        <w:rPr>
          <w:rFonts w:ascii="Bell MT" w:hAnsi="Bell MT" w:cs="Arial"/>
          <w:bCs/>
          <w:iCs/>
          <w:color w:val="000000"/>
          <w:sz w:val="24"/>
          <w:szCs w:val="24"/>
          <w:u w:val="single"/>
          <w:lang w:val="it-IT" w:eastAsia="zh-CN"/>
        </w:rPr>
        <w:t>valutazione delle esperienze e dei titoli</w:t>
      </w:r>
      <w:r w:rsidRPr="00FB77F4">
        <w:rPr>
          <w:rFonts w:ascii="Bell MT" w:hAnsi="Bell MT" w:cs="Arial"/>
          <w:bCs/>
          <w:iCs/>
          <w:color w:val="000000"/>
          <w:sz w:val="24"/>
          <w:szCs w:val="24"/>
          <w:lang w:val="it-IT" w:eastAsia="zh-CN"/>
        </w:rPr>
        <w:t xml:space="preserve"> (pdf testuale, ovvero non in formato immagine scansionata). Tale curriculum sarà utilizzato dalla commissione per la verifica dei requisiti e delle esperienze richieste; </w:t>
      </w:r>
    </w:p>
    <w:p w14:paraId="659F2262" w14:textId="77777777" w:rsidR="00050EFB" w:rsidRPr="00FB77F4" w:rsidRDefault="00050EFB" w:rsidP="00050EFB">
      <w:pPr>
        <w:tabs>
          <w:tab w:val="left" w:pos="5954"/>
        </w:tabs>
        <w:rPr>
          <w:rFonts w:ascii="Bell MT" w:hAnsi="Bell MT" w:cs="Arial"/>
          <w:bCs/>
          <w:iCs/>
          <w:color w:val="000000"/>
          <w:sz w:val="24"/>
          <w:szCs w:val="24"/>
          <w:lang w:val="it-IT" w:eastAsia="zh-CN"/>
        </w:rPr>
      </w:pPr>
      <w:r w:rsidRPr="00FB77F4">
        <w:rPr>
          <w:rFonts w:ascii="Bell MT" w:hAnsi="Bell MT" w:cs="Arial"/>
          <w:bCs/>
          <w:iCs/>
          <w:color w:val="000000"/>
          <w:sz w:val="24"/>
          <w:szCs w:val="24"/>
          <w:lang w:val="it-IT" w:eastAsia="zh-CN"/>
        </w:rPr>
        <w:t xml:space="preserve">3. </w:t>
      </w:r>
      <w:r w:rsidRPr="00FB77F4">
        <w:rPr>
          <w:rFonts w:ascii="Bell MT" w:hAnsi="Bell MT" w:cs="Arial"/>
          <w:bCs/>
          <w:i/>
          <w:iCs/>
          <w:color w:val="000000"/>
          <w:sz w:val="24"/>
          <w:szCs w:val="24"/>
          <w:lang w:val="it-IT" w:eastAsia="zh-CN"/>
        </w:rPr>
        <w:t xml:space="preserve">il curriculum vitae et </w:t>
      </w:r>
      <w:proofErr w:type="spellStart"/>
      <w:r w:rsidRPr="00FB77F4">
        <w:rPr>
          <w:rFonts w:ascii="Bell MT" w:hAnsi="Bell MT" w:cs="Arial"/>
          <w:bCs/>
          <w:i/>
          <w:iCs/>
          <w:color w:val="000000"/>
          <w:sz w:val="24"/>
          <w:szCs w:val="24"/>
          <w:lang w:val="it-IT" w:eastAsia="zh-CN"/>
        </w:rPr>
        <w:t>studiorum</w:t>
      </w:r>
      <w:proofErr w:type="spellEnd"/>
      <w:r w:rsidRPr="00FB77F4">
        <w:rPr>
          <w:rFonts w:ascii="Bell MT" w:hAnsi="Bell MT" w:cs="Arial"/>
          <w:bCs/>
          <w:iCs/>
          <w:color w:val="000000"/>
          <w:sz w:val="24"/>
          <w:szCs w:val="24"/>
          <w:lang w:val="it-IT" w:eastAsia="zh-CN"/>
        </w:rPr>
        <w:t xml:space="preserve"> datato e firmato nella versione che il candidato </w:t>
      </w:r>
      <w:r w:rsidRPr="00FB77F4">
        <w:rPr>
          <w:rFonts w:ascii="Bell MT" w:hAnsi="Bell MT" w:cs="Arial"/>
          <w:bCs/>
          <w:iCs/>
          <w:color w:val="000000"/>
          <w:sz w:val="24"/>
          <w:szCs w:val="24"/>
          <w:u w:val="single"/>
          <w:lang w:val="it-IT" w:eastAsia="zh-CN"/>
        </w:rPr>
        <w:t>intende far pubblicare</w:t>
      </w:r>
      <w:r w:rsidRPr="00FB77F4">
        <w:rPr>
          <w:rFonts w:ascii="Bell MT" w:hAnsi="Bell MT" w:cs="Arial"/>
          <w:bCs/>
          <w:iCs/>
          <w:color w:val="000000"/>
          <w:sz w:val="24"/>
          <w:szCs w:val="24"/>
          <w:lang w:val="it-IT" w:eastAsia="zh-CN"/>
        </w:rPr>
        <w:t xml:space="preserve"> sul web, secondo la normativa sulla trasparenza nella P.A. (pdf testuale, ovvero non in formato immagine scansionata) </w:t>
      </w:r>
      <w:r w:rsidRPr="00FB77F4">
        <w:rPr>
          <w:rFonts w:ascii="Bell MT" w:hAnsi="Bell MT" w:cs="Arial"/>
          <w:bCs/>
          <w:iCs/>
          <w:color w:val="000000"/>
          <w:sz w:val="24"/>
          <w:szCs w:val="24"/>
          <w:u w:val="single"/>
          <w:lang w:val="it-IT" w:eastAsia="zh-CN"/>
        </w:rPr>
        <w:t xml:space="preserve">dal quale dovranno essere eliminate tutte le informazioni relative a dati personali e/o sensibili </w:t>
      </w:r>
      <w:r w:rsidR="00FB77F4">
        <w:rPr>
          <w:rFonts w:ascii="Bell MT" w:hAnsi="Bell MT" w:cs="Arial"/>
          <w:bCs/>
          <w:iCs/>
          <w:color w:val="000000"/>
          <w:sz w:val="24"/>
          <w:szCs w:val="24"/>
          <w:u w:val="single"/>
          <w:lang w:val="it-IT" w:eastAsia="zh-CN"/>
        </w:rPr>
        <w:t xml:space="preserve">non funzionali alle esigenze della presente procedura. </w:t>
      </w:r>
      <w:r w:rsidRPr="00FB77F4">
        <w:rPr>
          <w:rFonts w:ascii="Bell MT" w:hAnsi="Bell MT" w:cs="Arial"/>
          <w:bCs/>
          <w:iCs/>
          <w:color w:val="000000"/>
          <w:sz w:val="24"/>
          <w:szCs w:val="24"/>
          <w:lang w:val="it-IT" w:eastAsia="zh-CN"/>
        </w:rPr>
        <w:t>Tale documento sarà utilizzato per la pubblicazione sui siti web di Ateneo e di Dipartimento in ottemperanza al d.lgs. n. 33/2013 e del d.lgs. n. 97/2016;</w:t>
      </w:r>
    </w:p>
    <w:p w14:paraId="24F70071" w14:textId="77777777" w:rsidR="00050EFB" w:rsidRPr="00FB77F4" w:rsidRDefault="00050EFB" w:rsidP="00050EFB">
      <w:pPr>
        <w:tabs>
          <w:tab w:val="left" w:pos="0"/>
        </w:tabs>
        <w:autoSpaceDE w:val="0"/>
        <w:autoSpaceDN w:val="0"/>
        <w:adjustRightInd w:val="0"/>
        <w:ind w:right="-8"/>
        <w:rPr>
          <w:rFonts w:ascii="Bell MT" w:eastAsia="Times New Roman" w:hAnsi="Bell MT" w:cs="Arial"/>
          <w:kern w:val="0"/>
          <w:sz w:val="24"/>
          <w:szCs w:val="24"/>
          <w:lang w:val="it-IT" w:eastAsia="en-US"/>
        </w:rPr>
      </w:pPr>
      <w:r w:rsidRPr="00FB77F4">
        <w:rPr>
          <w:rFonts w:ascii="Bell MT" w:eastAsia="Times New Roman" w:hAnsi="Bell MT" w:cs="Arial"/>
          <w:kern w:val="0"/>
          <w:sz w:val="24"/>
          <w:szCs w:val="24"/>
          <w:lang w:val="it-IT" w:eastAsia="en-US"/>
        </w:rPr>
        <w:t>4. titoli ritenuti utili ai fini della selezione con relativo elenco datato e firmato;</w:t>
      </w:r>
    </w:p>
    <w:p w14:paraId="32D8A5AD" w14:textId="77777777" w:rsidR="00050EFB" w:rsidRPr="00FB77F4" w:rsidRDefault="00050EFB" w:rsidP="00050EFB">
      <w:pPr>
        <w:tabs>
          <w:tab w:val="left" w:pos="0"/>
        </w:tabs>
        <w:autoSpaceDE w:val="0"/>
        <w:autoSpaceDN w:val="0"/>
        <w:adjustRightInd w:val="0"/>
        <w:ind w:right="-8"/>
        <w:rPr>
          <w:rFonts w:ascii="Bell MT" w:eastAsia="Times New Roman" w:hAnsi="Bell MT" w:cs="Arial"/>
          <w:kern w:val="0"/>
          <w:sz w:val="24"/>
          <w:szCs w:val="24"/>
          <w:lang w:val="it-IT" w:eastAsia="en-US"/>
        </w:rPr>
      </w:pPr>
      <w:r w:rsidRPr="00FB77F4">
        <w:rPr>
          <w:rFonts w:ascii="Bell MT" w:eastAsia="Times New Roman" w:hAnsi="Bell MT" w:cs="Arial"/>
          <w:kern w:val="0"/>
          <w:sz w:val="24"/>
          <w:szCs w:val="24"/>
          <w:lang w:val="it-IT" w:eastAsia="en-US"/>
        </w:rPr>
        <w:t>5.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14:paraId="3C58A149" w14:textId="77777777" w:rsidR="00603A21" w:rsidRPr="00FB77F4" w:rsidRDefault="00050EFB"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6</w:t>
      </w:r>
      <w:r w:rsidR="00603A21" w:rsidRPr="00FB77F4">
        <w:rPr>
          <w:rFonts w:ascii="Bell MT" w:eastAsia="Times New Roman" w:hAnsi="Bell MT" w:cs="Arial"/>
          <w:kern w:val="0"/>
          <w:sz w:val="24"/>
          <w:szCs w:val="24"/>
          <w:u w:color="0000FF"/>
          <w:lang w:val="it-IT" w:eastAsia="en-US"/>
        </w:rPr>
        <w:t xml:space="preserve">. autocertificazione degli indicatori </w:t>
      </w:r>
      <w:proofErr w:type="spellStart"/>
      <w:r w:rsidR="00603A21" w:rsidRPr="00FB77F4">
        <w:rPr>
          <w:rFonts w:ascii="Bell MT" w:eastAsia="Times New Roman" w:hAnsi="Bell MT" w:cs="Arial"/>
          <w:kern w:val="0"/>
          <w:sz w:val="24"/>
          <w:szCs w:val="24"/>
          <w:u w:color="0000FF"/>
          <w:lang w:val="it-IT" w:eastAsia="en-US"/>
        </w:rPr>
        <w:t>bibliometrici</w:t>
      </w:r>
      <w:proofErr w:type="spellEnd"/>
      <w:r w:rsidR="00603A21" w:rsidRPr="00FB77F4">
        <w:rPr>
          <w:rFonts w:ascii="Bell MT" w:eastAsia="Times New Roman" w:hAnsi="Bell MT" w:cs="Arial"/>
          <w:kern w:val="0"/>
          <w:sz w:val="24"/>
          <w:szCs w:val="24"/>
          <w:u w:color="0000FF"/>
          <w:lang w:val="it-IT" w:eastAsia="en-US"/>
        </w:rPr>
        <w:t xml:space="preserve"> relativi alla propria produzione scientifica, in relazione alla banca d</w:t>
      </w:r>
      <w:bookmarkStart w:id="0" w:name="_GoBack"/>
      <w:bookmarkEnd w:id="0"/>
      <w:r w:rsidR="00603A21" w:rsidRPr="00FB77F4">
        <w:rPr>
          <w:rFonts w:ascii="Bell MT" w:eastAsia="Times New Roman" w:hAnsi="Bell MT" w:cs="Arial"/>
          <w:kern w:val="0"/>
          <w:sz w:val="24"/>
          <w:szCs w:val="24"/>
          <w:u w:color="0000FF"/>
          <w:lang w:val="it-IT" w:eastAsia="en-US"/>
        </w:rPr>
        <w:t>ati indicata nel Bando (solo se richiesto dal Bando di selezione).</w:t>
      </w:r>
    </w:p>
    <w:p w14:paraId="2F303347" w14:textId="15903ADF" w:rsidR="005A4FA6" w:rsidRPr="001B6946" w:rsidRDefault="005A4FA6" w:rsidP="005A4FA6">
      <w:pPr>
        <w:autoSpaceDE w:val="0"/>
        <w:autoSpaceDN w:val="0"/>
        <w:adjustRightInd w:val="0"/>
        <w:ind w:left="-567" w:right="-8" w:firstLine="567"/>
        <w:rPr>
          <w:rFonts w:ascii="Bell MT" w:eastAsia="Times New Roman" w:hAnsi="Bell MT" w:cs="Arial"/>
          <w:kern w:val="0"/>
          <w:sz w:val="24"/>
          <w:szCs w:val="24"/>
          <w:u w:color="0000FF"/>
          <w:lang w:val="it-IT" w:eastAsia="en-US"/>
        </w:rPr>
      </w:pPr>
      <w:r w:rsidRPr="001B6946">
        <w:rPr>
          <w:rFonts w:ascii="Bell MT" w:eastAsia="Times New Roman" w:hAnsi="Bell MT" w:cs="Arial"/>
          <w:kern w:val="0"/>
          <w:sz w:val="24"/>
          <w:szCs w:val="24"/>
          <w:u w:color="0000FF"/>
          <w:lang w:eastAsia="en-US"/>
        </w:rPr>
        <w:t xml:space="preserve">7. </w:t>
      </w:r>
      <w:r w:rsidRPr="001B6946">
        <w:rPr>
          <w:rFonts w:ascii="Bell MT" w:eastAsia="Times New Roman" w:hAnsi="Bell MT" w:cs="Arial"/>
          <w:kern w:val="0"/>
          <w:sz w:val="24"/>
          <w:szCs w:val="24"/>
          <w:u w:color="0000FF"/>
          <w:lang w:val="it-IT" w:eastAsia="en-US"/>
        </w:rPr>
        <w:t xml:space="preserve">di avere un’adeguata conoscenza delle seguenti lingue: </w:t>
      </w:r>
      <w:r w:rsidR="00E33C98" w:rsidRPr="001B6946">
        <w:rPr>
          <w:rFonts w:ascii="Bell MT" w:eastAsia="Times New Roman" w:hAnsi="Bell MT" w:cs="Arial"/>
          <w:kern w:val="0"/>
          <w:sz w:val="24"/>
          <w:szCs w:val="24"/>
          <w:u w:color="0000FF"/>
          <w:lang w:val="it-IT" w:eastAsia="en-US"/>
        </w:rPr>
        <w:t>I</w:t>
      </w:r>
      <w:r w:rsidRPr="001B6946">
        <w:rPr>
          <w:rFonts w:ascii="Bell MT" w:eastAsia="Times New Roman" w:hAnsi="Bell MT" w:cs="Arial"/>
          <w:kern w:val="0"/>
          <w:sz w:val="24"/>
          <w:szCs w:val="24"/>
          <w:u w:color="0000FF"/>
          <w:lang w:val="it-IT" w:eastAsia="en-US"/>
        </w:rPr>
        <w:t>nglese</w:t>
      </w:r>
    </w:p>
    <w:p w14:paraId="672C08C0" w14:textId="77777777" w:rsidR="005A4FA6" w:rsidRPr="00FB77F4" w:rsidRDefault="005A4FA6" w:rsidP="00C92FB5">
      <w:pPr>
        <w:tabs>
          <w:tab w:val="left" w:pos="0"/>
        </w:tabs>
        <w:autoSpaceDE w:val="0"/>
        <w:autoSpaceDN w:val="0"/>
        <w:adjustRightInd w:val="0"/>
        <w:ind w:right="-8"/>
        <w:rPr>
          <w:rFonts w:ascii="Bell MT" w:eastAsia="Times New Roman" w:hAnsi="Bell MT" w:cs="Arial"/>
          <w:color w:val="FF0000"/>
          <w:kern w:val="0"/>
          <w:sz w:val="24"/>
          <w:szCs w:val="24"/>
          <w:u w:color="0000FF"/>
          <w:lang w:val="it-IT" w:eastAsia="en-US"/>
        </w:rPr>
      </w:pPr>
    </w:p>
    <w:p w14:paraId="1F58A56A" w14:textId="210DB02F"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 xml:space="preserve">Il sottoscritto esprime il proprio consenso affinché i dati personali forniti possano essere trattati nel rispetto del </w:t>
      </w:r>
      <w:r w:rsidR="00E33C98">
        <w:rPr>
          <w:rFonts w:ascii="Bell MT" w:eastAsia="Times New Roman" w:hAnsi="Bell MT" w:cs="Arial"/>
          <w:kern w:val="0"/>
          <w:sz w:val="24"/>
          <w:szCs w:val="24"/>
          <w:u w:color="0000FF"/>
          <w:lang w:val="it-IT" w:eastAsia="en-US"/>
        </w:rPr>
        <w:t>d.lgs. 196/2003</w:t>
      </w:r>
      <w:r w:rsidRPr="00FB77F4">
        <w:rPr>
          <w:rFonts w:ascii="Bell MT" w:eastAsia="Times New Roman" w:hAnsi="Bell MT" w:cs="Arial"/>
          <w:kern w:val="0"/>
          <w:sz w:val="24"/>
          <w:szCs w:val="24"/>
          <w:u w:color="0000FF"/>
          <w:lang w:val="it-IT" w:eastAsia="en-US"/>
        </w:rPr>
        <w:t xml:space="preserve">, </w:t>
      </w:r>
      <w:r w:rsidR="00E33C98">
        <w:rPr>
          <w:rFonts w:ascii="Bell MT" w:eastAsia="Times New Roman" w:hAnsi="Bell MT" w:cs="Arial"/>
          <w:kern w:val="0"/>
          <w:sz w:val="24"/>
          <w:szCs w:val="24"/>
          <w:u w:color="0000FF"/>
          <w:lang w:val="it-IT" w:eastAsia="en-US"/>
        </w:rPr>
        <w:t xml:space="preserve">esclusivamente </w:t>
      </w:r>
      <w:r w:rsidRPr="00FB77F4">
        <w:rPr>
          <w:rFonts w:ascii="Bell MT" w:eastAsia="Times New Roman" w:hAnsi="Bell MT" w:cs="Arial"/>
          <w:kern w:val="0"/>
          <w:sz w:val="24"/>
          <w:szCs w:val="24"/>
          <w:u w:color="0000FF"/>
          <w:lang w:val="it-IT" w:eastAsia="en-US"/>
        </w:rPr>
        <w:t>per gli adempimenti connessi alla presente procedura.</w:t>
      </w:r>
    </w:p>
    <w:p w14:paraId="26CE8A0F" w14:textId="77777777" w:rsidR="00050EFB" w:rsidRPr="00FB77F4" w:rsidRDefault="00050EFB"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p>
    <w:p w14:paraId="5C931DEA"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 xml:space="preserve">Il sottoscritto è a conoscenza che la presa di servizio è subordinata al rispetto delle condizioni di cui agli artt. </w:t>
      </w:r>
      <w:r w:rsidR="00050EFB" w:rsidRPr="00FB77F4">
        <w:rPr>
          <w:rFonts w:ascii="Bell MT" w:eastAsia="Times New Roman" w:hAnsi="Bell MT" w:cs="Arial"/>
          <w:kern w:val="0"/>
          <w:sz w:val="24"/>
          <w:szCs w:val="24"/>
          <w:u w:color="0000FF"/>
          <w:lang w:val="it-IT" w:eastAsia="en-US"/>
        </w:rPr>
        <w:t>7</w:t>
      </w:r>
      <w:r w:rsidRPr="00FB77F4">
        <w:rPr>
          <w:rFonts w:ascii="Bell MT" w:eastAsia="Times New Roman" w:hAnsi="Bell MT" w:cs="Arial"/>
          <w:kern w:val="0"/>
          <w:sz w:val="24"/>
          <w:szCs w:val="24"/>
          <w:u w:color="0000FF"/>
          <w:lang w:val="it-IT" w:eastAsia="en-US"/>
        </w:rPr>
        <w:t xml:space="preserve"> e </w:t>
      </w:r>
      <w:r w:rsidR="00050EFB" w:rsidRPr="00FB77F4">
        <w:rPr>
          <w:rFonts w:ascii="Bell MT" w:eastAsia="Times New Roman" w:hAnsi="Bell MT" w:cs="Arial"/>
          <w:kern w:val="0"/>
          <w:sz w:val="24"/>
          <w:szCs w:val="24"/>
          <w:u w:color="0000FF"/>
          <w:lang w:val="it-IT" w:eastAsia="en-US"/>
        </w:rPr>
        <w:t>8</w:t>
      </w:r>
      <w:r w:rsidRPr="00FB77F4">
        <w:rPr>
          <w:rFonts w:ascii="Bell MT" w:eastAsia="Times New Roman" w:hAnsi="Bell MT" w:cs="Arial"/>
          <w:kern w:val="0"/>
          <w:sz w:val="24"/>
          <w:szCs w:val="24"/>
          <w:u w:color="0000FF"/>
          <w:lang w:val="it-IT" w:eastAsia="en-US"/>
        </w:rPr>
        <w:t xml:space="preserve"> del Bando.</w:t>
      </w:r>
    </w:p>
    <w:p w14:paraId="12EF8A41"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p>
    <w:p w14:paraId="0A9796D7"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 xml:space="preserve">Luogo e data ................................ </w:t>
      </w:r>
    </w:p>
    <w:p w14:paraId="7482648F" w14:textId="15FB3DCF" w:rsidR="00603A21" w:rsidRPr="00FB77F4" w:rsidRDefault="005A4FA6"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r w:rsidRPr="00FB77F4">
        <w:rPr>
          <w:rFonts w:ascii="Bell MT" w:eastAsia="Times New Roman" w:hAnsi="Bell MT" w:cs="Arial"/>
          <w:kern w:val="0"/>
          <w:sz w:val="24"/>
          <w:szCs w:val="24"/>
          <w:u w:color="0000FF"/>
          <w:lang w:val="it-IT" w:eastAsia="en-US"/>
        </w:rPr>
        <w:tab/>
      </w:r>
      <w:r w:rsidRPr="00FB77F4">
        <w:rPr>
          <w:rFonts w:ascii="Bell MT" w:eastAsia="Times New Roman" w:hAnsi="Bell MT" w:cs="Arial"/>
          <w:kern w:val="0"/>
          <w:sz w:val="24"/>
          <w:szCs w:val="24"/>
          <w:u w:color="0000FF"/>
          <w:lang w:val="it-IT" w:eastAsia="en-US"/>
        </w:rPr>
        <w:tab/>
      </w:r>
      <w:r w:rsidRPr="00FB77F4">
        <w:rPr>
          <w:rFonts w:ascii="Bell MT" w:eastAsia="Times New Roman" w:hAnsi="Bell MT" w:cs="Arial"/>
          <w:kern w:val="0"/>
          <w:sz w:val="24"/>
          <w:szCs w:val="24"/>
          <w:u w:color="0000FF"/>
          <w:lang w:val="it-IT" w:eastAsia="en-US"/>
        </w:rPr>
        <w:tab/>
      </w:r>
      <w:r w:rsidRPr="00FB77F4">
        <w:rPr>
          <w:rFonts w:ascii="Bell MT" w:eastAsia="Times New Roman" w:hAnsi="Bell MT" w:cs="Arial"/>
          <w:kern w:val="0"/>
          <w:sz w:val="24"/>
          <w:szCs w:val="24"/>
          <w:u w:color="0000FF"/>
          <w:lang w:val="it-IT" w:eastAsia="en-US"/>
        </w:rPr>
        <w:tab/>
      </w:r>
      <w:r w:rsidRPr="00FB77F4">
        <w:rPr>
          <w:rFonts w:ascii="Bell MT" w:eastAsia="Times New Roman" w:hAnsi="Bell MT" w:cs="Arial"/>
          <w:kern w:val="0"/>
          <w:sz w:val="24"/>
          <w:szCs w:val="24"/>
          <w:u w:color="0000FF"/>
          <w:lang w:val="it-IT" w:eastAsia="en-US"/>
        </w:rPr>
        <w:tab/>
      </w:r>
      <w:r w:rsidRPr="00FB77F4">
        <w:rPr>
          <w:rFonts w:ascii="Bell MT" w:eastAsia="Times New Roman" w:hAnsi="Bell MT" w:cs="Arial"/>
          <w:kern w:val="0"/>
          <w:sz w:val="24"/>
          <w:szCs w:val="24"/>
          <w:u w:color="0000FF"/>
          <w:lang w:val="it-IT" w:eastAsia="en-US"/>
        </w:rPr>
        <w:tab/>
      </w:r>
      <w:r w:rsidRPr="00FB77F4">
        <w:rPr>
          <w:rFonts w:ascii="Bell MT" w:eastAsia="Times New Roman" w:hAnsi="Bell MT" w:cs="Arial"/>
          <w:kern w:val="0"/>
          <w:sz w:val="24"/>
          <w:szCs w:val="24"/>
          <w:u w:color="0000FF"/>
          <w:lang w:val="it-IT" w:eastAsia="en-US"/>
        </w:rPr>
        <w:tab/>
      </w:r>
      <w:r w:rsidRPr="00FB77F4">
        <w:rPr>
          <w:rFonts w:ascii="Bell MT" w:eastAsia="Times New Roman" w:hAnsi="Bell MT" w:cs="Arial"/>
          <w:kern w:val="0"/>
          <w:sz w:val="24"/>
          <w:szCs w:val="24"/>
          <w:u w:color="0000FF"/>
          <w:lang w:val="it-IT" w:eastAsia="en-US"/>
        </w:rPr>
        <w:tab/>
      </w:r>
      <w:r w:rsidR="00603A21" w:rsidRPr="00FB77F4">
        <w:rPr>
          <w:rFonts w:ascii="Bell MT" w:eastAsia="Times New Roman" w:hAnsi="Bell MT" w:cs="Arial"/>
          <w:kern w:val="0"/>
          <w:sz w:val="24"/>
          <w:szCs w:val="24"/>
          <w:u w:color="0000FF"/>
          <w:lang w:val="it-IT" w:eastAsia="en-US"/>
        </w:rPr>
        <w:t xml:space="preserve">Firma </w:t>
      </w:r>
      <w:r w:rsidR="00E33C98">
        <w:rPr>
          <w:rFonts w:ascii="Bell MT" w:eastAsia="Times New Roman" w:hAnsi="Bell MT" w:cs="Arial"/>
          <w:kern w:val="0"/>
          <w:sz w:val="24"/>
          <w:szCs w:val="24"/>
          <w:u w:color="0000FF"/>
          <w:lang w:val="it-IT" w:eastAsia="en-US"/>
        </w:rPr>
        <w:t>(c)</w:t>
      </w:r>
      <w:r w:rsidR="00603A21" w:rsidRPr="00FB77F4">
        <w:rPr>
          <w:rFonts w:ascii="Bell MT" w:eastAsia="Times New Roman" w:hAnsi="Bell MT" w:cs="Arial"/>
          <w:kern w:val="0"/>
          <w:sz w:val="24"/>
          <w:szCs w:val="24"/>
          <w:u w:color="0000FF"/>
          <w:lang w:val="it-IT" w:eastAsia="en-US"/>
        </w:rPr>
        <w:t xml:space="preserve"> ….……………….……</w:t>
      </w:r>
    </w:p>
    <w:p w14:paraId="4958B377" w14:textId="77777777" w:rsidR="00603A21" w:rsidRPr="00FB77F4" w:rsidRDefault="00603A21" w:rsidP="00C92FB5">
      <w:pPr>
        <w:tabs>
          <w:tab w:val="left" w:pos="0"/>
        </w:tabs>
        <w:autoSpaceDE w:val="0"/>
        <w:autoSpaceDN w:val="0"/>
        <w:adjustRightInd w:val="0"/>
        <w:ind w:right="-8"/>
        <w:rPr>
          <w:rFonts w:ascii="Bell MT" w:eastAsia="Times New Roman" w:hAnsi="Bell MT" w:cs="Arial"/>
          <w:kern w:val="0"/>
          <w:sz w:val="24"/>
          <w:szCs w:val="24"/>
          <w:u w:color="0000FF"/>
          <w:lang w:val="it-IT" w:eastAsia="en-US"/>
        </w:rPr>
      </w:pPr>
    </w:p>
    <w:sectPr w:rsidR="00603A21" w:rsidRPr="00FB77F4" w:rsidSect="00990D2C">
      <w:headerReference w:type="default" r:id="rId8"/>
      <w:footerReference w:type="default" r:id="rId9"/>
      <w:headerReference w:type="first" r:id="rId10"/>
      <w:footerReference w:type="first" r:id="rId11"/>
      <w:pgSz w:w="11900" w:h="16840"/>
      <w:pgMar w:top="2694" w:right="1127" w:bottom="1985" w:left="1560" w:header="709" w:footer="0"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0C899" w14:textId="77777777" w:rsidR="003D497C" w:rsidRDefault="003D497C">
      <w:r>
        <w:separator/>
      </w:r>
    </w:p>
  </w:endnote>
  <w:endnote w:type="continuationSeparator" w:id="0">
    <w:p w14:paraId="24F82D92" w14:textId="77777777" w:rsidR="003D497C" w:rsidRDefault="003D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3E16" w14:textId="77777777" w:rsid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r>
      <w:rPr>
        <w:rFonts w:ascii="Garamond" w:eastAsia="Times New Roman" w:hAnsi="Garamond" w:cs="Arial"/>
        <w:kern w:val="0"/>
        <w:sz w:val="20"/>
        <w:szCs w:val="20"/>
        <w:u w:color="0000FF"/>
        <w:lang w:val="it-IT" w:eastAsia="en-US"/>
      </w:rPr>
      <w:t>______________________________</w:t>
    </w:r>
  </w:p>
  <w:p w14:paraId="1A34DBB7" w14:textId="77777777" w:rsid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r w:rsidRPr="00990D2C">
      <w:rPr>
        <w:rFonts w:ascii="Garamond" w:eastAsia="Times New Roman" w:hAnsi="Garamond" w:cs="Arial"/>
        <w:kern w:val="0"/>
        <w:sz w:val="20"/>
        <w:szCs w:val="20"/>
        <w:u w:color="0000FF"/>
        <w:lang w:val="it-IT" w:eastAsia="en-US"/>
      </w:rPr>
      <w:t>Nota 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78DDA98F" w14:textId="77777777" w:rsid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r w:rsidRPr="00990D2C">
      <w:rPr>
        <w:rFonts w:ascii="Garamond" w:eastAsia="Times New Roman" w:hAnsi="Garamond" w:cs="Arial"/>
        <w:kern w:val="0"/>
        <w:sz w:val="20"/>
        <w:szCs w:val="20"/>
        <w:u w:color="0000FF"/>
        <w:lang w:val="it-IT" w:eastAsia="en-US"/>
      </w:rPr>
      <w:t>Nota b) In caso contrario indicare il provvedimento riportato, la data dello stesso e l’Autorità che lo ha emanato.</w:t>
    </w:r>
  </w:p>
  <w:p w14:paraId="6ABEC7FC" w14:textId="77777777" w:rsidR="00990D2C" w:rsidRP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r w:rsidRPr="00990D2C">
      <w:rPr>
        <w:rFonts w:ascii="Garamond" w:eastAsia="Times New Roman" w:hAnsi="Garamond" w:cs="Arial"/>
        <w:kern w:val="0"/>
        <w:sz w:val="20"/>
        <w:szCs w:val="20"/>
        <w:u w:color="0000FF"/>
        <w:lang w:val="it-IT" w:eastAsia="en-US"/>
      </w:rPr>
      <w:t>Nota c) La firma non va autenticata, ai sensi dell'art. 39 del D.P.R. 28 dicembre 2000, n. 445.</w:t>
    </w:r>
  </w:p>
  <w:p w14:paraId="340B0443" w14:textId="77777777" w:rsidR="00990D2C" w:rsidRP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p>
  <w:p w14:paraId="25AF3F88" w14:textId="77777777" w:rsidR="00990D2C" w:rsidRPr="00990D2C" w:rsidRDefault="00990D2C" w:rsidP="00990D2C">
    <w:pPr>
      <w:tabs>
        <w:tab w:val="left" w:pos="0"/>
      </w:tabs>
      <w:autoSpaceDE w:val="0"/>
      <w:autoSpaceDN w:val="0"/>
      <w:adjustRightInd w:val="0"/>
      <w:ind w:right="-8"/>
      <w:rPr>
        <w:rFonts w:ascii="Garamond" w:eastAsia="Times New Roman" w:hAnsi="Garamond" w:cs="Arial"/>
        <w:kern w:val="0"/>
        <w:sz w:val="20"/>
        <w:szCs w:val="20"/>
        <w:u w:color="0000FF"/>
        <w:lang w:val="it-IT" w:eastAsia="en-US"/>
      </w:rPr>
    </w:pPr>
  </w:p>
  <w:p w14:paraId="4F24F8EE" w14:textId="77777777" w:rsidR="00990D2C" w:rsidRPr="00990D2C" w:rsidRDefault="00990D2C">
    <w:pPr>
      <w:pStyle w:val="Pidipagina"/>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6360" w14:textId="77777777" w:rsidR="00E35B71" w:rsidRPr="00626813" w:rsidRDefault="00E35B71" w:rsidP="009920A7">
    <w:pPr>
      <w:tabs>
        <w:tab w:val="center" w:pos="4819"/>
        <w:tab w:val="right" w:pos="9638"/>
      </w:tabs>
      <w:spacing w:line="180" w:lineRule="exact"/>
      <w:ind w:right="987"/>
      <w:rPr>
        <w:rFonts w:ascii="Garamond" w:hAnsi="Garamond"/>
        <w:b/>
        <w:sz w:val="18"/>
        <w:szCs w:val="18"/>
        <w:lang w:val="it-IT"/>
      </w:rPr>
    </w:pPr>
    <w:proofErr w:type="gramStart"/>
    <w:r w:rsidRPr="00626813">
      <w:rPr>
        <w:rFonts w:ascii="Garamond" w:hAnsi="Garamond"/>
        <w:b/>
        <w:sz w:val="18"/>
        <w:szCs w:val="18"/>
        <w:lang w:val="it-IT"/>
      </w:rPr>
      <w:t>Sapienza  Università</w:t>
    </w:r>
    <w:proofErr w:type="gramEnd"/>
    <w:r w:rsidRPr="00626813">
      <w:rPr>
        <w:rFonts w:ascii="Garamond" w:hAnsi="Garamond"/>
        <w:b/>
        <w:sz w:val="18"/>
        <w:szCs w:val="18"/>
        <w:lang w:val="it-IT"/>
      </w:rPr>
      <w:t xml:space="preserve">  di Roma</w:t>
    </w:r>
  </w:p>
  <w:p w14:paraId="1BD311ED" w14:textId="77777777" w:rsidR="00626813" w:rsidRDefault="00E35B71" w:rsidP="009920A7">
    <w:pPr>
      <w:tabs>
        <w:tab w:val="center" w:pos="4819"/>
        <w:tab w:val="right" w:pos="9638"/>
      </w:tabs>
      <w:spacing w:line="180" w:lineRule="exact"/>
      <w:ind w:right="987"/>
      <w:rPr>
        <w:rFonts w:ascii="Garamond" w:hAnsi="Garamond"/>
        <w:b/>
        <w:sz w:val="18"/>
        <w:szCs w:val="18"/>
        <w:lang w:val="it-IT"/>
      </w:rPr>
    </w:pPr>
    <w:r w:rsidRPr="00626813">
      <w:rPr>
        <w:rFonts w:ascii="Garamond" w:hAnsi="Garamond"/>
        <w:b/>
        <w:sz w:val="18"/>
        <w:szCs w:val="18"/>
        <w:lang w:val="it-IT"/>
      </w:rPr>
      <w:t>Dipartimento I</w:t>
    </w:r>
    <w:r w:rsidR="00626813">
      <w:rPr>
        <w:rFonts w:ascii="Garamond" w:hAnsi="Garamond"/>
        <w:b/>
        <w:sz w:val="18"/>
        <w:szCs w:val="18"/>
        <w:lang w:val="it-IT"/>
      </w:rPr>
      <w:t xml:space="preserve">stituto Italiano di Studi orientali ISO </w:t>
    </w:r>
  </w:p>
  <w:p w14:paraId="0B635F7B" w14:textId="77777777" w:rsidR="00E35B71" w:rsidRPr="00626813" w:rsidRDefault="00E35B71" w:rsidP="009920A7">
    <w:pPr>
      <w:tabs>
        <w:tab w:val="center" w:pos="4819"/>
        <w:tab w:val="right" w:pos="9638"/>
      </w:tabs>
      <w:spacing w:line="180" w:lineRule="exact"/>
      <w:ind w:right="987"/>
      <w:rPr>
        <w:rFonts w:ascii="Garamond" w:hAnsi="Garamond"/>
        <w:b/>
        <w:sz w:val="18"/>
        <w:szCs w:val="18"/>
      </w:rPr>
    </w:pPr>
    <w:proofErr w:type="spellStart"/>
    <w:r w:rsidRPr="00626813">
      <w:rPr>
        <w:rFonts w:ascii="Garamond" w:hAnsi="Garamond"/>
        <w:b/>
        <w:sz w:val="18"/>
        <w:szCs w:val="18"/>
      </w:rPr>
      <w:t>Circonvallazione</w:t>
    </w:r>
    <w:proofErr w:type="spellEnd"/>
    <w:r w:rsidRPr="00626813">
      <w:rPr>
        <w:rFonts w:ascii="Garamond" w:hAnsi="Garamond"/>
        <w:b/>
        <w:sz w:val="18"/>
        <w:szCs w:val="18"/>
      </w:rPr>
      <w:t xml:space="preserve"> </w:t>
    </w:r>
    <w:proofErr w:type="spellStart"/>
    <w:r w:rsidRPr="00626813">
      <w:rPr>
        <w:rFonts w:ascii="Garamond" w:hAnsi="Garamond"/>
        <w:b/>
        <w:sz w:val="18"/>
        <w:szCs w:val="18"/>
      </w:rPr>
      <w:t>Tiburtina</w:t>
    </w:r>
    <w:proofErr w:type="spellEnd"/>
    <w:r w:rsidRPr="00626813">
      <w:rPr>
        <w:rFonts w:ascii="Garamond" w:hAnsi="Garamond"/>
        <w:b/>
        <w:sz w:val="18"/>
        <w:szCs w:val="18"/>
      </w:rPr>
      <w:t xml:space="preserve"> 4</w:t>
    </w:r>
    <w:r w:rsidR="00626813">
      <w:rPr>
        <w:rFonts w:ascii="Garamond" w:hAnsi="Garamond"/>
        <w:b/>
        <w:sz w:val="18"/>
        <w:szCs w:val="18"/>
      </w:rPr>
      <w:t xml:space="preserve"> - </w:t>
    </w:r>
    <w:r w:rsidRPr="00626813">
      <w:rPr>
        <w:rFonts w:ascii="Garamond" w:hAnsi="Garamond"/>
        <w:b/>
        <w:sz w:val="18"/>
        <w:szCs w:val="18"/>
      </w:rPr>
      <w:t>00185 Roma</w:t>
    </w:r>
    <w:r w:rsidR="00626813">
      <w:rPr>
        <w:rFonts w:ascii="Garamond" w:hAnsi="Garamond"/>
        <w:b/>
        <w:sz w:val="18"/>
        <w:szCs w:val="18"/>
      </w:rPr>
      <w:t xml:space="preserve"> - </w:t>
    </w:r>
    <w:r w:rsidRPr="00626813">
      <w:rPr>
        <w:rFonts w:ascii="Garamond" w:hAnsi="Garamond"/>
        <w:b/>
        <w:sz w:val="18"/>
        <w:szCs w:val="18"/>
      </w:rPr>
      <w:t>ITALY</w:t>
    </w:r>
  </w:p>
  <w:p w14:paraId="7E52B5DD" w14:textId="77777777" w:rsidR="00E35B71" w:rsidRPr="00626813" w:rsidRDefault="00E35B71" w:rsidP="009920A7">
    <w:pPr>
      <w:tabs>
        <w:tab w:val="center" w:pos="4819"/>
        <w:tab w:val="right" w:pos="9638"/>
      </w:tabs>
      <w:spacing w:line="180" w:lineRule="exact"/>
      <w:ind w:right="987"/>
      <w:rPr>
        <w:rFonts w:ascii="Garamond" w:hAnsi="Garamond"/>
        <w:sz w:val="18"/>
        <w:szCs w:val="18"/>
      </w:rPr>
    </w:pPr>
  </w:p>
  <w:p w14:paraId="4617EABA" w14:textId="77777777" w:rsidR="00E35B71" w:rsidRPr="00753FFE" w:rsidRDefault="00E35B71" w:rsidP="009920A7">
    <w:pPr>
      <w:pStyle w:val="Pidipagina"/>
      <w:spacing w:line="180" w:lineRule="exac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9BD43" w14:textId="77777777" w:rsidR="003D497C" w:rsidRDefault="003D497C">
      <w:r>
        <w:separator/>
      </w:r>
    </w:p>
  </w:footnote>
  <w:footnote w:type="continuationSeparator" w:id="0">
    <w:p w14:paraId="5E9580A9" w14:textId="77777777" w:rsidR="003D497C" w:rsidRDefault="003D4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0283" w14:textId="77777777" w:rsidR="00E35B71" w:rsidRPr="00541229" w:rsidRDefault="00626813" w:rsidP="009920A7">
    <w:pPr>
      <w:pStyle w:val="Intestazione"/>
      <w:spacing w:line="280" w:lineRule="exact"/>
      <w:rPr>
        <w:rFonts w:ascii="Arial" w:hAnsi="Arial"/>
        <w:sz w:val="20"/>
      </w:rPr>
    </w:pPr>
    <w:r>
      <w:rPr>
        <w:noProof/>
        <w:lang w:val="it-IT" w:eastAsia="it-IT"/>
      </w:rPr>
      <w:drawing>
        <wp:anchor distT="0" distB="0" distL="114300" distR="114300" simplePos="0" relativeHeight="251660288" behindDoc="0" locked="0" layoutInCell="1" allowOverlap="1" wp14:anchorId="4842A959" wp14:editId="4067904D">
          <wp:simplePos x="0" y="0"/>
          <wp:positionH relativeFrom="column">
            <wp:posOffset>40640</wp:posOffset>
          </wp:positionH>
          <wp:positionV relativeFrom="paragraph">
            <wp:posOffset>9525</wp:posOffset>
          </wp:positionV>
          <wp:extent cx="2066925" cy="1085850"/>
          <wp:effectExtent l="0" t="0" r="9525" b="0"/>
          <wp:wrapNone/>
          <wp:docPr id="13" name="Immagine 13"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F5CD6" w14:textId="77777777" w:rsidR="00E35B71" w:rsidRPr="00541229" w:rsidRDefault="00E35B71" w:rsidP="009920A7">
    <w:pPr>
      <w:pStyle w:val="Intestazione"/>
      <w:spacing w:line="280" w:lineRule="exact"/>
      <w:rPr>
        <w:rFonts w:ascii="Arial" w:hAnsi="Arial"/>
        <w:sz w:val="20"/>
      </w:rPr>
    </w:pPr>
  </w:p>
  <w:p w14:paraId="6E498AAE" w14:textId="77777777" w:rsidR="00E35B71" w:rsidRPr="00541229" w:rsidRDefault="00E35B71" w:rsidP="009920A7">
    <w:pPr>
      <w:pStyle w:val="Intestazione"/>
      <w:spacing w:line="280" w:lineRule="exact"/>
      <w:rPr>
        <w:rFonts w:ascii="Arial" w:hAnsi="Arial"/>
        <w:sz w:val="20"/>
      </w:rPr>
    </w:pPr>
  </w:p>
  <w:p w14:paraId="165A28AE" w14:textId="77777777" w:rsidR="00E35B71" w:rsidRPr="00541229" w:rsidRDefault="00E35B71" w:rsidP="009920A7">
    <w:pPr>
      <w:pStyle w:val="Intestazione"/>
      <w:spacing w:line="280" w:lineRule="exact"/>
      <w:rPr>
        <w:rFonts w:ascii="Arial" w:hAnsi="Arial"/>
        <w:sz w:val="20"/>
      </w:rPr>
    </w:pPr>
  </w:p>
  <w:p w14:paraId="1BD74B3E" w14:textId="77777777" w:rsidR="00E35B71" w:rsidRPr="00626813" w:rsidRDefault="00E35B71" w:rsidP="009920A7">
    <w:pPr>
      <w:pStyle w:val="Intestazione"/>
      <w:spacing w:line="280" w:lineRule="exact"/>
      <w:jc w:val="right"/>
      <w:rPr>
        <w:rFonts w:ascii="Bell MT" w:hAnsi="Bell MT"/>
        <w:sz w:val="20"/>
      </w:rPr>
    </w:pPr>
    <w:r w:rsidRPr="00626813">
      <w:rPr>
        <w:rStyle w:val="Numeropagina"/>
        <w:rFonts w:ascii="Bell MT" w:hAnsi="Bell MT"/>
        <w:sz w:val="20"/>
      </w:rPr>
      <w:t xml:space="preserve">Pag </w:t>
    </w:r>
    <w:r w:rsidRPr="00626813">
      <w:rPr>
        <w:rStyle w:val="Numeropagina"/>
        <w:rFonts w:ascii="Bell MT" w:hAnsi="Bell MT"/>
        <w:sz w:val="20"/>
      </w:rPr>
      <w:fldChar w:fldCharType="begin"/>
    </w:r>
    <w:r w:rsidRPr="00626813">
      <w:rPr>
        <w:rStyle w:val="Numeropagina"/>
        <w:rFonts w:ascii="Bell MT" w:hAnsi="Bell MT"/>
        <w:sz w:val="20"/>
      </w:rPr>
      <w:instrText xml:space="preserve"> PAGE </w:instrText>
    </w:r>
    <w:r w:rsidRPr="00626813">
      <w:rPr>
        <w:rStyle w:val="Numeropagina"/>
        <w:rFonts w:ascii="Bell MT" w:hAnsi="Bell MT"/>
        <w:sz w:val="20"/>
      </w:rPr>
      <w:fldChar w:fldCharType="separate"/>
    </w:r>
    <w:r w:rsidR="0021404B">
      <w:rPr>
        <w:rStyle w:val="Numeropagina"/>
        <w:rFonts w:ascii="Bell MT" w:hAnsi="Bell MT"/>
        <w:noProof/>
        <w:sz w:val="20"/>
      </w:rPr>
      <w:t>2</w:t>
    </w:r>
    <w:r w:rsidRPr="00626813">
      <w:rPr>
        <w:rStyle w:val="Numeropagina"/>
        <w:rFonts w:ascii="Bell MT" w:hAnsi="Bell MT"/>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4D1CA" w14:textId="77777777" w:rsidR="00E35B71" w:rsidRPr="00A226CE" w:rsidRDefault="002E1E5C" w:rsidP="009920A7">
    <w:pPr>
      <w:pStyle w:val="Intestazione"/>
      <w:rPr>
        <w:b/>
      </w:rPr>
    </w:pPr>
    <w:r>
      <w:rPr>
        <w:noProof/>
        <w:lang w:val="it-IT" w:eastAsia="it-IT"/>
      </w:rPr>
      <w:drawing>
        <wp:anchor distT="0" distB="0" distL="114300" distR="114300" simplePos="0" relativeHeight="251658240" behindDoc="0" locked="0" layoutInCell="1" allowOverlap="1" wp14:anchorId="6017B310" wp14:editId="083D4588">
          <wp:simplePos x="0" y="0"/>
          <wp:positionH relativeFrom="column">
            <wp:posOffset>-588645</wp:posOffset>
          </wp:positionH>
          <wp:positionV relativeFrom="paragraph">
            <wp:posOffset>9525</wp:posOffset>
          </wp:positionV>
          <wp:extent cx="2066925" cy="1085850"/>
          <wp:effectExtent l="0" t="0" r="0" b="0"/>
          <wp:wrapNone/>
          <wp:docPr id="2" name="Immagine 2"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3C2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09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2A7A88"/>
    <w:multiLevelType w:val="hybridMultilevel"/>
    <w:tmpl w:val="41FE1B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721F11"/>
    <w:multiLevelType w:val="hybridMultilevel"/>
    <w:tmpl w:val="F86CFD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7FA6547E"/>
    <w:multiLevelType w:val="hybridMultilevel"/>
    <w:tmpl w:val="E37CA7D4"/>
    <w:lvl w:ilvl="0" w:tplc="C37E70A4">
      <w:start w:val="18"/>
      <w:numFmt w:val="bullet"/>
      <w:lvlText w:val="-"/>
      <w:lvlJc w:val="left"/>
      <w:pPr>
        <w:ind w:left="2136" w:hanging="360"/>
      </w:pPr>
      <w:rPr>
        <w:rFonts w:ascii="Bell MT" w:eastAsia="Times New Roman" w:hAnsi="Bell MT" w:cs="Times New Roman" w:hint="default"/>
      </w:rPr>
    </w:lvl>
    <w:lvl w:ilvl="1" w:tplc="04100003">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5C"/>
    <w:rsid w:val="00050EFB"/>
    <w:rsid w:val="000A77A4"/>
    <w:rsid w:val="00120716"/>
    <w:rsid w:val="00160A33"/>
    <w:rsid w:val="001B6946"/>
    <w:rsid w:val="0021404B"/>
    <w:rsid w:val="0027133C"/>
    <w:rsid w:val="002A3E06"/>
    <w:rsid w:val="002C4204"/>
    <w:rsid w:val="002E1E5C"/>
    <w:rsid w:val="002F16E8"/>
    <w:rsid w:val="00311C74"/>
    <w:rsid w:val="003C115A"/>
    <w:rsid w:val="003D2D94"/>
    <w:rsid w:val="003D497C"/>
    <w:rsid w:val="00524710"/>
    <w:rsid w:val="0053791D"/>
    <w:rsid w:val="00543490"/>
    <w:rsid w:val="00564E76"/>
    <w:rsid w:val="005A4FA6"/>
    <w:rsid w:val="005A7B54"/>
    <w:rsid w:val="00603A21"/>
    <w:rsid w:val="00626813"/>
    <w:rsid w:val="006273C9"/>
    <w:rsid w:val="00644FC7"/>
    <w:rsid w:val="006D7299"/>
    <w:rsid w:val="007D4D88"/>
    <w:rsid w:val="007E52EA"/>
    <w:rsid w:val="007F484F"/>
    <w:rsid w:val="00816CC5"/>
    <w:rsid w:val="00873E83"/>
    <w:rsid w:val="00897723"/>
    <w:rsid w:val="008B1DD5"/>
    <w:rsid w:val="008B76BE"/>
    <w:rsid w:val="008C5543"/>
    <w:rsid w:val="00915783"/>
    <w:rsid w:val="009561AF"/>
    <w:rsid w:val="00990D2C"/>
    <w:rsid w:val="009920A7"/>
    <w:rsid w:val="009D45C2"/>
    <w:rsid w:val="00A30609"/>
    <w:rsid w:val="00AB195B"/>
    <w:rsid w:val="00B24922"/>
    <w:rsid w:val="00B7156D"/>
    <w:rsid w:val="00C02AB3"/>
    <w:rsid w:val="00C32339"/>
    <w:rsid w:val="00C3350E"/>
    <w:rsid w:val="00C92FB5"/>
    <w:rsid w:val="00CB6371"/>
    <w:rsid w:val="00D67F47"/>
    <w:rsid w:val="00D7361B"/>
    <w:rsid w:val="00D739C5"/>
    <w:rsid w:val="00DB712A"/>
    <w:rsid w:val="00E33C98"/>
    <w:rsid w:val="00E35B71"/>
    <w:rsid w:val="00E679DA"/>
    <w:rsid w:val="00ED005C"/>
    <w:rsid w:val="00F15A6E"/>
    <w:rsid w:val="00F23805"/>
    <w:rsid w:val="00FB77F4"/>
    <w:rsid w:val="00FC0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E931CA3"/>
  <w14:defaultImageDpi w14:val="300"/>
  <w15:docId w15:val="{0060CC5A-2F70-4173-81C4-6D4056A7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31D1"/>
    <w:pPr>
      <w:widowControl w:val="0"/>
      <w:jc w:val="both"/>
    </w:pPr>
    <w:rPr>
      <w:rFonts w:ascii="Century" w:eastAsia="MS Mincho" w:hAnsi="Century" w:cs="Century"/>
      <w:kern w:val="2"/>
      <w:sz w:val="21"/>
      <w:szCs w:val="21"/>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A31D1"/>
    <w:pPr>
      <w:tabs>
        <w:tab w:val="center" w:pos="4986"/>
        <w:tab w:val="right" w:pos="9972"/>
      </w:tabs>
    </w:pPr>
  </w:style>
  <w:style w:type="paragraph" w:styleId="Pidipagina">
    <w:name w:val="footer"/>
    <w:basedOn w:val="Normale"/>
    <w:semiHidden/>
    <w:rsid w:val="00EA31D1"/>
    <w:pPr>
      <w:tabs>
        <w:tab w:val="center" w:pos="4986"/>
        <w:tab w:val="right" w:pos="9972"/>
      </w:tabs>
    </w:pPr>
  </w:style>
  <w:style w:type="character" w:styleId="Numeropagina">
    <w:name w:val="page number"/>
    <w:basedOn w:val="Carpredefinitoparagrafo"/>
    <w:rsid w:val="00EA31D1"/>
  </w:style>
  <w:style w:type="paragraph" w:styleId="Paragrafoelenco">
    <w:name w:val="List Paragraph"/>
    <w:basedOn w:val="Normale"/>
    <w:uiPriority w:val="34"/>
    <w:qFormat/>
    <w:rsid w:val="00CB6371"/>
    <w:pPr>
      <w:widowControl/>
      <w:ind w:left="720"/>
      <w:contextualSpacing/>
      <w:jc w:val="left"/>
    </w:pPr>
    <w:rPr>
      <w:rFonts w:ascii="Times New Roman" w:eastAsia="Times New Roman" w:hAnsi="Times New Roman" w:cs="Times New Roman"/>
      <w:kern w:val="0"/>
      <w:sz w:val="24"/>
      <w:szCs w:val="24"/>
      <w:lang w:val="it-IT" w:eastAsia="it-IT"/>
    </w:rPr>
  </w:style>
  <w:style w:type="character" w:styleId="Collegamentoipertestuale">
    <w:name w:val="Hyperlink"/>
    <w:basedOn w:val="Carpredefinitoparagrafo"/>
    <w:uiPriority w:val="99"/>
    <w:unhideWhenUsed/>
    <w:rsid w:val="008C55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39766">
      <w:bodyDiv w:val="1"/>
      <w:marLeft w:val="0"/>
      <w:marRight w:val="0"/>
      <w:marTop w:val="0"/>
      <w:marBottom w:val="0"/>
      <w:divBdr>
        <w:top w:val="none" w:sz="0" w:space="0" w:color="auto"/>
        <w:left w:val="none" w:sz="0" w:space="0" w:color="auto"/>
        <w:bottom w:val="none" w:sz="0" w:space="0" w:color="auto"/>
        <w:right w:val="none" w:sz="0" w:space="0" w:color="auto"/>
      </w:divBdr>
    </w:div>
    <w:div w:id="15309522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71E9-6EF6-41B4-A906-4BA2F1DA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5290</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6110</CharactersWithSpaces>
  <SharedDoc>false</SharedDoc>
  <HLinks>
    <vt:vector size="12" baseType="variant">
      <vt:variant>
        <vt:i4>3276877</vt:i4>
      </vt:variant>
      <vt:variant>
        <vt:i4>-1</vt:i4>
      </vt:variant>
      <vt:variant>
        <vt:i4>2049</vt:i4>
      </vt:variant>
      <vt:variant>
        <vt:i4>1</vt:i4>
      </vt:variant>
      <vt:variant>
        <vt:lpwstr>logo 2f</vt:lpwstr>
      </vt:variant>
      <vt:variant>
        <vt:lpwstr/>
      </vt:variant>
      <vt:variant>
        <vt:i4>7340045</vt:i4>
      </vt:variant>
      <vt:variant>
        <vt:i4>-1</vt:i4>
      </vt:variant>
      <vt:variant>
        <vt:i4>2050</vt:i4>
      </vt:variant>
      <vt:variant>
        <vt:i4>1</vt:i4>
      </vt:variant>
      <vt:variant>
        <vt:lpwst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mastrangelo</dc:creator>
  <cp:lastModifiedBy>Lombardi Claudio</cp:lastModifiedBy>
  <cp:revision>3</cp:revision>
  <dcterms:created xsi:type="dcterms:W3CDTF">2019-04-11T07:54:00Z</dcterms:created>
  <dcterms:modified xsi:type="dcterms:W3CDTF">2019-05-07T09:21:00Z</dcterms:modified>
</cp:coreProperties>
</file>