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7109" w14:textId="77777777" w:rsidR="00603A21" w:rsidRPr="00C92FB5" w:rsidRDefault="00603A21" w:rsidP="00B767B4">
      <w:pPr>
        <w:tabs>
          <w:tab w:val="left" w:pos="0"/>
        </w:tabs>
        <w:autoSpaceDE w:val="0"/>
        <w:autoSpaceDN w:val="0"/>
        <w:adjustRightInd w:val="0"/>
        <w:ind w:right="-8"/>
        <w:jc w:val="center"/>
        <w:rPr>
          <w:rFonts w:ascii="Garamond" w:eastAsia="Times New Roman" w:hAnsi="Garamond" w:cs="Arial"/>
          <w:b/>
          <w:bCs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b/>
          <w:bCs/>
          <w:kern w:val="0"/>
          <w:sz w:val="24"/>
          <w:szCs w:val="24"/>
          <w:u w:color="0000FF"/>
          <w:lang w:val="it-IT" w:eastAsia="en-US"/>
        </w:rPr>
        <w:t>Allegato B</w:t>
      </w:r>
    </w:p>
    <w:p w14:paraId="689E29DA" w14:textId="77777777" w:rsidR="00AD6EB3" w:rsidRDefault="00603A21" w:rsidP="00B767B4">
      <w:pPr>
        <w:tabs>
          <w:tab w:val="left" w:pos="0"/>
        </w:tabs>
        <w:autoSpaceDE w:val="0"/>
        <w:autoSpaceDN w:val="0"/>
        <w:adjustRightInd w:val="0"/>
        <w:ind w:right="-8"/>
        <w:jc w:val="center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 xml:space="preserve">DICHIARAZIONI SOSTITUTIVE DI CERTIFICAZIONE </w:t>
      </w:r>
    </w:p>
    <w:p w14:paraId="16B88A42" w14:textId="77777777" w:rsidR="00603A21" w:rsidRPr="00C92FB5" w:rsidRDefault="00603A21" w:rsidP="00B767B4">
      <w:pPr>
        <w:tabs>
          <w:tab w:val="left" w:pos="0"/>
        </w:tabs>
        <w:autoSpaceDE w:val="0"/>
        <w:autoSpaceDN w:val="0"/>
        <w:adjustRightInd w:val="0"/>
        <w:ind w:right="-8"/>
        <w:jc w:val="center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AI SENSI DELL'ART. 46 DEL D.P.R. 28 DICEMBRE</w:t>
      </w:r>
      <w:r w:rsidR="00B767B4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 xml:space="preserve"> </w:t>
      </w: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2000, N. 445.</w:t>
      </w:r>
    </w:p>
    <w:p w14:paraId="409CCC56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14:paraId="5A57C839" w14:textId="77777777" w:rsidR="00603A21" w:rsidRPr="00C92FB5" w:rsidRDefault="00D72D18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I</w:t>
      </w:r>
      <w:r w:rsidR="00603A21"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l</w:t>
      </w:r>
      <w:r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 xml:space="preserve">/la </w:t>
      </w:r>
      <w:r w:rsidR="00603A21"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sottoscritt</w:t>
      </w:r>
      <w:r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 xml:space="preserve">o/a </w:t>
      </w:r>
      <w:r w:rsidR="00603A21"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</w:t>
      </w:r>
      <w:r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</w:t>
      </w:r>
      <w:r w:rsidR="00603A21"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…………………………………………………………………… nato a ………………………………………… (Prov. ……</w:t>
      </w:r>
      <w:proofErr w:type="gramStart"/>
      <w:r w:rsidR="00603A21"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…….</w:t>
      </w:r>
      <w:proofErr w:type="gramEnd"/>
      <w:r w:rsidR="00603A21"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) il…………………………………………………….. e residente in …………………………………</w:t>
      </w:r>
      <w:proofErr w:type="gramStart"/>
      <w:r w:rsidR="00603A21"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…….</w:t>
      </w:r>
      <w:proofErr w:type="gramEnd"/>
      <w:r w:rsidR="00603A21"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 (Prov.………),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14:paraId="74A90965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14:paraId="13DA6DF7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jc w:val="center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DICHIARA:</w:t>
      </w:r>
    </w:p>
    <w:p w14:paraId="3DB96363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6B1D2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</w:t>
      </w:r>
      <w:r w:rsidR="00B767B4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…………………………………………………………</w:t>
      </w:r>
    </w:p>
    <w:p w14:paraId="43808B7F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……………………………………………………………………………………………………</w:t>
      </w:r>
    </w:p>
    <w:p w14:paraId="3574688B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……………………………………………………………………………………………………</w:t>
      </w:r>
    </w:p>
    <w:p w14:paraId="4DDB7B6E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……………………………………………………………………………………………………</w:t>
      </w:r>
    </w:p>
    <w:p w14:paraId="781B0A1E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14:paraId="406014F6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</w:t>
      </w:r>
      <w:proofErr w:type="gramStart"/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…….</w:t>
      </w:r>
      <w:proofErr w:type="gramEnd"/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.</w:t>
      </w:r>
    </w:p>
    <w:p w14:paraId="41110925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14:paraId="459899DF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Il sottoscritto dichiara inoltre di essere informato, ai sensi del Decreto legislativo 30 giugno 2003, n. 196, che i dati personali raccolti saranno trattati, anche con strumenti informatici, esclusivamente nell'ambito del procedimento per il quale la presente dichiarazione viene resa.</w:t>
      </w:r>
    </w:p>
    <w:p w14:paraId="0A53DA27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14:paraId="4DE4D159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Luogo e data: …………………………</w:t>
      </w:r>
    </w:p>
    <w:p w14:paraId="5E403299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14:paraId="5FE20DAB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Il dichiarante</w:t>
      </w:r>
      <w:r w:rsidR="00B767B4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 xml:space="preserve"> </w:t>
      </w: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………………………………………….</w:t>
      </w:r>
    </w:p>
    <w:p w14:paraId="7E333D26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14:paraId="0EBDC774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14:paraId="21996F4E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iscrizione in albi, in elenchi tenuti da pubbliche amministrazioni;</w:t>
      </w:r>
    </w:p>
    <w:p w14:paraId="164FC5BA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titolo di studio, esami sostenuti;</w:t>
      </w:r>
    </w:p>
    <w:p w14:paraId="0D612180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qualifica professionale posseduta, titolo di specializzazione, di abilitazione, di formazione, di aggiornamento e di qualificazione tecnica.</w:t>
      </w:r>
    </w:p>
    <w:p w14:paraId="624EF66D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A titolo puramente esemplificativo si riportano alcune formule che possono essere trascritte nel facsimile di dichiarazione sostitutiva di certificazioni:</w:t>
      </w:r>
    </w:p>
    <w:p w14:paraId="0A50A604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14:paraId="52FDA8F1" w14:textId="7E8F2D83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• di essere in possesso del seguente titolo di studio: ______________________________________</w:t>
      </w:r>
    </w:p>
    <w:p w14:paraId="6846F5F2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conseguito il ……………………………………… presso ……………………………………………………….</w:t>
      </w:r>
      <w:bookmarkStart w:id="0" w:name="_GoBack"/>
      <w:bookmarkEnd w:id="0"/>
    </w:p>
    <w:p w14:paraId="0556414D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lastRenderedPageBreak/>
        <w:t>con votazione ………………</w:t>
      </w:r>
    </w:p>
    <w:p w14:paraId="5913C82A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• di aver sostenuto i seguenti esami: ________________________________________________________</w:t>
      </w:r>
    </w:p>
    <w:p w14:paraId="66F2DF01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il ………………………………………</w:t>
      </w:r>
      <w:proofErr w:type="gramStart"/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…….</w:t>
      </w:r>
      <w:proofErr w:type="gramEnd"/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. presso……………………………………………………………. …..</w:t>
      </w:r>
    </w:p>
    <w:p w14:paraId="0E620AD9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con votazione ………………………………………….</w:t>
      </w:r>
    </w:p>
    <w:p w14:paraId="6246E65F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• di essere in possesso della seguente qualifica professionale __________________________________</w:t>
      </w:r>
    </w:p>
    <w:p w14:paraId="5500A58C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conseguita il ……………………………………………….</w:t>
      </w:r>
    </w:p>
    <w:p w14:paraId="14DBE04D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presso ………………………………………………</w:t>
      </w:r>
    </w:p>
    <w:p w14:paraId="5238A7CA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…….</w:t>
      </w:r>
      <w:proofErr w:type="gramEnd"/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.</w:t>
      </w:r>
    </w:p>
    <w:p w14:paraId="6289C49A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conseguito il ……………………… ……………………… presso ………………………………………………….</w:t>
      </w:r>
    </w:p>
    <w:p w14:paraId="5A482814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• di avere prestato il seguente servizio __________________________________________________________</w:t>
      </w:r>
    </w:p>
    <w:p w14:paraId="1D3662D5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 xml:space="preserve">presso …………………………………………… dal …………………………… </w:t>
      </w:r>
      <w:proofErr w:type="gramStart"/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a  …</w:t>
      </w:r>
      <w:proofErr w:type="gramEnd"/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</w:t>
      </w:r>
    </w:p>
    <w:p w14:paraId="4A7A3781" w14:textId="77777777"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sectPr w:rsidR="00603A21" w:rsidRPr="00C92FB5" w:rsidSect="0062681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694" w:right="1127" w:bottom="1134" w:left="1560" w:header="709" w:footer="427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2772D" w14:textId="77777777" w:rsidR="00816A99" w:rsidRDefault="00816A99">
      <w:r>
        <w:separator/>
      </w:r>
    </w:p>
  </w:endnote>
  <w:endnote w:type="continuationSeparator" w:id="0">
    <w:p w14:paraId="6D80E428" w14:textId="77777777" w:rsidR="00816A99" w:rsidRDefault="0081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AFD4" w14:textId="77777777" w:rsidR="00626813" w:rsidRPr="00626813" w:rsidRDefault="00626813" w:rsidP="00626813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  <w:lang w:val="it-IT"/>
      </w:rPr>
    </w:pPr>
    <w:proofErr w:type="gramStart"/>
    <w:r w:rsidRPr="00626813">
      <w:rPr>
        <w:rFonts w:ascii="Garamond" w:hAnsi="Garamond"/>
        <w:b/>
        <w:sz w:val="18"/>
        <w:szCs w:val="18"/>
        <w:lang w:val="it-IT"/>
      </w:rPr>
      <w:t>Sapienza  Università</w:t>
    </w:r>
    <w:proofErr w:type="gramEnd"/>
    <w:r w:rsidRPr="00626813">
      <w:rPr>
        <w:rFonts w:ascii="Garamond" w:hAnsi="Garamond"/>
        <w:b/>
        <w:sz w:val="18"/>
        <w:szCs w:val="18"/>
        <w:lang w:val="it-IT"/>
      </w:rPr>
      <w:t xml:space="preserve">  di Roma</w:t>
    </w:r>
  </w:p>
  <w:p w14:paraId="6A7B3D64" w14:textId="77777777" w:rsidR="00626813" w:rsidRDefault="00626813" w:rsidP="00626813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  <w:lang w:val="it-IT"/>
      </w:rPr>
    </w:pPr>
    <w:r w:rsidRPr="00626813">
      <w:rPr>
        <w:rFonts w:ascii="Garamond" w:hAnsi="Garamond"/>
        <w:b/>
        <w:sz w:val="18"/>
        <w:szCs w:val="18"/>
        <w:lang w:val="it-IT"/>
      </w:rPr>
      <w:t>Dipartimento I</w:t>
    </w:r>
    <w:r>
      <w:rPr>
        <w:rFonts w:ascii="Garamond" w:hAnsi="Garamond"/>
        <w:b/>
        <w:sz w:val="18"/>
        <w:szCs w:val="18"/>
        <w:lang w:val="it-IT"/>
      </w:rPr>
      <w:t xml:space="preserve">stituto Italiano di Studi orientali ISO </w:t>
    </w:r>
  </w:p>
  <w:p w14:paraId="14EF1C64" w14:textId="77777777" w:rsidR="00626813" w:rsidRPr="00626813" w:rsidRDefault="00626813" w:rsidP="00626813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</w:rPr>
    </w:pPr>
    <w:proofErr w:type="spellStart"/>
    <w:r w:rsidRPr="00626813">
      <w:rPr>
        <w:rFonts w:ascii="Garamond" w:hAnsi="Garamond"/>
        <w:b/>
        <w:sz w:val="18"/>
        <w:szCs w:val="18"/>
      </w:rPr>
      <w:t>Circonvallazione</w:t>
    </w:r>
    <w:proofErr w:type="spellEnd"/>
    <w:r w:rsidRPr="00626813">
      <w:rPr>
        <w:rFonts w:ascii="Garamond" w:hAnsi="Garamond"/>
        <w:b/>
        <w:sz w:val="18"/>
        <w:szCs w:val="18"/>
      </w:rPr>
      <w:t xml:space="preserve"> </w:t>
    </w:r>
    <w:proofErr w:type="spellStart"/>
    <w:r w:rsidRPr="00626813">
      <w:rPr>
        <w:rFonts w:ascii="Garamond" w:hAnsi="Garamond"/>
        <w:b/>
        <w:sz w:val="18"/>
        <w:szCs w:val="18"/>
      </w:rPr>
      <w:t>Tiburtina</w:t>
    </w:r>
    <w:proofErr w:type="spellEnd"/>
    <w:r w:rsidRPr="00626813">
      <w:rPr>
        <w:rFonts w:ascii="Garamond" w:hAnsi="Garamond"/>
        <w:b/>
        <w:sz w:val="18"/>
        <w:szCs w:val="18"/>
      </w:rPr>
      <w:t xml:space="preserve"> 4</w:t>
    </w:r>
    <w:r>
      <w:rPr>
        <w:rFonts w:ascii="Garamond" w:hAnsi="Garamond"/>
        <w:b/>
        <w:sz w:val="18"/>
        <w:szCs w:val="18"/>
      </w:rPr>
      <w:t xml:space="preserve"> - </w:t>
    </w:r>
    <w:r w:rsidRPr="00626813">
      <w:rPr>
        <w:rFonts w:ascii="Garamond" w:hAnsi="Garamond"/>
        <w:b/>
        <w:sz w:val="18"/>
        <w:szCs w:val="18"/>
      </w:rPr>
      <w:t>00185 Roma</w:t>
    </w:r>
    <w:r>
      <w:rPr>
        <w:rFonts w:ascii="Garamond" w:hAnsi="Garamond"/>
        <w:b/>
        <w:sz w:val="18"/>
        <w:szCs w:val="18"/>
      </w:rPr>
      <w:t xml:space="preserve"> - </w:t>
    </w:r>
    <w:r w:rsidRPr="00626813">
      <w:rPr>
        <w:rFonts w:ascii="Garamond" w:hAnsi="Garamond"/>
        <w:b/>
        <w:sz w:val="18"/>
        <w:szCs w:val="18"/>
      </w:rPr>
      <w:t>ITALY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507DC" w14:textId="77777777" w:rsidR="00E35B71" w:rsidRPr="00626813" w:rsidRDefault="00E35B71" w:rsidP="009920A7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  <w:lang w:val="it-IT"/>
      </w:rPr>
    </w:pPr>
    <w:proofErr w:type="gramStart"/>
    <w:r w:rsidRPr="00626813">
      <w:rPr>
        <w:rFonts w:ascii="Garamond" w:hAnsi="Garamond"/>
        <w:b/>
        <w:sz w:val="18"/>
        <w:szCs w:val="18"/>
        <w:lang w:val="it-IT"/>
      </w:rPr>
      <w:t>Sapienza  Università</w:t>
    </w:r>
    <w:proofErr w:type="gramEnd"/>
    <w:r w:rsidRPr="00626813">
      <w:rPr>
        <w:rFonts w:ascii="Garamond" w:hAnsi="Garamond"/>
        <w:b/>
        <w:sz w:val="18"/>
        <w:szCs w:val="18"/>
        <w:lang w:val="it-IT"/>
      </w:rPr>
      <w:t xml:space="preserve">  di Roma</w:t>
    </w:r>
  </w:p>
  <w:p w14:paraId="680B7110" w14:textId="77777777" w:rsidR="00626813" w:rsidRDefault="00E35B71" w:rsidP="009920A7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  <w:lang w:val="it-IT"/>
      </w:rPr>
    </w:pPr>
    <w:r w:rsidRPr="00626813">
      <w:rPr>
        <w:rFonts w:ascii="Garamond" w:hAnsi="Garamond"/>
        <w:b/>
        <w:sz w:val="18"/>
        <w:szCs w:val="18"/>
        <w:lang w:val="it-IT"/>
      </w:rPr>
      <w:t>Dipartimento I</w:t>
    </w:r>
    <w:r w:rsidR="00626813">
      <w:rPr>
        <w:rFonts w:ascii="Garamond" w:hAnsi="Garamond"/>
        <w:b/>
        <w:sz w:val="18"/>
        <w:szCs w:val="18"/>
        <w:lang w:val="it-IT"/>
      </w:rPr>
      <w:t xml:space="preserve">stituto Italiano di Studi orientali ISO </w:t>
    </w:r>
  </w:p>
  <w:p w14:paraId="19FD739E" w14:textId="77777777" w:rsidR="00E35B71" w:rsidRPr="00626813" w:rsidRDefault="00E35B71" w:rsidP="009920A7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</w:rPr>
    </w:pPr>
    <w:proofErr w:type="spellStart"/>
    <w:r w:rsidRPr="00626813">
      <w:rPr>
        <w:rFonts w:ascii="Garamond" w:hAnsi="Garamond"/>
        <w:b/>
        <w:sz w:val="18"/>
        <w:szCs w:val="18"/>
      </w:rPr>
      <w:t>Circonvallazione</w:t>
    </w:r>
    <w:proofErr w:type="spellEnd"/>
    <w:r w:rsidRPr="00626813">
      <w:rPr>
        <w:rFonts w:ascii="Garamond" w:hAnsi="Garamond"/>
        <w:b/>
        <w:sz w:val="18"/>
        <w:szCs w:val="18"/>
      </w:rPr>
      <w:t xml:space="preserve"> </w:t>
    </w:r>
    <w:proofErr w:type="spellStart"/>
    <w:r w:rsidRPr="00626813">
      <w:rPr>
        <w:rFonts w:ascii="Garamond" w:hAnsi="Garamond"/>
        <w:b/>
        <w:sz w:val="18"/>
        <w:szCs w:val="18"/>
      </w:rPr>
      <w:t>Tiburtina</w:t>
    </w:r>
    <w:proofErr w:type="spellEnd"/>
    <w:r w:rsidRPr="00626813">
      <w:rPr>
        <w:rFonts w:ascii="Garamond" w:hAnsi="Garamond"/>
        <w:b/>
        <w:sz w:val="18"/>
        <w:szCs w:val="18"/>
      </w:rPr>
      <w:t xml:space="preserve"> 4</w:t>
    </w:r>
    <w:r w:rsidR="00626813">
      <w:rPr>
        <w:rFonts w:ascii="Garamond" w:hAnsi="Garamond"/>
        <w:b/>
        <w:sz w:val="18"/>
        <w:szCs w:val="18"/>
      </w:rPr>
      <w:t xml:space="preserve"> - </w:t>
    </w:r>
    <w:r w:rsidRPr="00626813">
      <w:rPr>
        <w:rFonts w:ascii="Garamond" w:hAnsi="Garamond"/>
        <w:b/>
        <w:sz w:val="18"/>
        <w:szCs w:val="18"/>
      </w:rPr>
      <w:t>00185 Roma</w:t>
    </w:r>
    <w:r w:rsidR="00626813">
      <w:rPr>
        <w:rFonts w:ascii="Garamond" w:hAnsi="Garamond"/>
        <w:b/>
        <w:sz w:val="18"/>
        <w:szCs w:val="18"/>
      </w:rPr>
      <w:t xml:space="preserve"> - </w:t>
    </w:r>
    <w:r w:rsidRPr="00626813">
      <w:rPr>
        <w:rFonts w:ascii="Garamond" w:hAnsi="Garamond"/>
        <w:b/>
        <w:sz w:val="18"/>
        <w:szCs w:val="18"/>
      </w:rPr>
      <w:t>ITALY</w:t>
    </w:r>
  </w:p>
  <w:p w14:paraId="2B493118" w14:textId="77777777" w:rsidR="00E35B71" w:rsidRPr="00626813" w:rsidRDefault="00E35B71" w:rsidP="009920A7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sz w:val="18"/>
        <w:szCs w:val="18"/>
      </w:rPr>
    </w:pPr>
  </w:p>
  <w:p w14:paraId="31ED1E24" w14:textId="77777777" w:rsidR="00E35B71" w:rsidRPr="00753FFE" w:rsidRDefault="00E35B71" w:rsidP="009920A7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3D8F" w14:textId="77777777" w:rsidR="00816A99" w:rsidRDefault="00816A99">
      <w:r>
        <w:separator/>
      </w:r>
    </w:p>
  </w:footnote>
  <w:footnote w:type="continuationSeparator" w:id="0">
    <w:p w14:paraId="2C1ECC3B" w14:textId="77777777" w:rsidR="00816A99" w:rsidRDefault="0081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F5BDF" w14:textId="77777777" w:rsidR="00E35B71" w:rsidRPr="00541229" w:rsidRDefault="00626813" w:rsidP="009920A7">
    <w:pPr>
      <w:pStyle w:val="Intestazione"/>
      <w:spacing w:line="280" w:lineRule="exact"/>
      <w:rPr>
        <w:rFonts w:ascii="Arial" w:hAnsi="Arial"/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0160770A" wp14:editId="6CC364BD">
          <wp:simplePos x="0" y="0"/>
          <wp:positionH relativeFrom="column">
            <wp:posOffset>40640</wp:posOffset>
          </wp:positionH>
          <wp:positionV relativeFrom="paragraph">
            <wp:posOffset>9525</wp:posOffset>
          </wp:positionV>
          <wp:extent cx="2066925" cy="1085850"/>
          <wp:effectExtent l="0" t="0" r="9525" b="0"/>
          <wp:wrapNone/>
          <wp:docPr id="13" name="Immagine 1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43427" w14:textId="77777777" w:rsidR="00E35B71" w:rsidRPr="00541229" w:rsidRDefault="00E35B71" w:rsidP="009920A7">
    <w:pPr>
      <w:pStyle w:val="Intestazione"/>
      <w:spacing w:line="280" w:lineRule="exact"/>
      <w:rPr>
        <w:rFonts w:ascii="Arial" w:hAnsi="Arial"/>
        <w:sz w:val="20"/>
      </w:rPr>
    </w:pPr>
  </w:p>
  <w:p w14:paraId="4911BA93" w14:textId="77777777" w:rsidR="00E35B71" w:rsidRPr="00541229" w:rsidRDefault="00E35B71" w:rsidP="009920A7">
    <w:pPr>
      <w:pStyle w:val="Intestazione"/>
      <w:spacing w:line="280" w:lineRule="exact"/>
      <w:rPr>
        <w:rFonts w:ascii="Arial" w:hAnsi="Arial"/>
        <w:sz w:val="20"/>
      </w:rPr>
    </w:pPr>
  </w:p>
  <w:p w14:paraId="482F68E7" w14:textId="77777777" w:rsidR="00E35B71" w:rsidRPr="00541229" w:rsidRDefault="00E35B71" w:rsidP="009920A7">
    <w:pPr>
      <w:pStyle w:val="Intestazione"/>
      <w:spacing w:line="280" w:lineRule="exact"/>
      <w:rPr>
        <w:rFonts w:ascii="Arial" w:hAnsi="Arial"/>
        <w:sz w:val="20"/>
      </w:rPr>
    </w:pPr>
  </w:p>
  <w:p w14:paraId="5DD8350A" w14:textId="77777777" w:rsidR="00E35B71" w:rsidRPr="00626813" w:rsidRDefault="00E35B71" w:rsidP="009920A7">
    <w:pPr>
      <w:pStyle w:val="Intestazione"/>
      <w:spacing w:line="280" w:lineRule="exact"/>
      <w:jc w:val="right"/>
      <w:rPr>
        <w:rFonts w:ascii="Bell MT" w:hAnsi="Bell MT"/>
        <w:sz w:val="20"/>
      </w:rPr>
    </w:pPr>
    <w:r w:rsidRPr="00626813">
      <w:rPr>
        <w:rStyle w:val="Numeropagina"/>
        <w:rFonts w:ascii="Bell MT" w:hAnsi="Bell MT"/>
        <w:sz w:val="20"/>
      </w:rPr>
      <w:t xml:space="preserve">Pag </w:t>
    </w:r>
    <w:r w:rsidRPr="00626813">
      <w:rPr>
        <w:rStyle w:val="Numeropagina"/>
        <w:rFonts w:ascii="Bell MT" w:hAnsi="Bell MT"/>
        <w:sz w:val="20"/>
      </w:rPr>
      <w:fldChar w:fldCharType="begin"/>
    </w:r>
    <w:r w:rsidRPr="00626813">
      <w:rPr>
        <w:rStyle w:val="Numeropagina"/>
        <w:rFonts w:ascii="Bell MT" w:hAnsi="Bell MT"/>
        <w:sz w:val="20"/>
      </w:rPr>
      <w:instrText xml:space="preserve"> PAGE </w:instrText>
    </w:r>
    <w:r w:rsidRPr="00626813">
      <w:rPr>
        <w:rStyle w:val="Numeropagina"/>
        <w:rFonts w:ascii="Bell MT" w:hAnsi="Bell MT"/>
        <w:sz w:val="20"/>
      </w:rPr>
      <w:fldChar w:fldCharType="separate"/>
    </w:r>
    <w:r w:rsidR="006F6341">
      <w:rPr>
        <w:rStyle w:val="Numeropagina"/>
        <w:rFonts w:ascii="Bell MT" w:hAnsi="Bell MT"/>
        <w:noProof/>
        <w:sz w:val="20"/>
      </w:rPr>
      <w:t>1</w:t>
    </w:r>
    <w:r w:rsidRPr="00626813">
      <w:rPr>
        <w:rStyle w:val="Numeropagina"/>
        <w:rFonts w:ascii="Bell MT" w:hAnsi="Bell MT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F5FE" w14:textId="77777777" w:rsidR="00E35B71" w:rsidRPr="00A226CE" w:rsidRDefault="002E1E5C" w:rsidP="009920A7">
    <w:pPr>
      <w:pStyle w:val="Intestazione"/>
      <w:rPr>
        <w:b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1EFCAA03" wp14:editId="5E130423">
          <wp:simplePos x="0" y="0"/>
          <wp:positionH relativeFrom="column">
            <wp:posOffset>-588645</wp:posOffset>
          </wp:positionH>
          <wp:positionV relativeFrom="paragraph">
            <wp:posOffset>9525</wp:posOffset>
          </wp:positionV>
          <wp:extent cx="2066925" cy="1085850"/>
          <wp:effectExtent l="0" t="0" r="0" b="0"/>
          <wp:wrapNone/>
          <wp:docPr id="2" name="Immagine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3C2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09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2A7A88"/>
    <w:multiLevelType w:val="hybridMultilevel"/>
    <w:tmpl w:val="41FE1B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21F11"/>
    <w:multiLevelType w:val="hybridMultilevel"/>
    <w:tmpl w:val="F86CFD9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05C"/>
    <w:rsid w:val="00092791"/>
    <w:rsid w:val="000A77A4"/>
    <w:rsid w:val="00120716"/>
    <w:rsid w:val="00160A33"/>
    <w:rsid w:val="0027133C"/>
    <w:rsid w:val="002A3E06"/>
    <w:rsid w:val="002C4204"/>
    <w:rsid w:val="002E1E5C"/>
    <w:rsid w:val="002F16E8"/>
    <w:rsid w:val="00311C74"/>
    <w:rsid w:val="003C115A"/>
    <w:rsid w:val="003D2D94"/>
    <w:rsid w:val="00524710"/>
    <w:rsid w:val="0053791D"/>
    <w:rsid w:val="00543490"/>
    <w:rsid w:val="00564E76"/>
    <w:rsid w:val="005A7B54"/>
    <w:rsid w:val="00603A21"/>
    <w:rsid w:val="00626813"/>
    <w:rsid w:val="006273C9"/>
    <w:rsid w:val="00644FC7"/>
    <w:rsid w:val="006D7299"/>
    <w:rsid w:val="006F6341"/>
    <w:rsid w:val="00710A49"/>
    <w:rsid w:val="007D4D88"/>
    <w:rsid w:val="007E52EA"/>
    <w:rsid w:val="007F484F"/>
    <w:rsid w:val="00816A99"/>
    <w:rsid w:val="00816CC5"/>
    <w:rsid w:val="00873E83"/>
    <w:rsid w:val="00897723"/>
    <w:rsid w:val="008B1DD5"/>
    <w:rsid w:val="008B76BE"/>
    <w:rsid w:val="008C5543"/>
    <w:rsid w:val="00915783"/>
    <w:rsid w:val="009920A7"/>
    <w:rsid w:val="009D45C2"/>
    <w:rsid w:val="009E40E3"/>
    <w:rsid w:val="00A30609"/>
    <w:rsid w:val="00AA261E"/>
    <w:rsid w:val="00AB195B"/>
    <w:rsid w:val="00AD6EB3"/>
    <w:rsid w:val="00B24922"/>
    <w:rsid w:val="00B7156D"/>
    <w:rsid w:val="00B767B4"/>
    <w:rsid w:val="00C02AB3"/>
    <w:rsid w:val="00C32339"/>
    <w:rsid w:val="00C3350E"/>
    <w:rsid w:val="00C92FB5"/>
    <w:rsid w:val="00CB6371"/>
    <w:rsid w:val="00D67F47"/>
    <w:rsid w:val="00D72D18"/>
    <w:rsid w:val="00D7361B"/>
    <w:rsid w:val="00D739C5"/>
    <w:rsid w:val="00DB712A"/>
    <w:rsid w:val="00E35B71"/>
    <w:rsid w:val="00ED005C"/>
    <w:rsid w:val="00F15A6E"/>
    <w:rsid w:val="00F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6C76B7D"/>
  <w14:defaultImageDpi w14:val="300"/>
  <w15:docId w15:val="{0060CC5A-2F70-4173-81C4-6D4056A7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1D1"/>
    <w:pPr>
      <w:widowControl w:val="0"/>
      <w:jc w:val="both"/>
    </w:pPr>
    <w:rPr>
      <w:rFonts w:ascii="Century" w:eastAsia="MS Mincho" w:hAnsi="Century" w:cs="Century"/>
      <w:kern w:val="2"/>
      <w:sz w:val="21"/>
      <w:szCs w:val="21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A31D1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EA31D1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EA31D1"/>
  </w:style>
  <w:style w:type="paragraph" w:styleId="Paragrafoelenco">
    <w:name w:val="List Paragraph"/>
    <w:basedOn w:val="Normale"/>
    <w:uiPriority w:val="34"/>
    <w:qFormat/>
    <w:rsid w:val="00CB6371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8C554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D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D18"/>
    <w:rPr>
      <w:rFonts w:ascii="Segoe UI" w:eastAsia="MS Mincho" w:hAnsi="Segoe UI" w:cs="Segoe UI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6D0D-6C61-4075-9629-FCC13AA6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2671</Characters>
  <Application>Microsoft Office Word</Application>
  <DocSecurity>0</DocSecurity>
  <Lines>22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Links>
    <vt:vector size="12" baseType="variant">
      <vt:variant>
        <vt:i4>3276877</vt:i4>
      </vt:variant>
      <vt:variant>
        <vt:i4>-1</vt:i4>
      </vt:variant>
      <vt:variant>
        <vt:i4>2049</vt:i4>
      </vt:variant>
      <vt:variant>
        <vt:i4>1</vt:i4>
      </vt:variant>
      <vt:variant>
        <vt:lpwstr>logo 2f</vt:lpwstr>
      </vt:variant>
      <vt:variant>
        <vt:lpwstr/>
      </vt:variant>
      <vt:variant>
        <vt:i4>7340045</vt:i4>
      </vt:variant>
      <vt:variant>
        <vt:i4>-1</vt:i4>
      </vt:variant>
      <vt:variant>
        <vt:i4>2050</vt:i4>
      </vt:variant>
      <vt:variant>
        <vt:i4>1</vt:i4>
      </vt:variant>
      <vt:variant>
        <vt:lpwstr>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mastrangelo</dc:creator>
  <cp:lastModifiedBy>Lombardi Claudio</cp:lastModifiedBy>
  <cp:revision>2</cp:revision>
  <cp:lastPrinted>2018-06-27T08:01:00Z</cp:lastPrinted>
  <dcterms:created xsi:type="dcterms:W3CDTF">2019-04-11T07:51:00Z</dcterms:created>
  <dcterms:modified xsi:type="dcterms:W3CDTF">2019-04-11T07:51:00Z</dcterms:modified>
</cp:coreProperties>
</file>