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2A009" w14:textId="77777777" w:rsidR="00603A21" w:rsidRPr="00143260" w:rsidRDefault="00143260" w:rsidP="00143260">
      <w:pPr>
        <w:tabs>
          <w:tab w:val="left" w:pos="0"/>
        </w:tabs>
        <w:autoSpaceDE w:val="0"/>
        <w:autoSpaceDN w:val="0"/>
        <w:adjustRightInd w:val="0"/>
        <w:ind w:right="-8"/>
        <w:jc w:val="center"/>
        <w:rPr>
          <w:rFonts w:ascii="Garamond" w:eastAsia="Times New Roman" w:hAnsi="Garamond" w:cs="Arial"/>
          <w:b/>
          <w:iCs/>
          <w:kern w:val="0"/>
          <w:sz w:val="24"/>
          <w:szCs w:val="24"/>
          <w:u w:color="0000FF"/>
          <w:lang w:val="it-IT" w:eastAsia="en-US"/>
        </w:rPr>
      </w:pPr>
      <w:bookmarkStart w:id="0" w:name="_GoBack"/>
      <w:bookmarkEnd w:id="0"/>
      <w:r w:rsidRPr="00143260">
        <w:rPr>
          <w:rFonts w:ascii="Garamond" w:eastAsia="Times New Roman" w:hAnsi="Garamond" w:cs="Arial"/>
          <w:b/>
          <w:iCs/>
          <w:kern w:val="0"/>
          <w:sz w:val="24"/>
          <w:szCs w:val="24"/>
          <w:u w:color="0000FF"/>
          <w:lang w:val="it-IT" w:eastAsia="en-US"/>
        </w:rPr>
        <w:t>A</w:t>
      </w:r>
      <w:r w:rsidR="00603A21" w:rsidRPr="00143260">
        <w:rPr>
          <w:rFonts w:ascii="Garamond" w:eastAsia="Times New Roman" w:hAnsi="Garamond" w:cs="Arial"/>
          <w:b/>
          <w:iCs/>
          <w:kern w:val="0"/>
          <w:sz w:val="24"/>
          <w:szCs w:val="24"/>
          <w:u w:color="0000FF"/>
          <w:lang w:val="it-IT" w:eastAsia="en-US"/>
        </w:rPr>
        <w:t>llegato C</w:t>
      </w:r>
    </w:p>
    <w:p w14:paraId="21323909" w14:textId="77777777" w:rsidR="00EE50DF" w:rsidRDefault="00603A21" w:rsidP="00143260">
      <w:pPr>
        <w:tabs>
          <w:tab w:val="left" w:pos="0"/>
        </w:tabs>
        <w:autoSpaceDE w:val="0"/>
        <w:autoSpaceDN w:val="0"/>
        <w:adjustRightInd w:val="0"/>
        <w:ind w:right="-8"/>
        <w:jc w:val="center"/>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 xml:space="preserve">DICHIARAZIONI SOSTITUTIVE DELL'ATTO DI NOTORIETA’ </w:t>
      </w:r>
    </w:p>
    <w:p w14:paraId="1EC2D7DA" w14:textId="77777777" w:rsidR="00603A21" w:rsidRPr="00C92FB5" w:rsidRDefault="00603A21" w:rsidP="00143260">
      <w:pPr>
        <w:tabs>
          <w:tab w:val="left" w:pos="0"/>
        </w:tabs>
        <w:autoSpaceDE w:val="0"/>
        <w:autoSpaceDN w:val="0"/>
        <w:adjustRightInd w:val="0"/>
        <w:ind w:right="-8"/>
        <w:jc w:val="center"/>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AI SENSI DELL'ART. 47 DEL D.P.R. 28 DICEMBRE 2000, N. 445</w:t>
      </w:r>
    </w:p>
    <w:p w14:paraId="33DF87E9" w14:textId="77777777"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p>
    <w:p w14:paraId="216DB496" w14:textId="77777777" w:rsidR="00603A21" w:rsidRPr="00C92FB5" w:rsidRDefault="00EE50DF"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Pr>
          <w:rFonts w:ascii="Garamond" w:eastAsia="Times New Roman" w:hAnsi="Garamond" w:cs="Arial"/>
          <w:kern w:val="0"/>
          <w:sz w:val="24"/>
          <w:szCs w:val="24"/>
          <w:u w:color="0000FF"/>
          <w:lang w:val="it-IT" w:eastAsia="en-US"/>
        </w:rPr>
        <w:t>I</w:t>
      </w:r>
      <w:r w:rsidR="00143260">
        <w:rPr>
          <w:rFonts w:ascii="Garamond" w:eastAsia="Times New Roman" w:hAnsi="Garamond" w:cs="Arial"/>
          <w:kern w:val="0"/>
          <w:sz w:val="24"/>
          <w:szCs w:val="24"/>
          <w:u w:color="0000FF"/>
          <w:lang w:val="it-IT" w:eastAsia="en-US"/>
        </w:rPr>
        <w:t>l</w:t>
      </w:r>
      <w:r>
        <w:rPr>
          <w:rFonts w:ascii="Garamond" w:eastAsia="Times New Roman" w:hAnsi="Garamond" w:cs="Arial"/>
          <w:kern w:val="0"/>
          <w:sz w:val="24"/>
          <w:szCs w:val="24"/>
          <w:u w:color="0000FF"/>
          <w:lang w:val="it-IT" w:eastAsia="en-US"/>
        </w:rPr>
        <w:t xml:space="preserve">/la </w:t>
      </w:r>
      <w:r w:rsidR="00143260">
        <w:rPr>
          <w:rFonts w:ascii="Garamond" w:eastAsia="Times New Roman" w:hAnsi="Garamond" w:cs="Arial"/>
          <w:kern w:val="0"/>
          <w:sz w:val="24"/>
          <w:szCs w:val="24"/>
          <w:u w:color="0000FF"/>
          <w:lang w:val="it-IT" w:eastAsia="en-US"/>
        </w:rPr>
        <w:t>sottoscritt</w:t>
      </w:r>
      <w:r>
        <w:rPr>
          <w:rFonts w:ascii="Garamond" w:eastAsia="Times New Roman" w:hAnsi="Garamond" w:cs="Arial"/>
          <w:kern w:val="0"/>
          <w:sz w:val="24"/>
          <w:szCs w:val="24"/>
          <w:u w:color="0000FF"/>
          <w:lang w:val="it-IT" w:eastAsia="en-US"/>
        </w:rPr>
        <w:t xml:space="preserve">o/a </w:t>
      </w:r>
      <w:r w:rsidR="00603A21" w:rsidRPr="00C92FB5">
        <w:rPr>
          <w:rFonts w:ascii="Garamond" w:eastAsia="Times New Roman" w:hAnsi="Garamond" w:cs="Arial"/>
          <w:kern w:val="0"/>
          <w:sz w:val="24"/>
          <w:szCs w:val="24"/>
          <w:u w:color="0000FF"/>
          <w:lang w:val="it-IT" w:eastAsia="en-US"/>
        </w:rPr>
        <w:t>……………………………………………………………………………. nato a ………………………………………………………, (Prov. ………) il ………………………………. e residente in ……………………………… (Prov.</w:t>
      </w:r>
      <w:proofErr w:type="gramStart"/>
      <w:r>
        <w:rPr>
          <w:rFonts w:ascii="Garamond" w:eastAsia="Times New Roman" w:hAnsi="Garamond" w:cs="Arial"/>
          <w:kern w:val="0"/>
          <w:sz w:val="24"/>
          <w:szCs w:val="24"/>
          <w:u w:color="0000FF"/>
          <w:lang w:val="it-IT" w:eastAsia="en-US"/>
        </w:rPr>
        <w:t xml:space="preserve"> …</w:t>
      </w:r>
      <w:r w:rsidR="00603A21" w:rsidRPr="00C92FB5">
        <w:rPr>
          <w:rFonts w:ascii="Garamond" w:eastAsia="Times New Roman" w:hAnsi="Garamond" w:cs="Arial"/>
          <w:kern w:val="0"/>
          <w:sz w:val="24"/>
          <w:szCs w:val="24"/>
          <w:u w:color="0000FF"/>
          <w:lang w:val="it-IT" w:eastAsia="en-US"/>
        </w:rPr>
        <w:t>.</w:t>
      </w:r>
      <w:proofErr w:type="gramEnd"/>
      <w:r w:rsidR="00603A21" w:rsidRPr="00C92FB5">
        <w:rPr>
          <w:rFonts w:ascii="Garamond" w:eastAsia="Times New Roman" w:hAnsi="Garamond" w:cs="Arial"/>
          <w:kern w:val="0"/>
          <w:sz w:val="24"/>
          <w:szCs w:val="24"/>
          <w:u w:color="0000FF"/>
          <w:lang w:val="it-IT" w:eastAsia="en-US"/>
        </w:rPr>
        <w:t>.….), via ………………………………………… C.A.P. ………….., consapevole delle sanzioni penali nel caso di dichiarazioni non veritiere, di formazione o uso di atti falsi, richiamate dall'art. 76 del D.P.R. 28 dicembre 2000 n. 445</w:t>
      </w:r>
    </w:p>
    <w:p w14:paraId="08B5A827" w14:textId="77777777"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p>
    <w:p w14:paraId="3C00827C" w14:textId="77777777" w:rsidR="00603A21" w:rsidRPr="00C92FB5" w:rsidRDefault="00603A21" w:rsidP="00C92FB5">
      <w:pPr>
        <w:tabs>
          <w:tab w:val="left" w:pos="0"/>
        </w:tabs>
        <w:autoSpaceDE w:val="0"/>
        <w:autoSpaceDN w:val="0"/>
        <w:adjustRightInd w:val="0"/>
        <w:ind w:right="-8"/>
        <w:jc w:val="center"/>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DICHIARA:</w:t>
      </w:r>
    </w:p>
    <w:p w14:paraId="7A9AB03A" w14:textId="77777777" w:rsidR="00603A21"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w:t>
      </w:r>
    </w:p>
    <w:p w14:paraId="1B679177" w14:textId="77777777" w:rsidR="00EE50DF" w:rsidRPr="00C92FB5" w:rsidRDefault="00EE50DF"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p>
    <w:p w14:paraId="6F444763" w14:textId="77777777"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Il sottoscritto allega alla presente dichiarazione sostitutiva la copia fotostatica del seguente documento d’identità (indicare la tipologia del documento) …………………………………………, rilasciato da ……………………. in data ……………</w:t>
      </w:r>
      <w:proofErr w:type="gramStart"/>
      <w:r w:rsidRPr="00C92FB5">
        <w:rPr>
          <w:rFonts w:ascii="Garamond" w:eastAsia="Times New Roman" w:hAnsi="Garamond" w:cs="Arial"/>
          <w:kern w:val="0"/>
          <w:sz w:val="24"/>
          <w:szCs w:val="24"/>
          <w:u w:color="0000FF"/>
          <w:lang w:val="it-IT" w:eastAsia="en-US"/>
        </w:rPr>
        <w:t>…….</w:t>
      </w:r>
      <w:proofErr w:type="gramEnd"/>
      <w:r w:rsidRPr="00C92FB5">
        <w:rPr>
          <w:rFonts w:ascii="Garamond" w:eastAsia="Times New Roman" w:hAnsi="Garamond" w:cs="Arial"/>
          <w:kern w:val="0"/>
          <w:sz w:val="24"/>
          <w:szCs w:val="24"/>
          <w:u w:color="0000FF"/>
          <w:lang w:val="it-IT" w:eastAsia="en-US"/>
        </w:rPr>
        <w:t>.</w:t>
      </w:r>
    </w:p>
    <w:p w14:paraId="297393E8" w14:textId="77777777"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p>
    <w:p w14:paraId="51FDF755" w14:textId="77777777"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14:paraId="17065FBB" w14:textId="77777777"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p>
    <w:p w14:paraId="6A935954" w14:textId="77777777"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Luogo e data ………………</w:t>
      </w:r>
    </w:p>
    <w:p w14:paraId="31D6E7E6" w14:textId="77777777"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p>
    <w:p w14:paraId="1C8B2A1D" w14:textId="77777777"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Il dichiarante ………………………………………</w:t>
      </w:r>
    </w:p>
    <w:p w14:paraId="21DB5FEC" w14:textId="77777777"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p>
    <w:p w14:paraId="77FB9BDA" w14:textId="77777777"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14:paraId="0A96E01A" w14:textId="77777777"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p>
    <w:p w14:paraId="591FFA1E" w14:textId="77777777"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A titolo puramente esemplificativo si riportano alcune formule che possono essere trascritte nel facsimile di dichiarazione sostitutiva dell'atto di notorietà:</w:t>
      </w:r>
    </w:p>
    <w:p w14:paraId="3ACB4556" w14:textId="77777777" w:rsidR="00603A21"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 la copia della seguente pubblicazione dal titolo: __________________________________________</w:t>
      </w:r>
      <w:r w:rsidR="00EE50DF">
        <w:rPr>
          <w:rFonts w:ascii="Garamond" w:eastAsia="Times New Roman" w:hAnsi="Garamond" w:cs="Arial"/>
          <w:kern w:val="0"/>
          <w:sz w:val="24"/>
          <w:szCs w:val="24"/>
          <w:u w:color="0000FF"/>
          <w:lang w:val="it-IT" w:eastAsia="en-US"/>
        </w:rPr>
        <w:t xml:space="preserve"> </w:t>
      </w:r>
      <w:r w:rsidRPr="00C92FB5">
        <w:rPr>
          <w:rFonts w:ascii="Garamond" w:eastAsia="Times New Roman" w:hAnsi="Garamond" w:cs="Arial"/>
          <w:kern w:val="0"/>
          <w:sz w:val="24"/>
          <w:szCs w:val="24"/>
          <w:u w:color="0000FF"/>
          <w:lang w:val="it-IT" w:eastAsia="en-US"/>
        </w:rPr>
        <w:t xml:space="preserve">edito </w:t>
      </w:r>
      <w:r w:rsidR="00EE50DF">
        <w:rPr>
          <w:rFonts w:ascii="Garamond" w:eastAsia="Times New Roman" w:hAnsi="Garamond" w:cs="Arial"/>
          <w:kern w:val="0"/>
          <w:sz w:val="24"/>
          <w:szCs w:val="24"/>
          <w:u w:color="0000FF"/>
          <w:lang w:val="it-IT" w:eastAsia="en-US"/>
        </w:rPr>
        <w:t>d</w:t>
      </w:r>
      <w:r w:rsidRPr="00C92FB5">
        <w:rPr>
          <w:rFonts w:ascii="Garamond" w:eastAsia="Times New Roman" w:hAnsi="Garamond" w:cs="Arial"/>
          <w:kern w:val="0"/>
          <w:sz w:val="24"/>
          <w:szCs w:val="24"/>
          <w:u w:color="0000FF"/>
          <w:lang w:val="it-IT" w:eastAsia="en-US"/>
        </w:rPr>
        <w:t>a</w:t>
      </w:r>
      <w:r w:rsidR="00EE50DF">
        <w:rPr>
          <w:rFonts w:ascii="Garamond" w:eastAsia="Times New Roman" w:hAnsi="Garamond" w:cs="Arial"/>
          <w:kern w:val="0"/>
          <w:sz w:val="24"/>
          <w:szCs w:val="24"/>
          <w:u w:color="0000FF"/>
          <w:lang w:val="it-IT" w:eastAsia="en-US"/>
        </w:rPr>
        <w:t xml:space="preserve"> </w:t>
      </w:r>
      <w:r w:rsidRPr="00C92FB5">
        <w:rPr>
          <w:rFonts w:ascii="Garamond" w:eastAsia="Times New Roman" w:hAnsi="Garamond" w:cs="Arial"/>
          <w:kern w:val="0"/>
          <w:sz w:val="24"/>
          <w:szCs w:val="24"/>
          <w:u w:color="0000FF"/>
          <w:lang w:val="it-IT" w:eastAsia="en-US"/>
        </w:rPr>
        <w:t xml:space="preserve">………………………………… riprodotto per intero/estratto da </w:t>
      </w:r>
      <w:proofErr w:type="spellStart"/>
      <w:r w:rsidRPr="00C92FB5">
        <w:rPr>
          <w:rFonts w:ascii="Garamond" w:eastAsia="Times New Roman" w:hAnsi="Garamond" w:cs="Arial"/>
          <w:kern w:val="0"/>
          <w:sz w:val="24"/>
          <w:szCs w:val="24"/>
          <w:u w:color="0000FF"/>
          <w:lang w:val="it-IT" w:eastAsia="en-US"/>
        </w:rPr>
        <w:t>pag</w:t>
      </w:r>
      <w:proofErr w:type="spellEnd"/>
      <w:proofErr w:type="gramStart"/>
      <w:r w:rsidRPr="00C92FB5">
        <w:rPr>
          <w:rFonts w:ascii="Garamond" w:eastAsia="Times New Roman" w:hAnsi="Garamond" w:cs="Arial"/>
          <w:kern w:val="0"/>
          <w:sz w:val="24"/>
          <w:szCs w:val="24"/>
          <w:u w:color="0000FF"/>
          <w:lang w:val="it-IT" w:eastAsia="en-US"/>
        </w:rPr>
        <w:t>…….</w:t>
      </w:r>
      <w:proofErr w:type="gramEnd"/>
      <w:r w:rsidRPr="00C92FB5">
        <w:rPr>
          <w:rFonts w:ascii="Garamond" w:eastAsia="Times New Roman" w:hAnsi="Garamond" w:cs="Arial"/>
          <w:kern w:val="0"/>
          <w:sz w:val="24"/>
          <w:szCs w:val="24"/>
          <w:u w:color="0000FF"/>
          <w:lang w:val="it-IT" w:eastAsia="en-US"/>
        </w:rPr>
        <w:t xml:space="preserve">. a </w:t>
      </w:r>
      <w:proofErr w:type="spellStart"/>
      <w:r w:rsidRPr="00C92FB5">
        <w:rPr>
          <w:rFonts w:ascii="Garamond" w:eastAsia="Times New Roman" w:hAnsi="Garamond" w:cs="Arial"/>
          <w:kern w:val="0"/>
          <w:sz w:val="24"/>
          <w:szCs w:val="24"/>
          <w:u w:color="0000FF"/>
          <w:lang w:val="it-IT" w:eastAsia="en-US"/>
        </w:rPr>
        <w:t>pag</w:t>
      </w:r>
      <w:proofErr w:type="spellEnd"/>
      <w:r w:rsidRPr="00C92FB5">
        <w:rPr>
          <w:rFonts w:ascii="Garamond" w:eastAsia="Times New Roman" w:hAnsi="Garamond" w:cs="Arial"/>
          <w:kern w:val="0"/>
          <w:sz w:val="24"/>
          <w:szCs w:val="24"/>
          <w:u w:color="0000FF"/>
          <w:lang w:val="it-IT" w:eastAsia="en-US"/>
        </w:rPr>
        <w:t>…</w:t>
      </w:r>
      <w:proofErr w:type="gramStart"/>
      <w:r w:rsidRPr="00C92FB5">
        <w:rPr>
          <w:rFonts w:ascii="Garamond" w:eastAsia="Times New Roman" w:hAnsi="Garamond" w:cs="Arial"/>
          <w:kern w:val="0"/>
          <w:sz w:val="24"/>
          <w:szCs w:val="24"/>
          <w:u w:color="0000FF"/>
          <w:lang w:val="it-IT" w:eastAsia="en-US"/>
        </w:rPr>
        <w:t>…….</w:t>
      </w:r>
      <w:proofErr w:type="gramEnd"/>
      <w:r w:rsidRPr="00C92FB5">
        <w:rPr>
          <w:rFonts w:ascii="Garamond" w:eastAsia="Times New Roman" w:hAnsi="Garamond" w:cs="Arial"/>
          <w:kern w:val="0"/>
          <w:sz w:val="24"/>
          <w:szCs w:val="24"/>
          <w:u w:color="0000FF"/>
          <w:lang w:val="it-IT" w:eastAsia="en-US"/>
        </w:rPr>
        <w:t xml:space="preserve">. e quindi composta di n. ………………. fogli </w:t>
      </w:r>
      <w:proofErr w:type="gramStart"/>
      <w:r w:rsidRPr="00C92FB5">
        <w:rPr>
          <w:rFonts w:ascii="Garamond" w:eastAsia="Times New Roman" w:hAnsi="Garamond" w:cs="Arial"/>
          <w:kern w:val="0"/>
          <w:sz w:val="24"/>
          <w:szCs w:val="24"/>
          <w:u w:color="0000FF"/>
          <w:lang w:val="it-IT" w:eastAsia="en-US"/>
        </w:rPr>
        <w:t>è conforme</w:t>
      </w:r>
      <w:proofErr w:type="gramEnd"/>
      <w:r w:rsidRPr="00C92FB5">
        <w:rPr>
          <w:rFonts w:ascii="Garamond" w:eastAsia="Times New Roman" w:hAnsi="Garamond" w:cs="Arial"/>
          <w:kern w:val="0"/>
          <w:sz w:val="24"/>
          <w:szCs w:val="24"/>
          <w:u w:color="0000FF"/>
          <w:lang w:val="it-IT" w:eastAsia="en-US"/>
        </w:rPr>
        <w:t xml:space="preserve"> all’originale.</w:t>
      </w:r>
    </w:p>
    <w:p w14:paraId="232FD86C" w14:textId="77777777" w:rsidR="00EE50DF" w:rsidRPr="00C92FB5" w:rsidRDefault="00EE50DF"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p>
    <w:p w14:paraId="7D8E7B73" w14:textId="77777777"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 la copia del seguente atto/documento:</w:t>
      </w:r>
    </w:p>
    <w:p w14:paraId="5E22F146" w14:textId="77777777"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______________________________________________________________________</w:t>
      </w:r>
      <w:r w:rsidR="00EE50DF">
        <w:rPr>
          <w:rFonts w:ascii="Garamond" w:eastAsia="Times New Roman" w:hAnsi="Garamond" w:cs="Arial"/>
          <w:kern w:val="0"/>
          <w:sz w:val="24"/>
          <w:szCs w:val="24"/>
          <w:u w:color="0000FF"/>
          <w:lang w:val="it-IT" w:eastAsia="en-US"/>
        </w:rPr>
        <w:t xml:space="preserve"> </w:t>
      </w:r>
      <w:r w:rsidRPr="00C92FB5">
        <w:rPr>
          <w:rFonts w:ascii="Garamond" w:eastAsia="Times New Roman" w:hAnsi="Garamond" w:cs="Arial"/>
          <w:kern w:val="0"/>
          <w:sz w:val="24"/>
          <w:szCs w:val="24"/>
          <w:u w:color="0000FF"/>
          <w:lang w:val="it-IT" w:eastAsia="en-US"/>
        </w:rPr>
        <w:t>conservato/rilasciato</w:t>
      </w:r>
      <w:r w:rsidR="00EE50DF">
        <w:rPr>
          <w:rFonts w:ascii="Garamond" w:eastAsia="Times New Roman" w:hAnsi="Garamond" w:cs="Arial"/>
          <w:kern w:val="0"/>
          <w:sz w:val="24"/>
          <w:szCs w:val="24"/>
          <w:u w:color="0000FF"/>
          <w:lang w:val="it-IT" w:eastAsia="en-US"/>
        </w:rPr>
        <w:t xml:space="preserve"> </w:t>
      </w:r>
      <w:r w:rsidRPr="00C92FB5">
        <w:rPr>
          <w:rFonts w:ascii="Garamond" w:eastAsia="Times New Roman" w:hAnsi="Garamond" w:cs="Arial"/>
          <w:kern w:val="0"/>
          <w:sz w:val="24"/>
          <w:szCs w:val="24"/>
          <w:u w:color="0000FF"/>
          <w:lang w:val="it-IT" w:eastAsia="en-US"/>
        </w:rPr>
        <w:t>dall'Amministrazione pubblica ______________________________________________composta di n.___</w:t>
      </w:r>
    </w:p>
    <w:p w14:paraId="7D8EE610" w14:textId="77777777"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 xml:space="preserve">fogli </w:t>
      </w:r>
      <w:proofErr w:type="gramStart"/>
      <w:r w:rsidRPr="00C92FB5">
        <w:rPr>
          <w:rFonts w:ascii="Garamond" w:eastAsia="Times New Roman" w:hAnsi="Garamond" w:cs="Arial"/>
          <w:kern w:val="0"/>
          <w:sz w:val="24"/>
          <w:szCs w:val="24"/>
          <w:u w:color="0000FF"/>
          <w:lang w:val="it-IT" w:eastAsia="en-US"/>
        </w:rPr>
        <w:t>è conforme</w:t>
      </w:r>
      <w:proofErr w:type="gramEnd"/>
      <w:r w:rsidRPr="00C92FB5">
        <w:rPr>
          <w:rFonts w:ascii="Garamond" w:eastAsia="Times New Roman" w:hAnsi="Garamond" w:cs="Arial"/>
          <w:kern w:val="0"/>
          <w:sz w:val="24"/>
          <w:szCs w:val="24"/>
          <w:u w:color="0000FF"/>
          <w:lang w:val="it-IT" w:eastAsia="en-US"/>
        </w:rPr>
        <w:t xml:space="preserve"> all'originale.</w:t>
      </w:r>
    </w:p>
    <w:p w14:paraId="6E1CF9A2" w14:textId="77777777"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lastRenderedPageBreak/>
        <w:t>• la copia del titolo di studio/servizio:</w:t>
      </w:r>
    </w:p>
    <w:p w14:paraId="68A1A593" w14:textId="77777777"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__________________________________________________________________rilasciato dall'Amministrazione pubblica ______________________________________________composta di n.___</w:t>
      </w:r>
    </w:p>
    <w:p w14:paraId="1C59DDA2" w14:textId="77777777"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 xml:space="preserve">fogli </w:t>
      </w:r>
      <w:proofErr w:type="gramStart"/>
      <w:r w:rsidRPr="00C92FB5">
        <w:rPr>
          <w:rFonts w:ascii="Garamond" w:eastAsia="Times New Roman" w:hAnsi="Garamond" w:cs="Arial"/>
          <w:kern w:val="0"/>
          <w:sz w:val="24"/>
          <w:szCs w:val="24"/>
          <w:u w:color="0000FF"/>
          <w:lang w:val="it-IT" w:eastAsia="en-US"/>
        </w:rPr>
        <w:t>è conforme</w:t>
      </w:r>
      <w:proofErr w:type="gramEnd"/>
      <w:r w:rsidRPr="00C92FB5">
        <w:rPr>
          <w:rFonts w:ascii="Garamond" w:eastAsia="Times New Roman" w:hAnsi="Garamond" w:cs="Arial"/>
          <w:kern w:val="0"/>
          <w:sz w:val="24"/>
          <w:szCs w:val="24"/>
          <w:u w:color="0000FF"/>
          <w:lang w:val="it-IT" w:eastAsia="en-US"/>
        </w:rPr>
        <w:t xml:space="preserve"> all'originale.</w:t>
      </w:r>
    </w:p>
    <w:p w14:paraId="3E98528A" w14:textId="77777777"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 per la pubblicazione ………………………………………………………………………………………………</w:t>
      </w:r>
    </w:p>
    <w:p w14:paraId="74A344EE" w14:textId="77777777"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(titolo)</w:t>
      </w:r>
    </w:p>
    <w:p w14:paraId="369865A2" w14:textId="77777777"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il deposito legale è stato adempiuto da</w:t>
      </w:r>
    </w:p>
    <w:p w14:paraId="0F7FC568" w14:textId="77777777"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 ____________________________</w:t>
      </w:r>
    </w:p>
    <w:p w14:paraId="33C4DA2F" w14:textId="77777777"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(indicare il nome, ovvero la denominazione o la ragione sociale e il domicilio o la sede del soggetto obbligato al deposito)</w:t>
      </w:r>
    </w:p>
    <w:p w14:paraId="21F307C8" w14:textId="77777777"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p>
    <w:p w14:paraId="037E3ACF" w14:textId="77777777"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Le dichiarazioni sostitutive dell'atto di notorietà, disciplinate dall'art. 47 del D.P.R. 28 dicembre 2000 n. 445, sostituiscono non una certificazione amministrativa, ma un atto di notorietà che appartiene alla categoria delle verbalizzazioni.</w:t>
      </w:r>
    </w:p>
    <w:p w14:paraId="1CA2BEB0" w14:textId="77777777"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14:paraId="2A7A3537" w14:textId="77777777" w:rsidR="009920A7" w:rsidRPr="00C92FB5" w:rsidRDefault="009920A7" w:rsidP="00C92FB5">
      <w:pPr>
        <w:tabs>
          <w:tab w:val="left" w:pos="0"/>
          <w:tab w:val="left" w:pos="5954"/>
        </w:tabs>
        <w:spacing w:line="280" w:lineRule="exact"/>
        <w:ind w:right="-8"/>
        <w:rPr>
          <w:rFonts w:ascii="Garamond" w:hAnsi="Garamond"/>
          <w:sz w:val="20"/>
          <w:szCs w:val="22"/>
          <w:lang w:val="it-IT"/>
        </w:rPr>
      </w:pPr>
    </w:p>
    <w:p w14:paraId="2D583934" w14:textId="77777777" w:rsidR="009920A7" w:rsidRPr="00C92FB5" w:rsidRDefault="009920A7" w:rsidP="00C92FB5">
      <w:pPr>
        <w:tabs>
          <w:tab w:val="left" w:pos="0"/>
        </w:tabs>
        <w:ind w:right="-8"/>
        <w:rPr>
          <w:rFonts w:ascii="Garamond" w:hAnsi="Garamond"/>
          <w:lang w:val="it-IT"/>
        </w:rPr>
      </w:pPr>
    </w:p>
    <w:sectPr w:rsidR="009920A7" w:rsidRPr="00C92FB5" w:rsidSect="00626813">
      <w:headerReference w:type="default" r:id="rId8"/>
      <w:footerReference w:type="default" r:id="rId9"/>
      <w:headerReference w:type="first" r:id="rId10"/>
      <w:footerReference w:type="first" r:id="rId11"/>
      <w:pgSz w:w="11900" w:h="16840"/>
      <w:pgMar w:top="2694" w:right="1127" w:bottom="1134" w:left="1560" w:header="709" w:footer="427" w:gutter="0"/>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A1CE7" w14:textId="77777777" w:rsidR="00B532A9" w:rsidRDefault="00B532A9">
      <w:r>
        <w:separator/>
      </w:r>
    </w:p>
  </w:endnote>
  <w:endnote w:type="continuationSeparator" w:id="0">
    <w:p w14:paraId="24C13716" w14:textId="77777777" w:rsidR="00B532A9" w:rsidRDefault="00B53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A9751" w14:textId="77777777" w:rsidR="00626813" w:rsidRPr="00626813" w:rsidRDefault="00626813" w:rsidP="00626813">
    <w:pPr>
      <w:tabs>
        <w:tab w:val="center" w:pos="4819"/>
        <w:tab w:val="right" w:pos="9638"/>
      </w:tabs>
      <w:spacing w:line="180" w:lineRule="exact"/>
      <w:ind w:right="987"/>
      <w:rPr>
        <w:rFonts w:ascii="Garamond" w:hAnsi="Garamond"/>
        <w:b/>
        <w:sz w:val="18"/>
        <w:szCs w:val="18"/>
        <w:lang w:val="it-IT"/>
      </w:rPr>
    </w:pPr>
    <w:proofErr w:type="gramStart"/>
    <w:r w:rsidRPr="00626813">
      <w:rPr>
        <w:rFonts w:ascii="Garamond" w:hAnsi="Garamond"/>
        <w:b/>
        <w:sz w:val="18"/>
        <w:szCs w:val="18"/>
        <w:lang w:val="it-IT"/>
      </w:rPr>
      <w:t>Sapienza  Università</w:t>
    </w:r>
    <w:proofErr w:type="gramEnd"/>
    <w:r w:rsidRPr="00626813">
      <w:rPr>
        <w:rFonts w:ascii="Garamond" w:hAnsi="Garamond"/>
        <w:b/>
        <w:sz w:val="18"/>
        <w:szCs w:val="18"/>
        <w:lang w:val="it-IT"/>
      </w:rPr>
      <w:t xml:space="preserve">  di Roma</w:t>
    </w:r>
  </w:p>
  <w:p w14:paraId="093C07C6" w14:textId="77777777" w:rsidR="00626813" w:rsidRDefault="00626813" w:rsidP="00626813">
    <w:pPr>
      <w:tabs>
        <w:tab w:val="center" w:pos="4819"/>
        <w:tab w:val="right" w:pos="9638"/>
      </w:tabs>
      <w:spacing w:line="180" w:lineRule="exact"/>
      <w:ind w:right="987"/>
      <w:rPr>
        <w:rFonts w:ascii="Garamond" w:hAnsi="Garamond"/>
        <w:b/>
        <w:sz w:val="18"/>
        <w:szCs w:val="18"/>
        <w:lang w:val="it-IT"/>
      </w:rPr>
    </w:pPr>
    <w:r w:rsidRPr="00626813">
      <w:rPr>
        <w:rFonts w:ascii="Garamond" w:hAnsi="Garamond"/>
        <w:b/>
        <w:sz w:val="18"/>
        <w:szCs w:val="18"/>
        <w:lang w:val="it-IT"/>
      </w:rPr>
      <w:t>Dipartimento I</w:t>
    </w:r>
    <w:r>
      <w:rPr>
        <w:rFonts w:ascii="Garamond" w:hAnsi="Garamond"/>
        <w:b/>
        <w:sz w:val="18"/>
        <w:szCs w:val="18"/>
        <w:lang w:val="it-IT"/>
      </w:rPr>
      <w:t xml:space="preserve">stituto Italiano di Studi orientali ISO </w:t>
    </w:r>
  </w:p>
  <w:p w14:paraId="5F02E875" w14:textId="77777777" w:rsidR="00626813" w:rsidRPr="00626813" w:rsidRDefault="00626813" w:rsidP="00626813">
    <w:pPr>
      <w:tabs>
        <w:tab w:val="center" w:pos="4819"/>
        <w:tab w:val="right" w:pos="9638"/>
      </w:tabs>
      <w:spacing w:line="180" w:lineRule="exact"/>
      <w:ind w:right="987"/>
      <w:rPr>
        <w:rFonts w:ascii="Garamond" w:hAnsi="Garamond"/>
        <w:b/>
        <w:sz w:val="18"/>
        <w:szCs w:val="18"/>
      </w:rPr>
    </w:pPr>
    <w:proofErr w:type="spellStart"/>
    <w:r w:rsidRPr="00626813">
      <w:rPr>
        <w:rFonts w:ascii="Garamond" w:hAnsi="Garamond"/>
        <w:b/>
        <w:sz w:val="18"/>
        <w:szCs w:val="18"/>
      </w:rPr>
      <w:t>Circonvallazione</w:t>
    </w:r>
    <w:proofErr w:type="spellEnd"/>
    <w:r w:rsidRPr="00626813">
      <w:rPr>
        <w:rFonts w:ascii="Garamond" w:hAnsi="Garamond"/>
        <w:b/>
        <w:sz w:val="18"/>
        <w:szCs w:val="18"/>
      </w:rPr>
      <w:t xml:space="preserve"> </w:t>
    </w:r>
    <w:proofErr w:type="spellStart"/>
    <w:r w:rsidRPr="00626813">
      <w:rPr>
        <w:rFonts w:ascii="Garamond" w:hAnsi="Garamond"/>
        <w:b/>
        <w:sz w:val="18"/>
        <w:szCs w:val="18"/>
      </w:rPr>
      <w:t>Tiburtina</w:t>
    </w:r>
    <w:proofErr w:type="spellEnd"/>
    <w:r w:rsidRPr="00626813">
      <w:rPr>
        <w:rFonts w:ascii="Garamond" w:hAnsi="Garamond"/>
        <w:b/>
        <w:sz w:val="18"/>
        <w:szCs w:val="18"/>
      </w:rPr>
      <w:t xml:space="preserve"> 4</w:t>
    </w:r>
    <w:r>
      <w:rPr>
        <w:rFonts w:ascii="Garamond" w:hAnsi="Garamond"/>
        <w:b/>
        <w:sz w:val="18"/>
        <w:szCs w:val="18"/>
      </w:rPr>
      <w:t xml:space="preserve"> - </w:t>
    </w:r>
    <w:r w:rsidRPr="00626813">
      <w:rPr>
        <w:rFonts w:ascii="Garamond" w:hAnsi="Garamond"/>
        <w:b/>
        <w:sz w:val="18"/>
        <w:szCs w:val="18"/>
      </w:rPr>
      <w:t>00185 Roma</w:t>
    </w:r>
    <w:r>
      <w:rPr>
        <w:rFonts w:ascii="Garamond" w:hAnsi="Garamond"/>
        <w:b/>
        <w:sz w:val="18"/>
        <w:szCs w:val="18"/>
      </w:rPr>
      <w:t xml:space="preserve"> - </w:t>
    </w:r>
    <w:r w:rsidRPr="00626813">
      <w:rPr>
        <w:rFonts w:ascii="Garamond" w:hAnsi="Garamond"/>
        <w:b/>
        <w:sz w:val="18"/>
        <w:szCs w:val="18"/>
      </w:rPr>
      <w:t>ITALY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FA602" w14:textId="77777777" w:rsidR="00E35B71" w:rsidRPr="00626813" w:rsidRDefault="00E35B71" w:rsidP="009920A7">
    <w:pPr>
      <w:tabs>
        <w:tab w:val="center" w:pos="4819"/>
        <w:tab w:val="right" w:pos="9638"/>
      </w:tabs>
      <w:spacing w:line="180" w:lineRule="exact"/>
      <w:ind w:right="987"/>
      <w:rPr>
        <w:rFonts w:ascii="Garamond" w:hAnsi="Garamond"/>
        <w:b/>
        <w:sz w:val="18"/>
        <w:szCs w:val="18"/>
        <w:lang w:val="it-IT"/>
      </w:rPr>
    </w:pPr>
    <w:proofErr w:type="gramStart"/>
    <w:r w:rsidRPr="00626813">
      <w:rPr>
        <w:rFonts w:ascii="Garamond" w:hAnsi="Garamond"/>
        <w:b/>
        <w:sz w:val="18"/>
        <w:szCs w:val="18"/>
        <w:lang w:val="it-IT"/>
      </w:rPr>
      <w:t>Sapienza  Università</w:t>
    </w:r>
    <w:proofErr w:type="gramEnd"/>
    <w:r w:rsidRPr="00626813">
      <w:rPr>
        <w:rFonts w:ascii="Garamond" w:hAnsi="Garamond"/>
        <w:b/>
        <w:sz w:val="18"/>
        <w:szCs w:val="18"/>
        <w:lang w:val="it-IT"/>
      </w:rPr>
      <w:t xml:space="preserve">  di Roma</w:t>
    </w:r>
  </w:p>
  <w:p w14:paraId="57808BB8" w14:textId="77777777" w:rsidR="00626813" w:rsidRDefault="00E35B71" w:rsidP="009920A7">
    <w:pPr>
      <w:tabs>
        <w:tab w:val="center" w:pos="4819"/>
        <w:tab w:val="right" w:pos="9638"/>
      </w:tabs>
      <w:spacing w:line="180" w:lineRule="exact"/>
      <w:ind w:right="987"/>
      <w:rPr>
        <w:rFonts w:ascii="Garamond" w:hAnsi="Garamond"/>
        <w:b/>
        <w:sz w:val="18"/>
        <w:szCs w:val="18"/>
        <w:lang w:val="it-IT"/>
      </w:rPr>
    </w:pPr>
    <w:r w:rsidRPr="00626813">
      <w:rPr>
        <w:rFonts w:ascii="Garamond" w:hAnsi="Garamond"/>
        <w:b/>
        <w:sz w:val="18"/>
        <w:szCs w:val="18"/>
        <w:lang w:val="it-IT"/>
      </w:rPr>
      <w:t>Dipartimento I</w:t>
    </w:r>
    <w:r w:rsidR="00626813">
      <w:rPr>
        <w:rFonts w:ascii="Garamond" w:hAnsi="Garamond"/>
        <w:b/>
        <w:sz w:val="18"/>
        <w:szCs w:val="18"/>
        <w:lang w:val="it-IT"/>
      </w:rPr>
      <w:t xml:space="preserve">stituto Italiano di Studi orientali ISO </w:t>
    </w:r>
  </w:p>
  <w:p w14:paraId="797CE862" w14:textId="77777777" w:rsidR="00E35B71" w:rsidRPr="00626813" w:rsidRDefault="00E35B71" w:rsidP="009920A7">
    <w:pPr>
      <w:tabs>
        <w:tab w:val="center" w:pos="4819"/>
        <w:tab w:val="right" w:pos="9638"/>
      </w:tabs>
      <w:spacing w:line="180" w:lineRule="exact"/>
      <w:ind w:right="987"/>
      <w:rPr>
        <w:rFonts w:ascii="Garamond" w:hAnsi="Garamond"/>
        <w:b/>
        <w:sz w:val="18"/>
        <w:szCs w:val="18"/>
      </w:rPr>
    </w:pPr>
    <w:proofErr w:type="spellStart"/>
    <w:r w:rsidRPr="00626813">
      <w:rPr>
        <w:rFonts w:ascii="Garamond" w:hAnsi="Garamond"/>
        <w:b/>
        <w:sz w:val="18"/>
        <w:szCs w:val="18"/>
      </w:rPr>
      <w:t>Circonvallazione</w:t>
    </w:r>
    <w:proofErr w:type="spellEnd"/>
    <w:r w:rsidRPr="00626813">
      <w:rPr>
        <w:rFonts w:ascii="Garamond" w:hAnsi="Garamond"/>
        <w:b/>
        <w:sz w:val="18"/>
        <w:szCs w:val="18"/>
      </w:rPr>
      <w:t xml:space="preserve"> </w:t>
    </w:r>
    <w:proofErr w:type="spellStart"/>
    <w:r w:rsidRPr="00626813">
      <w:rPr>
        <w:rFonts w:ascii="Garamond" w:hAnsi="Garamond"/>
        <w:b/>
        <w:sz w:val="18"/>
        <w:szCs w:val="18"/>
      </w:rPr>
      <w:t>Tiburtina</w:t>
    </w:r>
    <w:proofErr w:type="spellEnd"/>
    <w:r w:rsidRPr="00626813">
      <w:rPr>
        <w:rFonts w:ascii="Garamond" w:hAnsi="Garamond"/>
        <w:b/>
        <w:sz w:val="18"/>
        <w:szCs w:val="18"/>
      </w:rPr>
      <w:t xml:space="preserve"> 4</w:t>
    </w:r>
    <w:r w:rsidR="00626813">
      <w:rPr>
        <w:rFonts w:ascii="Garamond" w:hAnsi="Garamond"/>
        <w:b/>
        <w:sz w:val="18"/>
        <w:szCs w:val="18"/>
      </w:rPr>
      <w:t xml:space="preserve"> - </w:t>
    </w:r>
    <w:r w:rsidRPr="00626813">
      <w:rPr>
        <w:rFonts w:ascii="Garamond" w:hAnsi="Garamond"/>
        <w:b/>
        <w:sz w:val="18"/>
        <w:szCs w:val="18"/>
      </w:rPr>
      <w:t>00185 Roma</w:t>
    </w:r>
    <w:r w:rsidR="00626813">
      <w:rPr>
        <w:rFonts w:ascii="Garamond" w:hAnsi="Garamond"/>
        <w:b/>
        <w:sz w:val="18"/>
        <w:szCs w:val="18"/>
      </w:rPr>
      <w:t xml:space="preserve"> - </w:t>
    </w:r>
    <w:r w:rsidRPr="00626813">
      <w:rPr>
        <w:rFonts w:ascii="Garamond" w:hAnsi="Garamond"/>
        <w:b/>
        <w:sz w:val="18"/>
        <w:szCs w:val="18"/>
      </w:rPr>
      <w:t>ITALY</w:t>
    </w:r>
  </w:p>
  <w:p w14:paraId="47EBEFF0" w14:textId="77777777" w:rsidR="00E35B71" w:rsidRPr="00626813" w:rsidRDefault="00E35B71" w:rsidP="009920A7">
    <w:pPr>
      <w:tabs>
        <w:tab w:val="center" w:pos="4819"/>
        <w:tab w:val="right" w:pos="9638"/>
      </w:tabs>
      <w:spacing w:line="180" w:lineRule="exact"/>
      <w:ind w:right="987"/>
      <w:rPr>
        <w:rFonts w:ascii="Garamond" w:hAnsi="Garamond"/>
        <w:sz w:val="18"/>
        <w:szCs w:val="18"/>
      </w:rPr>
    </w:pPr>
  </w:p>
  <w:p w14:paraId="4160993D" w14:textId="77777777" w:rsidR="00E35B71" w:rsidRPr="00753FFE" w:rsidRDefault="00E35B71" w:rsidP="009920A7">
    <w:pPr>
      <w:pStyle w:val="Pidipagina"/>
      <w:spacing w:line="180" w:lineRule="exact"/>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7388A" w14:textId="77777777" w:rsidR="00B532A9" w:rsidRDefault="00B532A9">
      <w:r>
        <w:separator/>
      </w:r>
    </w:p>
  </w:footnote>
  <w:footnote w:type="continuationSeparator" w:id="0">
    <w:p w14:paraId="5B94D222" w14:textId="77777777" w:rsidR="00B532A9" w:rsidRDefault="00B53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71255" w14:textId="77777777" w:rsidR="00E35B71" w:rsidRPr="00541229" w:rsidRDefault="00626813" w:rsidP="009920A7">
    <w:pPr>
      <w:pStyle w:val="Intestazione"/>
      <w:spacing w:line="280" w:lineRule="exact"/>
      <w:rPr>
        <w:rFonts w:ascii="Arial" w:hAnsi="Arial"/>
        <w:sz w:val="20"/>
      </w:rPr>
    </w:pPr>
    <w:r>
      <w:rPr>
        <w:noProof/>
        <w:lang w:val="it-IT" w:eastAsia="it-IT"/>
      </w:rPr>
      <w:drawing>
        <wp:anchor distT="0" distB="0" distL="114300" distR="114300" simplePos="0" relativeHeight="251660288" behindDoc="0" locked="0" layoutInCell="1" allowOverlap="1" wp14:anchorId="480DCA8A" wp14:editId="541FE447">
          <wp:simplePos x="0" y="0"/>
          <wp:positionH relativeFrom="column">
            <wp:posOffset>40640</wp:posOffset>
          </wp:positionH>
          <wp:positionV relativeFrom="paragraph">
            <wp:posOffset>9525</wp:posOffset>
          </wp:positionV>
          <wp:extent cx="2066925" cy="1085850"/>
          <wp:effectExtent l="0" t="0" r="9525" b="0"/>
          <wp:wrapNone/>
          <wp:docPr id="13" name="Immagine 13"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C72A28" w14:textId="77777777" w:rsidR="00E35B71" w:rsidRPr="00541229" w:rsidRDefault="00E35B71" w:rsidP="009920A7">
    <w:pPr>
      <w:pStyle w:val="Intestazione"/>
      <w:spacing w:line="280" w:lineRule="exact"/>
      <w:rPr>
        <w:rFonts w:ascii="Arial" w:hAnsi="Arial"/>
        <w:sz w:val="20"/>
      </w:rPr>
    </w:pPr>
  </w:p>
  <w:p w14:paraId="75A93438" w14:textId="77777777" w:rsidR="00E35B71" w:rsidRPr="00541229" w:rsidRDefault="00E35B71" w:rsidP="009920A7">
    <w:pPr>
      <w:pStyle w:val="Intestazione"/>
      <w:spacing w:line="280" w:lineRule="exact"/>
      <w:rPr>
        <w:rFonts w:ascii="Arial" w:hAnsi="Arial"/>
        <w:sz w:val="20"/>
      </w:rPr>
    </w:pPr>
  </w:p>
  <w:p w14:paraId="77453390" w14:textId="77777777" w:rsidR="00E35B71" w:rsidRPr="00541229" w:rsidRDefault="00E35B71" w:rsidP="009920A7">
    <w:pPr>
      <w:pStyle w:val="Intestazione"/>
      <w:spacing w:line="280" w:lineRule="exact"/>
      <w:rPr>
        <w:rFonts w:ascii="Arial" w:hAnsi="Arial"/>
        <w:sz w:val="20"/>
      </w:rPr>
    </w:pPr>
  </w:p>
  <w:p w14:paraId="34D818D2" w14:textId="77777777" w:rsidR="00E35B71" w:rsidRPr="00626813" w:rsidRDefault="00E35B71" w:rsidP="009920A7">
    <w:pPr>
      <w:pStyle w:val="Intestazione"/>
      <w:spacing w:line="280" w:lineRule="exact"/>
      <w:jc w:val="right"/>
      <w:rPr>
        <w:rFonts w:ascii="Bell MT" w:hAnsi="Bell MT"/>
        <w:sz w:val="20"/>
      </w:rPr>
    </w:pPr>
    <w:r w:rsidRPr="00626813">
      <w:rPr>
        <w:rStyle w:val="Numeropagina"/>
        <w:rFonts w:ascii="Bell MT" w:hAnsi="Bell MT"/>
        <w:sz w:val="20"/>
      </w:rPr>
      <w:t xml:space="preserve">Pag </w:t>
    </w:r>
    <w:r w:rsidRPr="00626813">
      <w:rPr>
        <w:rStyle w:val="Numeropagina"/>
        <w:rFonts w:ascii="Bell MT" w:hAnsi="Bell MT"/>
        <w:sz w:val="20"/>
      </w:rPr>
      <w:fldChar w:fldCharType="begin"/>
    </w:r>
    <w:r w:rsidRPr="00626813">
      <w:rPr>
        <w:rStyle w:val="Numeropagina"/>
        <w:rFonts w:ascii="Bell MT" w:hAnsi="Bell MT"/>
        <w:sz w:val="20"/>
      </w:rPr>
      <w:instrText xml:space="preserve"> PAGE </w:instrText>
    </w:r>
    <w:r w:rsidRPr="00626813">
      <w:rPr>
        <w:rStyle w:val="Numeropagina"/>
        <w:rFonts w:ascii="Bell MT" w:hAnsi="Bell MT"/>
        <w:sz w:val="20"/>
      </w:rPr>
      <w:fldChar w:fldCharType="separate"/>
    </w:r>
    <w:r w:rsidR="00AB45EA">
      <w:rPr>
        <w:rStyle w:val="Numeropagina"/>
        <w:rFonts w:ascii="Bell MT" w:hAnsi="Bell MT"/>
        <w:noProof/>
        <w:sz w:val="20"/>
      </w:rPr>
      <w:t>1</w:t>
    </w:r>
    <w:r w:rsidRPr="00626813">
      <w:rPr>
        <w:rStyle w:val="Numeropagina"/>
        <w:rFonts w:ascii="Bell MT" w:hAnsi="Bell MT"/>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E9F5F" w14:textId="77777777" w:rsidR="00E35B71" w:rsidRPr="00A226CE" w:rsidRDefault="002E1E5C" w:rsidP="009920A7">
    <w:pPr>
      <w:pStyle w:val="Intestazione"/>
      <w:rPr>
        <w:b/>
      </w:rPr>
    </w:pPr>
    <w:r>
      <w:rPr>
        <w:noProof/>
        <w:lang w:val="it-IT" w:eastAsia="it-IT"/>
      </w:rPr>
      <w:drawing>
        <wp:anchor distT="0" distB="0" distL="114300" distR="114300" simplePos="0" relativeHeight="251658240" behindDoc="0" locked="0" layoutInCell="1" allowOverlap="1" wp14:anchorId="66855C6B" wp14:editId="253772E7">
          <wp:simplePos x="0" y="0"/>
          <wp:positionH relativeFrom="column">
            <wp:posOffset>-588645</wp:posOffset>
          </wp:positionH>
          <wp:positionV relativeFrom="paragraph">
            <wp:posOffset>9525</wp:posOffset>
          </wp:positionV>
          <wp:extent cx="2066925" cy="1085850"/>
          <wp:effectExtent l="0" t="0" r="0" b="0"/>
          <wp:wrapNone/>
          <wp:docPr id="2" name="Immagine 2"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3C2B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09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2A7A88"/>
    <w:multiLevelType w:val="hybridMultilevel"/>
    <w:tmpl w:val="41FE1BA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4721F11"/>
    <w:multiLevelType w:val="hybridMultilevel"/>
    <w:tmpl w:val="F86CFD9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7FA6547E"/>
    <w:multiLevelType w:val="hybridMultilevel"/>
    <w:tmpl w:val="E37CA7D4"/>
    <w:lvl w:ilvl="0" w:tplc="C37E70A4">
      <w:start w:val="18"/>
      <w:numFmt w:val="bullet"/>
      <w:lvlText w:val="-"/>
      <w:lvlJc w:val="left"/>
      <w:pPr>
        <w:ind w:left="2136" w:hanging="360"/>
      </w:pPr>
      <w:rPr>
        <w:rFonts w:ascii="Bell MT" w:eastAsia="Times New Roman" w:hAnsi="Bell MT" w:cs="Times New Roman" w:hint="default"/>
      </w:rPr>
    </w:lvl>
    <w:lvl w:ilvl="1" w:tplc="04100003">
      <w:start w:val="1"/>
      <w:numFmt w:val="bullet"/>
      <w:lvlText w:val="o"/>
      <w:lvlJc w:val="left"/>
      <w:pPr>
        <w:ind w:left="2856" w:hanging="360"/>
      </w:pPr>
      <w:rPr>
        <w:rFonts w:ascii="Courier New" w:hAnsi="Courier New" w:cs="Courier New" w:hint="default"/>
      </w:rPr>
    </w:lvl>
    <w:lvl w:ilvl="2" w:tplc="04100005">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05C"/>
    <w:rsid w:val="000A77A4"/>
    <w:rsid w:val="00120716"/>
    <w:rsid w:val="00143260"/>
    <w:rsid w:val="00160A33"/>
    <w:rsid w:val="0027133C"/>
    <w:rsid w:val="002A3E06"/>
    <w:rsid w:val="002C4204"/>
    <w:rsid w:val="002E1E5C"/>
    <w:rsid w:val="002F16E8"/>
    <w:rsid w:val="00311C74"/>
    <w:rsid w:val="003C115A"/>
    <w:rsid w:val="003C6D09"/>
    <w:rsid w:val="003D2D94"/>
    <w:rsid w:val="00524710"/>
    <w:rsid w:val="0053791D"/>
    <w:rsid w:val="00543490"/>
    <w:rsid w:val="00564E76"/>
    <w:rsid w:val="005A7B54"/>
    <w:rsid w:val="00603A21"/>
    <w:rsid w:val="00626813"/>
    <w:rsid w:val="006273C9"/>
    <w:rsid w:val="00644FC7"/>
    <w:rsid w:val="006C43B9"/>
    <w:rsid w:val="006D7299"/>
    <w:rsid w:val="007D4D88"/>
    <w:rsid w:val="007E52EA"/>
    <w:rsid w:val="007F484F"/>
    <w:rsid w:val="00816CC5"/>
    <w:rsid w:val="00873E83"/>
    <w:rsid w:val="00897723"/>
    <w:rsid w:val="008B1DD5"/>
    <w:rsid w:val="008B76BE"/>
    <w:rsid w:val="008C5543"/>
    <w:rsid w:val="00915783"/>
    <w:rsid w:val="009920A7"/>
    <w:rsid w:val="009D45C2"/>
    <w:rsid w:val="00A30609"/>
    <w:rsid w:val="00AA261E"/>
    <w:rsid w:val="00AB195B"/>
    <w:rsid w:val="00AB45EA"/>
    <w:rsid w:val="00B24922"/>
    <w:rsid w:val="00B532A9"/>
    <w:rsid w:val="00B7156D"/>
    <w:rsid w:val="00C02AB3"/>
    <w:rsid w:val="00C32339"/>
    <w:rsid w:val="00C3350E"/>
    <w:rsid w:val="00C92FB5"/>
    <w:rsid w:val="00CB6371"/>
    <w:rsid w:val="00D67F47"/>
    <w:rsid w:val="00D7361B"/>
    <w:rsid w:val="00D739C5"/>
    <w:rsid w:val="00DB712A"/>
    <w:rsid w:val="00E35B71"/>
    <w:rsid w:val="00ED005C"/>
    <w:rsid w:val="00EE50DF"/>
    <w:rsid w:val="00F15A6E"/>
    <w:rsid w:val="00FC02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3A0180F7"/>
  <w14:defaultImageDpi w14:val="300"/>
  <w15:docId w15:val="{DE6B79C7-52E5-4BB7-9FA6-9F7F80A5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A31D1"/>
    <w:pPr>
      <w:widowControl w:val="0"/>
      <w:jc w:val="both"/>
    </w:pPr>
    <w:rPr>
      <w:rFonts w:ascii="Century" w:eastAsia="MS Mincho" w:hAnsi="Century" w:cs="Century"/>
      <w:kern w:val="2"/>
      <w:sz w:val="21"/>
      <w:szCs w:val="21"/>
      <w:lang w:val="en-US"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A31D1"/>
    <w:pPr>
      <w:tabs>
        <w:tab w:val="center" w:pos="4986"/>
        <w:tab w:val="right" w:pos="9972"/>
      </w:tabs>
    </w:pPr>
  </w:style>
  <w:style w:type="paragraph" w:styleId="Pidipagina">
    <w:name w:val="footer"/>
    <w:basedOn w:val="Normale"/>
    <w:semiHidden/>
    <w:rsid w:val="00EA31D1"/>
    <w:pPr>
      <w:tabs>
        <w:tab w:val="center" w:pos="4986"/>
        <w:tab w:val="right" w:pos="9972"/>
      </w:tabs>
    </w:pPr>
  </w:style>
  <w:style w:type="character" w:styleId="Numeropagina">
    <w:name w:val="page number"/>
    <w:basedOn w:val="Carpredefinitoparagrafo"/>
    <w:rsid w:val="00EA31D1"/>
  </w:style>
  <w:style w:type="paragraph" w:styleId="Paragrafoelenco">
    <w:name w:val="List Paragraph"/>
    <w:basedOn w:val="Normale"/>
    <w:uiPriority w:val="34"/>
    <w:qFormat/>
    <w:rsid w:val="00CB6371"/>
    <w:pPr>
      <w:widowControl/>
      <w:ind w:left="720"/>
      <w:contextualSpacing/>
      <w:jc w:val="left"/>
    </w:pPr>
    <w:rPr>
      <w:rFonts w:ascii="Times New Roman" w:eastAsia="Times New Roman" w:hAnsi="Times New Roman" w:cs="Times New Roman"/>
      <w:kern w:val="0"/>
      <w:sz w:val="24"/>
      <w:szCs w:val="24"/>
      <w:lang w:val="it-IT" w:eastAsia="it-IT"/>
    </w:rPr>
  </w:style>
  <w:style w:type="character" w:styleId="Collegamentoipertestuale">
    <w:name w:val="Hyperlink"/>
    <w:basedOn w:val="Carpredefinitoparagrafo"/>
    <w:uiPriority w:val="99"/>
    <w:unhideWhenUsed/>
    <w:rsid w:val="008C5543"/>
    <w:rPr>
      <w:color w:val="0000FF" w:themeColor="hyperlink"/>
      <w:u w:val="single"/>
    </w:rPr>
  </w:style>
  <w:style w:type="paragraph" w:styleId="Testofumetto">
    <w:name w:val="Balloon Text"/>
    <w:basedOn w:val="Normale"/>
    <w:link w:val="TestofumettoCarattere"/>
    <w:uiPriority w:val="99"/>
    <w:semiHidden/>
    <w:unhideWhenUsed/>
    <w:rsid w:val="00EE50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E50DF"/>
    <w:rPr>
      <w:rFonts w:ascii="Segoe UI" w:eastAsia="MS Mincho" w:hAnsi="Segoe UI" w:cs="Segoe UI"/>
      <w:kern w:val="2"/>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339766">
      <w:bodyDiv w:val="1"/>
      <w:marLeft w:val="0"/>
      <w:marRight w:val="0"/>
      <w:marTop w:val="0"/>
      <w:marBottom w:val="0"/>
      <w:divBdr>
        <w:top w:val="none" w:sz="0" w:space="0" w:color="auto"/>
        <w:left w:val="none" w:sz="0" w:space="0" w:color="auto"/>
        <w:bottom w:val="none" w:sz="0" w:space="0" w:color="auto"/>
        <w:right w:val="none" w:sz="0" w:space="0" w:color="auto"/>
      </w:divBdr>
    </w:div>
    <w:div w:id="153095228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04344-01B9-4BFF-BFBF-39A4CA799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3070</Characters>
  <Application>Microsoft Office Word</Application>
  <DocSecurity>0</DocSecurity>
  <Lines>25</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3456</CharactersWithSpaces>
  <SharedDoc>false</SharedDoc>
  <HLinks>
    <vt:vector size="12" baseType="variant">
      <vt:variant>
        <vt:i4>3276877</vt:i4>
      </vt:variant>
      <vt:variant>
        <vt:i4>-1</vt:i4>
      </vt:variant>
      <vt:variant>
        <vt:i4>2049</vt:i4>
      </vt:variant>
      <vt:variant>
        <vt:i4>1</vt:i4>
      </vt:variant>
      <vt:variant>
        <vt:lpwstr>logo 2f</vt:lpwstr>
      </vt:variant>
      <vt:variant>
        <vt:lpwstr/>
      </vt:variant>
      <vt:variant>
        <vt:i4>7340045</vt:i4>
      </vt:variant>
      <vt:variant>
        <vt:i4>-1</vt:i4>
      </vt:variant>
      <vt:variant>
        <vt:i4>2050</vt:i4>
      </vt:variant>
      <vt:variant>
        <vt:i4>1</vt:i4>
      </vt:variant>
      <vt:variant>
        <vt:lpwst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matilde mastrangelo</dc:creator>
  <cp:lastModifiedBy>Lombardi Claudio</cp:lastModifiedBy>
  <cp:revision>2</cp:revision>
  <cp:lastPrinted>2018-06-27T08:03:00Z</cp:lastPrinted>
  <dcterms:created xsi:type="dcterms:W3CDTF">2019-04-11T07:50:00Z</dcterms:created>
  <dcterms:modified xsi:type="dcterms:W3CDTF">2019-04-11T07:50:00Z</dcterms:modified>
</cp:coreProperties>
</file>