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E760" w14:textId="77777777" w:rsidR="00F80BBF" w:rsidRDefault="00F80BBF" w:rsidP="00F80BBF">
      <w:pPr>
        <w:pStyle w:val="Titolo1"/>
      </w:pPr>
      <w:bookmarkStart w:id="0" w:name="_Toc508697821"/>
      <w:r>
        <w:t>ALLEGATO</w:t>
      </w:r>
      <w:bookmarkEnd w:id="0"/>
      <w:r>
        <w:t xml:space="preserve"> </w:t>
      </w:r>
    </w:p>
    <w:p w14:paraId="30593BF2" w14:textId="77777777" w:rsidR="00F80BBF" w:rsidRDefault="00F80BBF" w:rsidP="00F80BBF">
      <w:pPr>
        <w:jc w:val="center"/>
        <w:rPr>
          <w:rFonts w:ascii="Arial" w:hAnsi="Arial" w:cs="Arial"/>
          <w:sz w:val="22"/>
          <w:szCs w:val="22"/>
        </w:rPr>
      </w:pPr>
    </w:p>
    <w:p w14:paraId="6A5D863B" w14:textId="77777777" w:rsidR="00F80BBF" w:rsidRDefault="00F80BBF" w:rsidP="00F80B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Fac-simile di domanda di partecipazione 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bando per borse di mobilità studentesca verso la</w:t>
      </w:r>
    </w:p>
    <w:p w14:paraId="20F3850A" w14:textId="77777777" w:rsidR="00F80BBF" w:rsidRDefault="00F80BBF" w:rsidP="00F80B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Rep. Pop. Cinese</w:t>
      </w:r>
    </w:p>
    <w:p w14:paraId="394390EC" w14:textId="77777777" w:rsidR="00F80BBF" w:rsidRDefault="00F80BBF" w:rsidP="00F80B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Facoltà di Lettere e Filosofia</w:t>
      </w:r>
    </w:p>
    <w:p w14:paraId="701B81BA" w14:textId="77777777" w:rsidR="00F80BBF" w:rsidRDefault="00F80BBF" w:rsidP="00F80B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2019-2020</w:t>
      </w:r>
    </w:p>
    <w:p w14:paraId="6A4CAE29" w14:textId="77777777" w:rsidR="00F80BBF" w:rsidRDefault="00F80BBF" w:rsidP="00F80B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8" w:history="1">
        <w:r>
          <w:rPr>
            <w:rStyle w:val="Collegamentoipertestuale"/>
          </w:rPr>
          <w:t>semestreincina@gmail.com</w:t>
        </w:r>
      </w:hyperlink>
      <w:r>
        <w:t xml:space="preserve"> </w:t>
      </w:r>
      <w:r>
        <w:rPr>
          <w:rFonts w:ascii="Arial" w:hAnsi="Arial" w:cs="Arial"/>
          <w:sz w:val="22"/>
          <w:szCs w:val="22"/>
        </w:rPr>
        <w:t xml:space="preserve">e consegnate a mano in originale al seguente indirizzo: Centro Orientamento Studenti, Dipartimento Istituto Italiano di Studi Orientali, Palazzo Marco Polo, 3 piano, Sapienza Università di Roma, circ.ne Tiburtina, 4. 00185, Roma.  Nell’oggetto della mail o sulla busta, in caso di consegna a mano, dovrà comparire la seguente dicitura: </w:t>
      </w:r>
      <w:r>
        <w:rPr>
          <w:rFonts w:ascii="Arial" w:hAnsi="Arial" w:cs="Arial"/>
          <w:i/>
          <w:sz w:val="22"/>
          <w:szCs w:val="22"/>
        </w:rPr>
        <w:t>Borse di studio per mobilità extra-UE, Cina 2020. Triennale (o Magistrale).</w:t>
      </w:r>
    </w:p>
    <w:p w14:paraId="1AC242D3" w14:textId="77777777" w:rsidR="00F80BBF" w:rsidRDefault="00F80BBF" w:rsidP="00F80BBF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Al Preside</w:t>
      </w:r>
    </w:p>
    <w:p w14:paraId="298A49A8" w14:textId="77777777" w:rsidR="00F80BBF" w:rsidRDefault="00F80BBF" w:rsidP="00F80BBF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della Facoltà di Lettere</w:t>
      </w:r>
    </w:p>
    <w:p w14:paraId="393883EE" w14:textId="77777777" w:rsidR="00F80BBF" w:rsidRDefault="00F80BBF" w:rsidP="00F80BBF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14:paraId="482A0964" w14:textId="77777777" w:rsidR="00F80BBF" w:rsidRDefault="00F80BBF" w:rsidP="00F80BB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>
        <w:rPr>
          <w:rFonts w:ascii="Arial" w:hAnsi="Arial" w:cs="Arial"/>
          <w:sz w:val="22"/>
          <w:szCs w:val="22"/>
        </w:rPr>
        <w:t>residenza)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borse di mobilità studentesca verso LA Rep. Popolare Cinese.</w:t>
      </w:r>
    </w:p>
    <w:p w14:paraId="0FB7298F" w14:textId="77777777" w:rsidR="00F80BBF" w:rsidRDefault="00F80BBF" w:rsidP="00F80B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14:paraId="00C1F977" w14:textId="77777777" w:rsidR="00F80BBF" w:rsidRDefault="00F80BBF" w:rsidP="00F80BB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allegare alla presente, in conformità a quanto prescritto nell’art. 5.2 del bando l’autocertificazione degli esami sostenuti con i relativi voti/crediti conseguiti;</w:t>
      </w:r>
    </w:p>
    <w:p w14:paraId="2C8C0BA5" w14:textId="77777777" w:rsidR="00F80BBF" w:rsidRDefault="00F80BBF" w:rsidP="00F80BB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a conoscenza che è necessario superare la prova in itinere di Lingua e Traduzione Cinese scritta, che si terrà come da art. 2 comma 2 del bando all’oggetto.;</w:t>
      </w:r>
    </w:p>
    <w:p w14:paraId="13A78260" w14:textId="77777777" w:rsidR="00F80BBF" w:rsidRDefault="00F80BBF" w:rsidP="00F80BB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……… e per il periodo di permanenza all’estero;</w:t>
      </w:r>
    </w:p>
    <w:p w14:paraId="1C415C28" w14:textId="77777777" w:rsidR="00F80BBF" w:rsidRDefault="00F80BBF" w:rsidP="00F80BB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14:paraId="12791A00" w14:textId="77777777" w:rsidR="00F80BBF" w:rsidRDefault="00F80BBF" w:rsidP="00F80BB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14:paraId="4AE73B51" w14:textId="77777777" w:rsidR="00F80BBF" w:rsidRDefault="00F80BBF" w:rsidP="00F80BB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consentire al trattamento dei dati personali e sensibili ai sensi del nuovo Regolamento Europeo n. 679 del 27.4.2016 – GDPR (General Data </w:t>
      </w:r>
      <w:proofErr w:type="spellStart"/>
      <w:r>
        <w:rPr>
          <w:rFonts w:ascii="Arial" w:hAnsi="Arial" w:cs="Arial"/>
        </w:rPr>
        <w:t>Protection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Regulation</w:t>
      </w:r>
      <w:proofErr w:type="spellEnd"/>
      <w:r>
        <w:rPr>
          <w:rFonts w:ascii="Arial" w:hAnsi="Arial" w:cs="Arial"/>
        </w:rPr>
        <w:t>) e dalla normativa nazionale vigente T.U. Privacy (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196/03).</w:t>
      </w:r>
    </w:p>
    <w:p w14:paraId="23DB754C" w14:textId="77777777" w:rsidR="00F80BBF" w:rsidRDefault="00F80BBF" w:rsidP="00F80B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data</w:t>
      </w:r>
    </w:p>
    <w:p w14:paraId="352F9EC1" w14:textId="77777777" w:rsidR="00F80BBF" w:rsidRDefault="00F80BBF" w:rsidP="00F80BBF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7EEA2A27" w14:textId="77777777" w:rsidR="00F80BBF" w:rsidRDefault="00F80BBF" w:rsidP="00F80BBF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43"/>
        <w:gridCol w:w="1005"/>
      </w:tblGrid>
      <w:tr w:rsidR="00F80BBF" w14:paraId="0B2CDFB3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046A" w14:textId="77777777" w:rsidR="00F80BBF" w:rsidRDefault="00F80BB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Insegnamento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463B" w14:textId="77777777" w:rsidR="00F80BBF" w:rsidRDefault="00F80BB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Voto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F251" w14:textId="77777777" w:rsidR="00F80BBF" w:rsidRDefault="00F80BB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Crediti</w:t>
            </w:r>
          </w:p>
        </w:tc>
      </w:tr>
      <w:tr w:rsidR="00F80BBF" w14:paraId="1E1480F3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9A70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E4F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B73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5E66EC9C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9969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E4A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E8C1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3BFD7FB3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4DD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41C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722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4CF8F6D8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C288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057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7A3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69D120C8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956A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7EB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D37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578D9F2D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95A4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728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450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05286FA2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7170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BB3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F29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1951596A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575D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FDC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52D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5882F4FE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F7B8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13D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A26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183B0D02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8F2A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E66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51D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15F33DB6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C68B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A8B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B3D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4912A6FC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2DD5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F7E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9D1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47DE3E6A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623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FB0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043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274A9848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4B90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218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A4E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80BBF" w14:paraId="348B0B1F" w14:textId="77777777" w:rsidTr="00F80BBF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C2BE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2E4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603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5536696B" w14:textId="77777777" w:rsidR="00F80BBF" w:rsidRDefault="00F80BBF" w:rsidP="00F80BBF">
      <w:pPr>
        <w:rPr>
          <w:rFonts w:ascii="Arial" w:hAnsi="Arial" w:cs="Arial"/>
          <w:sz w:val="22"/>
          <w:szCs w:val="22"/>
        </w:rPr>
      </w:pPr>
    </w:p>
    <w:p w14:paraId="237720D0" w14:textId="77777777" w:rsidR="00F80BBF" w:rsidRDefault="00F80BBF" w:rsidP="00F80BB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1005"/>
      </w:tblGrid>
      <w:tr w:rsidR="00F80BBF" w14:paraId="39658615" w14:textId="77777777" w:rsidTr="00F80BB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9777" w14:textId="77777777" w:rsidR="00F80BBF" w:rsidRDefault="00F80BB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Insegnamento/Stage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8A25" w14:textId="77777777" w:rsidR="00F80BBF" w:rsidRDefault="00F80BB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Crediti</w:t>
            </w:r>
          </w:p>
        </w:tc>
      </w:tr>
      <w:tr w:rsidR="00F80BBF" w14:paraId="726C1CC2" w14:textId="77777777" w:rsidTr="00F80BB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A8E7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E27" w14:textId="77777777" w:rsidR="00F80BBF" w:rsidRDefault="00F80BB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F80BBF" w14:paraId="3BC69BAD" w14:textId="77777777" w:rsidTr="00F80BB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4293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43C" w14:textId="77777777" w:rsidR="00F80BBF" w:rsidRDefault="00F80BB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F80BBF" w14:paraId="14003299" w14:textId="77777777" w:rsidTr="00F80BB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196F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C24" w14:textId="77777777" w:rsidR="00F80BBF" w:rsidRDefault="00F80BB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F80BBF" w14:paraId="035FC429" w14:textId="77777777" w:rsidTr="00F80BB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D240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3B4" w14:textId="77777777" w:rsidR="00F80BBF" w:rsidRDefault="00F80BB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F80BBF" w14:paraId="2BCF0CE9" w14:textId="77777777" w:rsidTr="00F80BB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FE5D" w14:textId="77777777" w:rsidR="00F80BBF" w:rsidRDefault="00F80BB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25E" w14:textId="77777777" w:rsidR="00F80BBF" w:rsidRDefault="00F80BB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</w:pPr>
          </w:p>
        </w:tc>
      </w:tr>
    </w:tbl>
    <w:p w14:paraId="412F1B8A" w14:textId="77777777" w:rsidR="00F80BBF" w:rsidRDefault="00F80BBF" w:rsidP="00F80BBF">
      <w:pPr>
        <w:rPr>
          <w:rFonts w:ascii="Arial" w:hAnsi="Arial" w:cs="Arial"/>
          <w:b/>
          <w:sz w:val="22"/>
          <w:szCs w:val="22"/>
          <w:u w:val="single"/>
        </w:rPr>
      </w:pPr>
    </w:p>
    <w:p w14:paraId="47404F41" w14:textId="77777777" w:rsidR="00F80BBF" w:rsidRDefault="00F80BBF" w:rsidP="00F80B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092D4D74" w14:textId="77777777" w:rsidR="00F80BBF" w:rsidRDefault="00F80BBF" w:rsidP="00F80BBF">
      <w:pPr>
        <w:jc w:val="both"/>
        <w:rPr>
          <w:rFonts w:ascii="Arial" w:hAnsi="Arial" w:cs="Arial"/>
          <w:b/>
          <w:sz w:val="22"/>
          <w:szCs w:val="22"/>
        </w:rPr>
      </w:pPr>
    </w:p>
    <w:p w14:paraId="2A0110A4" w14:textId="77777777" w:rsidR="00F80BBF" w:rsidRDefault="00F80BBF" w:rsidP="00F80B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</w:t>
      </w:r>
    </w:p>
    <w:p w14:paraId="05E83195" w14:textId="77777777" w:rsidR="00F80BBF" w:rsidRDefault="00F80BBF" w:rsidP="00F80BBF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37C2D7FA" w14:textId="77777777" w:rsidR="00F80BBF" w:rsidRDefault="00F80BBF" w:rsidP="00F80BBF">
      <w:pPr>
        <w:ind w:firstLine="2977"/>
        <w:jc w:val="center"/>
        <w:rPr>
          <w:rFonts w:ascii="Arial" w:hAnsi="Arial" w:cs="Arial"/>
          <w:vanish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……..………</w:t>
      </w:r>
    </w:p>
    <w:p w14:paraId="55C847DD" w14:textId="77777777" w:rsidR="00770F89" w:rsidRPr="00593CB2" w:rsidRDefault="00770F89" w:rsidP="00593CB2">
      <w:bookmarkStart w:id="1" w:name="_GoBack"/>
      <w:bookmarkEnd w:id="1"/>
    </w:p>
    <w:sectPr w:rsidR="00770F89" w:rsidRPr="00593CB2" w:rsidSect="00D401AF">
      <w:headerReference w:type="default" r:id="rId9"/>
      <w:headerReference w:type="first" r:id="rId10"/>
      <w:footerReference w:type="first" r:id="rId11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375D" w14:textId="77777777" w:rsidR="0032740A" w:rsidRDefault="0032740A">
      <w:r>
        <w:separator/>
      </w:r>
    </w:p>
  </w:endnote>
  <w:endnote w:type="continuationSeparator" w:id="0">
    <w:p w14:paraId="51DCCCE0" w14:textId="77777777" w:rsidR="0032740A" w:rsidRDefault="0032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77777777"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2E44D3" w:rsidRPr="004969EC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 xml:space="preserve">T (+39) 06 </w:t>
    </w:r>
    <w:r w:rsidR="000A174C" w:rsidRPr="004969EC">
      <w:rPr>
        <w:rFonts w:ascii="Arial" w:hAnsi="Arial"/>
        <w:sz w:val="14"/>
        <w:szCs w:val="22"/>
        <w:lang w:val="en-US"/>
      </w:rPr>
      <w:t>4991/3756-3108</w:t>
    </w:r>
    <w:r w:rsidRPr="004969EC">
      <w:rPr>
        <w:rFonts w:ascii="Arial" w:hAnsi="Arial"/>
        <w:sz w:val="14"/>
        <w:szCs w:val="22"/>
        <w:lang w:val="en-US"/>
      </w:rPr>
      <w:t xml:space="preserve"> F (+39) 06 </w:t>
    </w:r>
    <w:r w:rsidR="000A174C" w:rsidRPr="004969EC">
      <w:rPr>
        <w:rFonts w:ascii="Arial" w:hAnsi="Arial"/>
        <w:sz w:val="14"/>
        <w:szCs w:val="22"/>
        <w:lang w:val="en-US"/>
      </w:rPr>
      <w:t>49913139</w:t>
    </w:r>
  </w:p>
  <w:p w14:paraId="2E9D9BCE" w14:textId="77777777" w:rsidR="00D401AF" w:rsidRPr="004969EC" w:rsidRDefault="002E44D3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</w:t>
    </w:r>
    <w:r w:rsidR="000A174C" w:rsidRPr="004969EC">
      <w:rPr>
        <w:rFonts w:ascii="Arial" w:hAnsi="Arial"/>
        <w:sz w:val="14"/>
        <w:szCs w:val="22"/>
        <w:lang w:val="en-US"/>
      </w:rPr>
      <w:t>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28DD" w14:textId="77777777" w:rsidR="0032740A" w:rsidRDefault="0032740A">
      <w:r>
        <w:separator/>
      </w:r>
    </w:p>
  </w:footnote>
  <w:footnote w:type="continuationSeparator" w:id="0">
    <w:p w14:paraId="46742067" w14:textId="77777777" w:rsidR="0032740A" w:rsidRDefault="0032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394005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394005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394005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455AA"/>
    <w:rsid w:val="00064B0A"/>
    <w:rsid w:val="000A174C"/>
    <w:rsid w:val="001140C3"/>
    <w:rsid w:val="00190955"/>
    <w:rsid w:val="00195490"/>
    <w:rsid w:val="001A609E"/>
    <w:rsid w:val="002002A9"/>
    <w:rsid w:val="00231B8B"/>
    <w:rsid w:val="00247652"/>
    <w:rsid w:val="00293E05"/>
    <w:rsid w:val="002E44D3"/>
    <w:rsid w:val="0032740A"/>
    <w:rsid w:val="00371812"/>
    <w:rsid w:val="003744DD"/>
    <w:rsid w:val="00380545"/>
    <w:rsid w:val="00384B4E"/>
    <w:rsid w:val="00394005"/>
    <w:rsid w:val="00411C0E"/>
    <w:rsid w:val="004169B3"/>
    <w:rsid w:val="004969EC"/>
    <w:rsid w:val="004B5D04"/>
    <w:rsid w:val="005438F2"/>
    <w:rsid w:val="00570A2A"/>
    <w:rsid w:val="00586446"/>
    <w:rsid w:val="00593CB2"/>
    <w:rsid w:val="005A51BC"/>
    <w:rsid w:val="005F7BD7"/>
    <w:rsid w:val="00604656"/>
    <w:rsid w:val="00624C54"/>
    <w:rsid w:val="0062693E"/>
    <w:rsid w:val="00670471"/>
    <w:rsid w:val="00670889"/>
    <w:rsid w:val="006C4BFD"/>
    <w:rsid w:val="00710FE4"/>
    <w:rsid w:val="00717D76"/>
    <w:rsid w:val="00725680"/>
    <w:rsid w:val="007544FE"/>
    <w:rsid w:val="00770F89"/>
    <w:rsid w:val="00796B90"/>
    <w:rsid w:val="007C3678"/>
    <w:rsid w:val="007C376C"/>
    <w:rsid w:val="007F645E"/>
    <w:rsid w:val="00815D94"/>
    <w:rsid w:val="00892BCC"/>
    <w:rsid w:val="008D3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234B5"/>
    <w:rsid w:val="00C8132A"/>
    <w:rsid w:val="00CD7883"/>
    <w:rsid w:val="00D12668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80BBF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8CA2867E-48CE-0049-B392-4405667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80BBF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F80BBF"/>
    <w:rPr>
      <w:rFonts w:ascii="Arial" w:hAnsi="Arial" w:cs="Arial"/>
      <w:b/>
      <w:bCs/>
      <w:sz w:val="22"/>
      <w:szCs w:val="22"/>
    </w:rPr>
  </w:style>
  <w:style w:type="character" w:styleId="Collegamentoipertestuale">
    <w:name w:val="Hyperlink"/>
    <w:uiPriority w:val="99"/>
    <w:semiHidden/>
    <w:unhideWhenUsed/>
    <w:rsid w:val="00F80B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80BB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streinc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7B62-AEC6-4490-BD39-8AC4D619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2</cp:revision>
  <cp:lastPrinted>2019-02-27T11:47:00Z</cp:lastPrinted>
  <dcterms:created xsi:type="dcterms:W3CDTF">2019-11-08T08:17:00Z</dcterms:created>
  <dcterms:modified xsi:type="dcterms:W3CDTF">2019-11-08T08:17:00Z</dcterms:modified>
</cp:coreProperties>
</file>