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DB" w:rsidRPr="004E07B8" w:rsidRDefault="008928DB" w:rsidP="00EA7502">
      <w:pPr>
        <w:spacing w:line="360" w:lineRule="auto"/>
        <w:jc w:val="right"/>
        <w:rPr>
          <w:rFonts w:ascii="Arial" w:hAnsi="Arial" w:cs="Arial"/>
          <w:b/>
          <w:sz w:val="20"/>
          <w:szCs w:val="20"/>
        </w:rPr>
      </w:pPr>
      <w:r w:rsidRPr="004E07B8">
        <w:rPr>
          <w:rFonts w:ascii="Arial" w:hAnsi="Arial" w:cs="Arial"/>
          <w:b/>
          <w:sz w:val="20"/>
          <w:szCs w:val="20"/>
        </w:rPr>
        <w:t>ALLEGATO A</w:t>
      </w:r>
    </w:p>
    <w:p w:rsidR="008928DB" w:rsidRPr="004E07B8" w:rsidRDefault="008928DB" w:rsidP="00EA7502">
      <w:pPr>
        <w:spacing w:line="360" w:lineRule="auto"/>
        <w:jc w:val="both"/>
        <w:rPr>
          <w:rFonts w:ascii="Arial" w:hAnsi="Arial" w:cs="Arial"/>
          <w:i/>
          <w:sz w:val="20"/>
          <w:szCs w:val="20"/>
        </w:rPr>
      </w:pPr>
    </w:p>
    <w:p w:rsidR="008928DB" w:rsidRPr="004E07B8" w:rsidRDefault="008928DB" w:rsidP="00EA7502">
      <w:pPr>
        <w:spacing w:line="360" w:lineRule="auto"/>
        <w:jc w:val="center"/>
        <w:rPr>
          <w:rFonts w:ascii="Arial" w:hAnsi="Arial" w:cs="Arial"/>
          <w:i/>
          <w:sz w:val="20"/>
          <w:szCs w:val="20"/>
        </w:rPr>
      </w:pPr>
      <w:r w:rsidRPr="004E07B8">
        <w:rPr>
          <w:rFonts w:ascii="Arial" w:hAnsi="Arial" w:cs="Arial"/>
          <w:i/>
          <w:sz w:val="20"/>
          <w:szCs w:val="20"/>
        </w:rPr>
        <w:t>DICHIARAZIONE SOSTITUTIVA DI CERTIFICAZIONE</w:t>
      </w:r>
    </w:p>
    <w:p w:rsidR="008928DB" w:rsidRPr="004E07B8" w:rsidRDefault="008928DB" w:rsidP="00EA7502">
      <w:pPr>
        <w:spacing w:line="360" w:lineRule="auto"/>
        <w:jc w:val="both"/>
        <w:rPr>
          <w:rFonts w:ascii="Arial" w:hAnsi="Arial" w:cs="Arial"/>
          <w:i/>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right"/>
        <w:rPr>
          <w:rFonts w:ascii="Arial" w:hAnsi="Arial" w:cs="Arial"/>
          <w:b/>
          <w:sz w:val="20"/>
          <w:szCs w:val="20"/>
        </w:rPr>
      </w:pPr>
      <w:r w:rsidRPr="004E07B8">
        <w:rPr>
          <w:rFonts w:ascii="Arial" w:hAnsi="Arial" w:cs="Arial"/>
          <w:b/>
          <w:sz w:val="20"/>
          <w:szCs w:val="20"/>
        </w:rPr>
        <w:t xml:space="preserve">Al Direttore del Dipartimento </w:t>
      </w:r>
      <w:r w:rsidRPr="004E07B8">
        <w:rPr>
          <w:rFonts w:ascii="Arial" w:hAnsi="Arial" w:cs="Arial"/>
          <w:b/>
          <w:bCs/>
          <w:sz w:val="20"/>
          <w:szCs w:val="20"/>
        </w:rPr>
        <w:t>di Ingegneria Strutturale e</w:t>
      </w:r>
      <w:r w:rsidRPr="004E07B8">
        <w:rPr>
          <w:rFonts w:ascii="Arial" w:hAnsi="Arial" w:cs="Arial"/>
          <w:b/>
          <w:sz w:val="20"/>
          <w:szCs w:val="20"/>
        </w:rPr>
        <w:t xml:space="preserve"> </w:t>
      </w:r>
      <w:r w:rsidRPr="004E07B8">
        <w:rPr>
          <w:rFonts w:ascii="Arial" w:hAnsi="Arial" w:cs="Arial"/>
          <w:b/>
          <w:bCs/>
          <w:sz w:val="20"/>
          <w:szCs w:val="20"/>
        </w:rPr>
        <w:t>Geotecnica</w:t>
      </w:r>
    </w:p>
    <w:p w:rsidR="008928DB" w:rsidRPr="004E07B8" w:rsidRDefault="0064237C" w:rsidP="00EA7502">
      <w:pPr>
        <w:shd w:val="clear" w:color="auto" w:fill="FFFFFF"/>
        <w:spacing w:line="360" w:lineRule="auto"/>
        <w:jc w:val="right"/>
        <w:rPr>
          <w:rFonts w:ascii="Arial" w:hAnsi="Arial" w:cs="Arial"/>
          <w:sz w:val="20"/>
          <w:szCs w:val="20"/>
        </w:rPr>
      </w:pPr>
      <w:hyperlink r:id="rId7" w:history="1">
        <w:r w:rsidRPr="006C3187">
          <w:rPr>
            <w:rStyle w:val="Collegamentoipertestuale"/>
            <w:rFonts w:ascii="Arial" w:hAnsi="Arial" w:cs="Arial"/>
            <w:sz w:val="20"/>
            <w:szCs w:val="20"/>
          </w:rPr>
          <w:t>disgpec@cert.uniroma1.it</w:t>
        </w:r>
      </w:hyperlink>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b/>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Il/la sottoscritto/a …………………………………………………………………………………</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Codice fiscale…………………………………………………………………………………….</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Recapito telefonico……………………………………………………………………</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Indirizzo e-mail………………………………………………………………………………….</w:t>
      </w:r>
    </w:p>
    <w:p w:rsidR="008928DB" w:rsidRPr="00EA7502" w:rsidRDefault="008928DB" w:rsidP="00EA7502">
      <w:pPr>
        <w:widowControl w:val="0"/>
        <w:tabs>
          <w:tab w:val="left" w:pos="567"/>
        </w:tabs>
        <w:autoSpaceDE w:val="0"/>
        <w:autoSpaceDN w:val="0"/>
        <w:adjustRightInd w:val="0"/>
        <w:spacing w:line="360" w:lineRule="auto"/>
        <w:ind w:right="-64"/>
        <w:jc w:val="center"/>
        <w:rPr>
          <w:rFonts w:ascii="Arial" w:hAnsi="Arial" w:cs="Arial"/>
          <w:b/>
          <w:sz w:val="20"/>
          <w:szCs w:val="20"/>
        </w:rPr>
      </w:pPr>
      <w:r w:rsidRPr="00EA7502">
        <w:rPr>
          <w:rFonts w:ascii="Arial" w:hAnsi="Arial" w:cs="Arial"/>
          <w:b/>
          <w:sz w:val="20"/>
          <w:szCs w:val="20"/>
        </w:rPr>
        <w:t>CHIEDE</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partecipare alla procedura selettiva pubblica, per titoli e colloquio, per l’attribuzione di 1 Borsa di Studio avente ad oggetto la seguente attività di ricerca…………………………….</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Riferimento Bando BS</w:t>
      </w:r>
      <w:r w:rsidR="00AF4B81">
        <w:rPr>
          <w:rFonts w:ascii="Arial" w:hAnsi="Arial" w:cs="Arial"/>
          <w:sz w:val="20"/>
          <w:szCs w:val="20"/>
        </w:rPr>
        <w:t>R</w:t>
      </w:r>
      <w:r w:rsidRPr="004E07B8">
        <w:rPr>
          <w:rFonts w:ascii="Arial" w:hAnsi="Arial" w:cs="Arial"/>
          <w:sz w:val="20"/>
          <w:szCs w:val="20"/>
        </w:rPr>
        <w:t>……………</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EA7502" w:rsidRDefault="008928DB" w:rsidP="00EA7502">
      <w:pPr>
        <w:widowControl w:val="0"/>
        <w:tabs>
          <w:tab w:val="left" w:pos="567"/>
        </w:tabs>
        <w:autoSpaceDE w:val="0"/>
        <w:autoSpaceDN w:val="0"/>
        <w:adjustRightInd w:val="0"/>
        <w:spacing w:line="360" w:lineRule="auto"/>
        <w:ind w:right="-64"/>
        <w:jc w:val="center"/>
        <w:rPr>
          <w:rFonts w:ascii="Arial" w:hAnsi="Arial" w:cs="Arial"/>
          <w:b/>
          <w:sz w:val="20"/>
          <w:szCs w:val="20"/>
        </w:rPr>
      </w:pPr>
      <w:r w:rsidRPr="00EA7502">
        <w:rPr>
          <w:rFonts w:ascii="Arial" w:hAnsi="Arial" w:cs="Arial"/>
          <w:b/>
          <w:sz w:val="20"/>
          <w:szCs w:val="20"/>
        </w:rPr>
        <w:t>DICHIARA</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nato a ……………………….….</w:t>
      </w:r>
      <w:proofErr w:type="spellStart"/>
      <w:r w:rsidRPr="004E07B8">
        <w:rPr>
          <w:rFonts w:ascii="Arial" w:hAnsi="Arial" w:cs="Arial"/>
          <w:sz w:val="20"/>
          <w:szCs w:val="20"/>
        </w:rPr>
        <w:t>prov</w:t>
      </w:r>
      <w:proofErr w:type="spellEnd"/>
      <w:r w:rsidRPr="004E07B8">
        <w:rPr>
          <w:rFonts w:ascii="Arial" w:hAnsi="Arial" w:cs="Arial"/>
          <w:sz w:val="20"/>
          <w:szCs w:val="20"/>
        </w:rPr>
        <w:t>…………………….il…………………………</w:t>
      </w: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residente in……………………………….Via………………………………………...</w:t>
      </w: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cittadino………………………………………………………………………………..</w:t>
      </w:r>
    </w:p>
    <w:p w:rsidR="008928DB" w:rsidRPr="004E07B8" w:rsidRDefault="008928DB" w:rsidP="00EA7502">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iscritto alla laurea magistrale/corso di dottorato di ricerca in ……………………. </w:t>
      </w:r>
    </w:p>
    <w:p w:rsidR="00EA7502"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della laurea in ………………………………………………. </w:t>
      </w:r>
    </w:p>
    <w:p w:rsidR="008928DB" w:rsidRPr="00EA7502"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EA7502">
        <w:rPr>
          <w:rFonts w:ascii="Arial" w:hAnsi="Arial" w:cs="Arial"/>
          <w:sz w:val="20"/>
          <w:szCs w:val="20"/>
        </w:rPr>
        <w:t>conseguita</w:t>
      </w:r>
      <w:proofErr w:type="gramEnd"/>
      <w:r w:rsidRPr="00EA7502">
        <w:rPr>
          <w:rFonts w:ascii="Arial" w:hAnsi="Arial" w:cs="Arial"/>
          <w:sz w:val="20"/>
          <w:szCs w:val="20"/>
        </w:rPr>
        <w:t xml:space="preserve"> in data…………………….con voto………………………….. </w:t>
      </w:r>
      <w:proofErr w:type="gramStart"/>
      <w:r w:rsidRPr="00EA7502">
        <w:rPr>
          <w:rFonts w:ascii="Arial" w:hAnsi="Arial" w:cs="Arial"/>
          <w:sz w:val="20"/>
          <w:szCs w:val="20"/>
        </w:rPr>
        <w:t>presso</w:t>
      </w:r>
      <w:proofErr w:type="gramEnd"/>
      <w:r w:rsidRPr="00EA7502">
        <w:rPr>
          <w:rFonts w:ascii="Arial" w:hAnsi="Arial" w:cs="Arial"/>
          <w:sz w:val="20"/>
          <w:szCs w:val="20"/>
        </w:rPr>
        <w:t xml:space="preserve"> l’Università di …</w:t>
      </w:r>
      <w:r w:rsidR="00AF4B81" w:rsidRPr="00EA7502">
        <w:rPr>
          <w:rFonts w:ascii="Arial" w:hAnsi="Arial" w:cs="Arial"/>
          <w:sz w:val="20"/>
          <w:szCs w:val="20"/>
        </w:rPr>
        <w:t>…….</w:t>
      </w:r>
      <w:r w:rsidRPr="00EA7502">
        <w:rPr>
          <w:rFonts w:ascii="Arial" w:hAnsi="Arial" w:cs="Arial"/>
          <w:sz w:val="20"/>
          <w:szCs w:val="20"/>
        </w:rPr>
        <w:t>………………</w:t>
      </w:r>
      <w:r w:rsidR="00EA7502" w:rsidRPr="00EA7502">
        <w:rPr>
          <w:rFonts w:ascii="Arial" w:hAnsi="Arial" w:cs="Arial"/>
          <w:sz w:val="20"/>
          <w:szCs w:val="20"/>
        </w:rPr>
        <w:t>……………………………</w:t>
      </w:r>
      <w:r w:rsidRPr="00EA7502">
        <w:rPr>
          <w:rFonts w:ascii="Arial" w:hAnsi="Arial" w:cs="Arial"/>
          <w:sz w:val="20"/>
          <w:szCs w:val="20"/>
        </w:rPr>
        <w:t>discutendo una tesi in</w:t>
      </w:r>
      <w:r w:rsidR="00EA7502" w:rsidRPr="00EA7502">
        <w:rPr>
          <w:rFonts w:ascii="Arial" w:hAnsi="Arial" w:cs="Arial"/>
          <w:sz w:val="20"/>
          <w:szCs w:val="20"/>
        </w:rPr>
        <w:t>……</w:t>
      </w:r>
      <w:r w:rsidR="00EA7502">
        <w:rPr>
          <w:rFonts w:ascii="Arial" w:hAnsi="Arial" w:cs="Arial"/>
          <w:sz w:val="20"/>
          <w:szCs w:val="20"/>
        </w:rPr>
        <w:t>………………….</w:t>
      </w:r>
      <w:r w:rsidR="00EA7502" w:rsidRPr="00EA7502">
        <w:rPr>
          <w:rFonts w:ascii="Arial" w:hAnsi="Arial" w:cs="Arial"/>
          <w:sz w:val="20"/>
          <w:szCs w:val="20"/>
        </w:rPr>
        <w:t>……</w:t>
      </w:r>
      <w:r w:rsidR="00EA7502">
        <w:rPr>
          <w:rFonts w:ascii="Arial" w:hAnsi="Arial" w:cs="Arial"/>
          <w:sz w:val="20"/>
          <w:szCs w:val="20"/>
        </w:rPr>
        <w:t>…..</w:t>
      </w:r>
      <w:r w:rsidRPr="00EA7502">
        <w:rPr>
          <w:rFonts w:ascii="Arial" w:hAnsi="Arial" w:cs="Arial"/>
          <w:sz w:val="20"/>
          <w:szCs w:val="20"/>
        </w:rPr>
        <w:t>dal</w:t>
      </w:r>
      <w:r w:rsidR="00AF4B81" w:rsidRPr="00EA7502">
        <w:rPr>
          <w:rFonts w:ascii="Arial" w:hAnsi="Arial" w:cs="Arial"/>
          <w:sz w:val="20"/>
          <w:szCs w:val="20"/>
        </w:rPr>
        <w:t xml:space="preserve"> </w:t>
      </w:r>
      <w:r w:rsidRPr="00EA7502">
        <w:rPr>
          <w:rFonts w:ascii="Arial" w:hAnsi="Arial" w:cs="Arial"/>
          <w:sz w:val="20"/>
          <w:szCs w:val="20"/>
        </w:rPr>
        <w:t xml:space="preserve">seguente titolo………………………………………………………………………………………………….. </w:t>
      </w:r>
    </w:p>
    <w:p w:rsidR="008928DB" w:rsidRPr="004E07B8"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del titolo di Dottore di Ricerca in …</w:t>
      </w:r>
      <w:r w:rsidR="00EA7502">
        <w:rPr>
          <w:rFonts w:ascii="Arial" w:hAnsi="Arial" w:cs="Arial"/>
          <w:sz w:val="20"/>
          <w:szCs w:val="20"/>
        </w:rPr>
        <w:t>……..</w:t>
      </w:r>
      <w:r w:rsidRPr="004E07B8">
        <w:rPr>
          <w:rFonts w:ascii="Arial" w:hAnsi="Arial" w:cs="Arial"/>
          <w:sz w:val="20"/>
          <w:szCs w:val="20"/>
        </w:rPr>
        <w:t>………………conseguito in data …………………………………….presso l’Università di…………………………………….. …</w:t>
      </w:r>
    </w:p>
    <w:p w:rsidR="008928DB" w:rsidRPr="004E07B8" w:rsidRDefault="008928DB" w:rsidP="00EA7502">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del diploma di specializzazione in </w:t>
      </w:r>
      <w:r w:rsidR="00EA7502">
        <w:rPr>
          <w:rFonts w:ascii="Arial" w:hAnsi="Arial" w:cs="Arial"/>
          <w:sz w:val="20"/>
          <w:szCs w:val="20"/>
        </w:rPr>
        <w:t>……….</w:t>
      </w:r>
      <w:r w:rsidRPr="004E07B8">
        <w:rPr>
          <w:rFonts w:ascii="Arial" w:hAnsi="Arial" w:cs="Arial"/>
          <w:sz w:val="20"/>
          <w:szCs w:val="20"/>
        </w:rPr>
        <w:t xml:space="preserve">……….conseguito in data …………………………………….presso l’Università di………………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essere in possesso degli ulteriori seguenti titoli valutabili ai fini della presente procedura di selezione: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lang w:val="en-US"/>
        </w:rPr>
      </w:pPr>
      <w:r w:rsidRPr="004E07B8">
        <w:rPr>
          <w:rFonts w:ascii="Arial" w:hAnsi="Arial" w:cs="Arial"/>
          <w:sz w:val="20"/>
          <w:szCs w:val="20"/>
          <w:lang w:val="en-US"/>
        </w:rPr>
        <w:t xml:space="preserve">…………………………….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lang w:val="en-US"/>
        </w:rPr>
      </w:pPr>
      <w:r w:rsidRPr="004E07B8">
        <w:rPr>
          <w:rFonts w:ascii="Arial" w:hAnsi="Arial" w:cs="Arial"/>
          <w:sz w:val="20"/>
          <w:szCs w:val="20"/>
          <w:lang w:val="en-US"/>
        </w:rPr>
        <w:t xml:space="preserve">…………………………….. </w:t>
      </w: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avere le seguenti pubblicazioni scientifiche: </w:t>
      </w:r>
    </w:p>
    <w:p w:rsidR="008928DB"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lang w:val="en-US"/>
        </w:rPr>
      </w:pPr>
      <w:r w:rsidRPr="004E07B8">
        <w:rPr>
          <w:rFonts w:ascii="Arial" w:hAnsi="Arial" w:cs="Arial"/>
          <w:sz w:val="20"/>
          <w:szCs w:val="20"/>
          <w:lang w:val="en-US"/>
        </w:rPr>
        <w:t xml:space="preserve">…………………………………………………… </w:t>
      </w:r>
    </w:p>
    <w:p w:rsidR="00FB693D" w:rsidRPr="00AF4B81" w:rsidRDefault="008856DD"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r w:rsidRPr="00AF4B81">
        <w:rPr>
          <w:rFonts w:ascii="Arial" w:hAnsi="Arial" w:cs="Arial"/>
          <w:sz w:val="20"/>
          <w:szCs w:val="20"/>
        </w:rPr>
        <w:t xml:space="preserve">Dichiara di non svolgere incarichi incompatibili con le borse di studio ai sensi dell’Art. 8 del Bando, ovvero ai sensi dell’art. 5 del Regolamento delle Borse di studio per attività di ricerca </w:t>
      </w:r>
      <w:r w:rsidRPr="00E40F80">
        <w:rPr>
          <w:rFonts w:ascii="Arial" w:hAnsi="Arial" w:cs="Arial"/>
          <w:sz w:val="20"/>
          <w:szCs w:val="20"/>
        </w:rPr>
        <w:t>(DR 1622/2018)</w:t>
      </w:r>
    </w:p>
    <w:p w:rsidR="008928DB" w:rsidRPr="00AF4B81"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numPr>
          <w:ilvl w:val="0"/>
          <w:numId w:val="3"/>
        </w:numPr>
        <w:tabs>
          <w:tab w:val="left" w:pos="567"/>
        </w:tabs>
        <w:autoSpaceDE w:val="0"/>
        <w:autoSpaceDN w:val="0"/>
        <w:adjustRightInd w:val="0"/>
        <w:spacing w:line="360" w:lineRule="auto"/>
        <w:ind w:left="0" w:right="-64" w:firstLine="0"/>
        <w:jc w:val="both"/>
        <w:rPr>
          <w:rFonts w:ascii="Arial" w:hAnsi="Arial" w:cs="Arial"/>
          <w:sz w:val="20"/>
          <w:szCs w:val="20"/>
        </w:rPr>
      </w:pPr>
      <w:proofErr w:type="gramStart"/>
      <w:r w:rsidRPr="004E07B8">
        <w:rPr>
          <w:rFonts w:ascii="Arial" w:hAnsi="Arial" w:cs="Arial"/>
          <w:sz w:val="20"/>
          <w:szCs w:val="20"/>
        </w:rPr>
        <w:t>di</w:t>
      </w:r>
      <w:proofErr w:type="gramEnd"/>
      <w:r w:rsidRPr="004E07B8">
        <w:rPr>
          <w:rFonts w:ascii="Arial" w:hAnsi="Arial" w:cs="Arial"/>
          <w:sz w:val="20"/>
          <w:szCs w:val="20"/>
        </w:rPr>
        <w:t xml:space="preserve"> non avere grado di parentela o affinità, fino al IV grado compreso, </w:t>
      </w:r>
      <w:r w:rsidR="00FB693D">
        <w:rPr>
          <w:rFonts w:ascii="Arial" w:hAnsi="Arial" w:cs="Arial"/>
          <w:sz w:val="20"/>
          <w:szCs w:val="20"/>
        </w:rPr>
        <w:t xml:space="preserve">ovvero un rapporto di coniugio, </w:t>
      </w:r>
      <w:r w:rsidRPr="004E07B8">
        <w:rPr>
          <w:rFonts w:ascii="Arial" w:hAnsi="Arial" w:cs="Arial"/>
          <w:sz w:val="20"/>
          <w:szCs w:val="20"/>
        </w:rPr>
        <w:t>con un professore appartenente al Dipartimento che bandisce la selezione, ovvero con il Rettore, il Direttore Generale o un componente del Consiglio di Amministrazione dell’Università.</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C32E8F" w:rsidRDefault="00C32E8F" w:rsidP="00EA7502">
      <w:pPr>
        <w:widowControl w:val="0"/>
        <w:tabs>
          <w:tab w:val="left" w:pos="567"/>
        </w:tabs>
        <w:autoSpaceDE w:val="0"/>
        <w:autoSpaceDN w:val="0"/>
        <w:adjustRightInd w:val="0"/>
        <w:spacing w:line="360" w:lineRule="auto"/>
        <w:ind w:right="-64"/>
        <w:jc w:val="both"/>
        <w:rPr>
          <w:rFonts w:ascii="Arial" w:hAnsi="Arial" w:cs="Arial"/>
          <w:sz w:val="20"/>
          <w:szCs w:val="20"/>
        </w:rPr>
      </w:pPr>
      <w:r>
        <w:rPr>
          <w:rFonts w:ascii="Arial" w:hAnsi="Arial" w:cs="Arial"/>
          <w:sz w:val="20"/>
          <w:szCs w:val="20"/>
        </w:rPr>
        <w:t>Il sottoscritto allega alla presente domanda i seguenti documenti</w:t>
      </w:r>
      <w:bookmarkStart w:id="0" w:name="_GoBack"/>
      <w:bookmarkEnd w:id="0"/>
      <w:r>
        <w:rPr>
          <w:rFonts w:ascii="Arial" w:hAnsi="Arial" w:cs="Arial"/>
          <w:sz w:val="20"/>
          <w:szCs w:val="20"/>
        </w:rPr>
        <w:t>:</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Pubblicazioni ed altri titoli</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Eventuali attestati</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Curriculum vitae datato e firmato</w:t>
      </w:r>
    </w:p>
    <w:p w:rsidR="008928DB"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Fotocopia del documento di identità in corso di validità</w:t>
      </w:r>
    </w:p>
    <w:p w:rsidR="00C32E8F" w:rsidRDefault="00C32E8F" w:rsidP="00EA7502">
      <w:pPr>
        <w:widowControl w:val="0"/>
        <w:tabs>
          <w:tab w:val="left" w:pos="567"/>
        </w:tabs>
        <w:autoSpaceDE w:val="0"/>
        <w:autoSpaceDN w:val="0"/>
        <w:adjustRightInd w:val="0"/>
        <w:spacing w:line="360" w:lineRule="auto"/>
        <w:ind w:right="-64"/>
        <w:jc w:val="both"/>
        <w:rPr>
          <w:rFonts w:ascii="Arial" w:hAnsi="Arial" w:cs="Arial"/>
          <w:sz w:val="20"/>
          <w:szCs w:val="20"/>
        </w:rPr>
      </w:pPr>
      <w:r>
        <w:rPr>
          <w:rFonts w:ascii="Arial" w:hAnsi="Arial" w:cs="Arial"/>
          <w:sz w:val="20"/>
          <w:szCs w:val="20"/>
        </w:rPr>
        <w:t>- Dichiarazione sostitutiva dell’atto di notorietà (Allegato B)</w:t>
      </w:r>
    </w:p>
    <w:p w:rsidR="00C32E8F" w:rsidRDefault="00C32E8F" w:rsidP="00EA7502">
      <w:pPr>
        <w:spacing w:line="360" w:lineRule="auto"/>
        <w:jc w:val="both"/>
        <w:rPr>
          <w:rFonts w:ascii="Arial" w:hAnsi="Arial" w:cs="Arial"/>
          <w:sz w:val="20"/>
          <w:szCs w:val="20"/>
        </w:rPr>
      </w:pPr>
      <w:bookmarkStart w:id="1" w:name="_Hlk520456957"/>
      <w:r>
        <w:rPr>
          <w:rFonts w:ascii="Arial" w:hAnsi="Arial" w:cs="Arial"/>
          <w:sz w:val="20"/>
          <w:szCs w:val="20"/>
        </w:rPr>
        <w:t>- Informativa a</w:t>
      </w:r>
      <w:r w:rsidRPr="006829A2">
        <w:rPr>
          <w:rFonts w:ascii="Arial" w:hAnsi="Arial" w:cs="Arial"/>
          <w:sz w:val="20"/>
          <w:szCs w:val="20"/>
        </w:rPr>
        <w:t xml:space="preserve">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informa i collaboratori/assegnisti di ricerca in merito all’utilizzo dei dati personali che li riguardano</w:t>
      </w:r>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C)</w:t>
      </w:r>
      <w:r w:rsidRPr="006829A2">
        <w:rPr>
          <w:rFonts w:ascii="Arial" w:hAnsi="Arial" w:cs="Arial"/>
          <w:sz w:val="20"/>
          <w:szCs w:val="20"/>
        </w:rPr>
        <w:t xml:space="preserve">. </w:t>
      </w:r>
    </w:p>
    <w:bookmarkEnd w:id="1"/>
    <w:p w:rsidR="00C32E8F" w:rsidRPr="004E07B8" w:rsidRDefault="00C32E8F"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 xml:space="preserve">Data…………………………                     </w:t>
      </w:r>
      <w:r w:rsidRPr="004E07B8">
        <w:rPr>
          <w:rFonts w:ascii="Arial" w:hAnsi="Arial" w:cs="Arial"/>
          <w:sz w:val="20"/>
          <w:szCs w:val="20"/>
        </w:rPr>
        <w:tab/>
        <w:t xml:space="preserve">Firma………………………………… </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AVVERTENZE: Il dichiarante è penalmente responsabile in caso di dichiarazione mendace (art.76 DPR 28/12/2000 n. 445) Il dichiarante decade dai benefici eventualmente conseguenti al provvedimento emanato sulla base della dichiarazione non veritiera (art.75 DPR 28/12/2000 n. 445).</w:t>
      </w: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p>
    <w:p w:rsidR="008928DB" w:rsidRPr="004E07B8" w:rsidRDefault="008928DB" w:rsidP="00EA7502">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Allegare fotocopia di documento di identità in corso di validità.</w:t>
      </w:r>
    </w:p>
    <w:p w:rsidR="008928DB" w:rsidRPr="004E07B8" w:rsidRDefault="008928DB" w:rsidP="00EA7502">
      <w:pPr>
        <w:spacing w:line="360" w:lineRule="auto"/>
        <w:jc w:val="both"/>
        <w:rPr>
          <w:rFonts w:ascii="Arial" w:hAnsi="Arial" w:cs="Arial"/>
          <w:sz w:val="20"/>
          <w:szCs w:val="20"/>
        </w:rPr>
      </w:pPr>
      <w:r w:rsidRPr="004E07B8">
        <w:rPr>
          <w:rFonts w:ascii="Arial" w:hAnsi="Arial" w:cs="Arial"/>
          <w:sz w:val="20"/>
          <w:szCs w:val="20"/>
        </w:rPr>
        <w:br w:type="page"/>
      </w:r>
    </w:p>
    <w:p w:rsidR="008928DB" w:rsidRPr="004E07B8" w:rsidRDefault="008928DB" w:rsidP="00EA7502">
      <w:pPr>
        <w:widowControl w:val="0"/>
        <w:tabs>
          <w:tab w:val="left" w:pos="567"/>
        </w:tabs>
        <w:autoSpaceDE w:val="0"/>
        <w:autoSpaceDN w:val="0"/>
        <w:adjustRightInd w:val="0"/>
        <w:spacing w:line="360" w:lineRule="auto"/>
        <w:ind w:right="-64"/>
        <w:jc w:val="right"/>
        <w:rPr>
          <w:rFonts w:ascii="Arial" w:hAnsi="Arial" w:cs="Arial"/>
          <w:sz w:val="20"/>
          <w:szCs w:val="20"/>
        </w:rPr>
      </w:pPr>
      <w:r w:rsidRPr="004E07B8">
        <w:rPr>
          <w:rFonts w:ascii="Arial" w:hAnsi="Arial" w:cs="Arial"/>
          <w:b/>
          <w:sz w:val="20"/>
          <w:szCs w:val="20"/>
        </w:rPr>
        <w:lastRenderedPageBreak/>
        <w:t>ALLEGATO B</w:t>
      </w:r>
      <w:r w:rsidRPr="004E07B8">
        <w:rPr>
          <w:rFonts w:ascii="Arial" w:hAnsi="Arial" w:cs="Arial"/>
          <w:sz w:val="20"/>
          <w:szCs w:val="20"/>
        </w:rPr>
        <w:tab/>
      </w:r>
    </w:p>
    <w:p w:rsidR="008928DB" w:rsidRPr="004E07B8" w:rsidRDefault="008928DB" w:rsidP="00EA7502">
      <w:pPr>
        <w:autoSpaceDE w:val="0"/>
        <w:autoSpaceDN w:val="0"/>
        <w:adjustRightInd w:val="0"/>
        <w:spacing w:line="360" w:lineRule="auto"/>
        <w:jc w:val="both"/>
        <w:rPr>
          <w:rFonts w:ascii="Arial" w:hAnsi="Arial" w:cs="Arial"/>
          <w:b/>
          <w:sz w:val="20"/>
          <w:szCs w:val="20"/>
        </w:rPr>
      </w:pPr>
    </w:p>
    <w:p w:rsidR="008928DB" w:rsidRPr="00FF0B4B" w:rsidRDefault="008928DB" w:rsidP="00EA7502">
      <w:pPr>
        <w:autoSpaceDE w:val="0"/>
        <w:autoSpaceDN w:val="0"/>
        <w:adjustRightInd w:val="0"/>
        <w:spacing w:line="360" w:lineRule="auto"/>
        <w:jc w:val="center"/>
        <w:rPr>
          <w:rFonts w:ascii="Arial" w:hAnsi="Arial" w:cs="Arial"/>
          <w:b/>
          <w:sz w:val="20"/>
          <w:szCs w:val="20"/>
        </w:rPr>
      </w:pPr>
      <w:r w:rsidRPr="004E07B8">
        <w:rPr>
          <w:rFonts w:ascii="Arial" w:hAnsi="Arial" w:cs="Arial"/>
          <w:b/>
          <w:sz w:val="20"/>
          <w:szCs w:val="20"/>
        </w:rPr>
        <w:t>DICHIARAZIONE SOSTITUTIVA DELL’ATTO DI NOTORIETA’</w:t>
      </w: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Resa ai sensi dell’art. 47 del D.P.R. 28.12.2000 N. 445</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Il/la sottoscritto/a ……………………………………………………………………………………</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Nato/a ……………………………………………………</w:t>
      </w:r>
      <w:proofErr w:type="gramStart"/>
      <w:r w:rsidRPr="004E07B8">
        <w:rPr>
          <w:rFonts w:ascii="Arial" w:hAnsi="Arial" w:cs="Arial"/>
          <w:sz w:val="20"/>
          <w:szCs w:val="20"/>
        </w:rPr>
        <w:t>…….</w:t>
      </w:r>
      <w:proofErr w:type="gramEnd"/>
      <w:r w:rsidRPr="004E07B8">
        <w:rPr>
          <w:rFonts w:ascii="Arial" w:hAnsi="Arial" w:cs="Arial"/>
          <w:sz w:val="20"/>
          <w:szCs w:val="20"/>
        </w:rPr>
        <w:t>il………………………………………….</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Residente in……………………………………………………Via……………………………………….</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Codice Fiscale…………………………………………………</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 xml:space="preserve">Ai sensi dell’art. 47 del DPR 28/12/2000 n. 445 e consapevole delle sanzioni penali nel caso di dichiarazioni non veritiere e falsità negli atti, richiamate dall’art. 76 del medesimo DPR per le ipotesi di falsità in atti e dichiarazioni mendaci ini indicate, </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center"/>
        <w:rPr>
          <w:rFonts w:ascii="Arial" w:hAnsi="Arial" w:cs="Arial"/>
          <w:b/>
          <w:sz w:val="20"/>
          <w:szCs w:val="20"/>
        </w:rPr>
      </w:pPr>
      <w:r w:rsidRPr="004E07B8">
        <w:rPr>
          <w:rFonts w:ascii="Arial" w:hAnsi="Arial" w:cs="Arial"/>
          <w:b/>
          <w:sz w:val="20"/>
          <w:szCs w:val="20"/>
        </w:rPr>
        <w:t>DICHIARA</w:t>
      </w:r>
    </w:p>
    <w:p w:rsidR="008928DB" w:rsidRPr="004E07B8" w:rsidRDefault="008928DB" w:rsidP="00EA7502">
      <w:pPr>
        <w:autoSpaceDE w:val="0"/>
        <w:autoSpaceDN w:val="0"/>
        <w:adjustRightInd w:val="0"/>
        <w:spacing w:line="360" w:lineRule="auto"/>
        <w:jc w:val="both"/>
        <w:rPr>
          <w:rFonts w:ascii="Arial" w:hAnsi="Arial" w:cs="Arial"/>
          <w:b/>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proofErr w:type="gramStart"/>
      <w:r w:rsidRPr="004E07B8">
        <w:rPr>
          <w:rFonts w:ascii="Arial" w:hAnsi="Arial" w:cs="Arial"/>
          <w:sz w:val="20"/>
          <w:szCs w:val="20"/>
        </w:rPr>
        <w:t>che</w:t>
      </w:r>
      <w:proofErr w:type="gramEnd"/>
      <w:r w:rsidRPr="004E07B8">
        <w:rPr>
          <w:rFonts w:ascii="Arial" w:hAnsi="Arial" w:cs="Arial"/>
          <w:sz w:val="20"/>
          <w:szCs w:val="20"/>
        </w:rPr>
        <w:t xml:space="preserve"> i titoli e le pubblicazioni di seguito  riportate sono conformi agli originali</w:t>
      </w:r>
    </w:p>
    <w:p w:rsidR="008928DB" w:rsidRPr="004E07B8" w:rsidRDefault="008928DB" w:rsidP="00EA7502">
      <w:pPr>
        <w:autoSpaceDE w:val="0"/>
        <w:autoSpaceDN w:val="0"/>
        <w:adjustRightInd w:val="0"/>
        <w:spacing w:line="360" w:lineRule="auto"/>
        <w:jc w:val="both"/>
        <w:rPr>
          <w:rFonts w:ascii="Arial" w:hAnsi="Arial" w:cs="Arial"/>
          <w:b/>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1)____________________________________________________________________________</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2)____________________________________________________________________________</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3)____________________________________________________________________________</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Luogo e data</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jc w:val="both"/>
        <w:rPr>
          <w:rFonts w:ascii="Arial" w:hAnsi="Arial" w:cs="Arial"/>
          <w:sz w:val="20"/>
          <w:szCs w:val="20"/>
        </w:rPr>
      </w:pP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t>IL/LA DICHIARANTE</w:t>
      </w:r>
    </w:p>
    <w:p w:rsidR="008928DB" w:rsidRPr="004E07B8" w:rsidRDefault="008928DB" w:rsidP="00EA7502">
      <w:pPr>
        <w:autoSpaceDE w:val="0"/>
        <w:autoSpaceDN w:val="0"/>
        <w:adjustRightInd w:val="0"/>
        <w:spacing w:line="360" w:lineRule="auto"/>
        <w:jc w:val="both"/>
        <w:rPr>
          <w:rFonts w:ascii="Arial" w:hAnsi="Arial" w:cs="Arial"/>
          <w:sz w:val="20"/>
          <w:szCs w:val="20"/>
        </w:rPr>
      </w:pPr>
    </w:p>
    <w:p w:rsidR="008928DB" w:rsidRPr="004E07B8" w:rsidRDefault="008928DB" w:rsidP="00EA7502">
      <w:pPr>
        <w:autoSpaceDE w:val="0"/>
        <w:autoSpaceDN w:val="0"/>
        <w:adjustRightInd w:val="0"/>
        <w:spacing w:line="360" w:lineRule="auto"/>
        <w:ind w:left="4956" w:firstLine="708"/>
        <w:jc w:val="both"/>
        <w:rPr>
          <w:rFonts w:ascii="Arial" w:hAnsi="Arial" w:cs="Arial"/>
          <w:sz w:val="20"/>
          <w:szCs w:val="20"/>
        </w:rPr>
      </w:pPr>
      <w:r w:rsidRPr="004E07B8">
        <w:rPr>
          <w:rFonts w:ascii="Arial" w:hAnsi="Arial" w:cs="Arial"/>
          <w:sz w:val="20"/>
          <w:szCs w:val="20"/>
        </w:rPr>
        <w:t>(</w:t>
      </w:r>
      <w:proofErr w:type="gramStart"/>
      <w:r w:rsidRPr="004E07B8">
        <w:rPr>
          <w:rFonts w:ascii="Arial" w:hAnsi="Arial" w:cs="Arial"/>
          <w:sz w:val="20"/>
          <w:szCs w:val="20"/>
        </w:rPr>
        <w:t>firma</w:t>
      </w:r>
      <w:proofErr w:type="gramEnd"/>
      <w:r w:rsidRPr="004E07B8">
        <w:rPr>
          <w:rFonts w:ascii="Arial" w:hAnsi="Arial" w:cs="Arial"/>
          <w:sz w:val="20"/>
          <w:szCs w:val="20"/>
        </w:rPr>
        <w:t xml:space="preserve"> per esteso leggibile)</w:t>
      </w:r>
    </w:p>
    <w:p w:rsidR="00EA7502" w:rsidRDefault="00EA7502" w:rsidP="00EA7502">
      <w:pPr>
        <w:spacing w:after="160" w:line="360" w:lineRule="auto"/>
        <w:rPr>
          <w:rFonts w:ascii="Arial" w:hAnsi="Arial" w:cs="Arial"/>
          <w:sz w:val="20"/>
          <w:szCs w:val="20"/>
        </w:rPr>
      </w:pPr>
      <w:r>
        <w:rPr>
          <w:rFonts w:ascii="Arial" w:hAnsi="Arial" w:cs="Arial"/>
          <w:sz w:val="20"/>
          <w:szCs w:val="20"/>
        </w:rPr>
        <w:br w:type="page"/>
      </w:r>
    </w:p>
    <w:p w:rsidR="008928DB" w:rsidRPr="00EA7502" w:rsidRDefault="008928DB" w:rsidP="00EA7502">
      <w:pPr>
        <w:widowControl w:val="0"/>
        <w:tabs>
          <w:tab w:val="left" w:pos="567"/>
        </w:tabs>
        <w:autoSpaceDE w:val="0"/>
        <w:autoSpaceDN w:val="0"/>
        <w:adjustRightInd w:val="0"/>
        <w:spacing w:line="276" w:lineRule="auto"/>
        <w:ind w:right="-64"/>
        <w:jc w:val="right"/>
        <w:rPr>
          <w:rFonts w:ascii="Arial" w:hAnsi="Arial" w:cs="Arial"/>
          <w:b/>
          <w:sz w:val="20"/>
          <w:szCs w:val="20"/>
        </w:rPr>
      </w:pPr>
      <w:r w:rsidRPr="00EA7502">
        <w:rPr>
          <w:rFonts w:ascii="Arial" w:hAnsi="Arial" w:cs="Arial"/>
          <w:b/>
          <w:sz w:val="20"/>
          <w:szCs w:val="20"/>
        </w:rPr>
        <w:lastRenderedPageBreak/>
        <w:t>ALLEGATO C</w:t>
      </w:r>
    </w:p>
    <w:p w:rsidR="00E40F80" w:rsidRPr="006829A2" w:rsidRDefault="00E40F80" w:rsidP="00EA7502">
      <w:pPr>
        <w:spacing w:line="276" w:lineRule="auto"/>
        <w:jc w:val="center"/>
        <w:rPr>
          <w:rFonts w:ascii="Arial" w:hAnsi="Arial" w:cs="Arial"/>
          <w:b/>
          <w:sz w:val="20"/>
          <w:szCs w:val="20"/>
        </w:rPr>
      </w:pPr>
      <w:r w:rsidRPr="006829A2">
        <w:rPr>
          <w:rFonts w:ascii="Arial" w:hAnsi="Arial" w:cs="Arial"/>
          <w:b/>
          <w:sz w:val="20"/>
          <w:szCs w:val="20"/>
        </w:rPr>
        <w:t>INFORMATIVA GENERALE A PERSONE FISICHE</w:t>
      </w:r>
    </w:p>
    <w:p w:rsidR="00E40F80" w:rsidRDefault="00E40F80" w:rsidP="00EA7502">
      <w:pPr>
        <w:spacing w:line="276" w:lineRule="auto"/>
        <w:jc w:val="both"/>
        <w:rPr>
          <w:rFonts w:ascii="Arial" w:hAnsi="Arial" w:cs="Arial"/>
          <w:sz w:val="20"/>
          <w:szCs w:val="20"/>
        </w:rPr>
      </w:pPr>
      <w:r w:rsidRPr="006829A2">
        <w:rPr>
          <w:rFonts w:ascii="Arial" w:hAnsi="Arial" w:cs="Arial"/>
          <w:b/>
          <w:sz w:val="20"/>
          <w:szCs w:val="20"/>
        </w:rPr>
        <w:t xml:space="preserve">Informativa ai sensi del </w:t>
      </w:r>
      <w:r>
        <w:rPr>
          <w:rFonts w:ascii="Arial" w:hAnsi="Arial" w:cs="Arial"/>
          <w:b/>
          <w:sz w:val="20"/>
          <w:szCs w:val="20"/>
        </w:rPr>
        <w:t>Regolamento UE n.679/2016 (GDPR)</w:t>
      </w:r>
    </w:p>
    <w:p w:rsidR="00E40F80" w:rsidRPr="006829A2" w:rsidRDefault="00E40F80" w:rsidP="00EA7502">
      <w:pPr>
        <w:numPr>
          <w:ilvl w:val="0"/>
          <w:numId w:val="6"/>
        </w:numPr>
        <w:spacing w:line="276" w:lineRule="auto"/>
        <w:ind w:left="385" w:right="-17" w:hanging="357"/>
        <w:jc w:val="both"/>
        <w:rPr>
          <w:rFonts w:ascii="Arial" w:hAnsi="Arial" w:cs="Arial"/>
          <w:sz w:val="20"/>
          <w:szCs w:val="20"/>
        </w:rPr>
      </w:pPr>
      <w:r w:rsidRPr="006829A2">
        <w:rPr>
          <w:rFonts w:ascii="Arial" w:hAnsi="Arial" w:cs="Arial"/>
          <w:b/>
          <w:sz w:val="20"/>
          <w:szCs w:val="20"/>
        </w:rPr>
        <w:t>Premessa</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Ai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 xml:space="preserve">informa i collaboratori/assegnisti di ricerca in merito all’utilizzo dei dati personali che li riguardano.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Resta ferma l’osse</w:t>
      </w:r>
      <w:r>
        <w:rPr>
          <w:rFonts w:ascii="Arial" w:hAnsi="Arial" w:cs="Arial"/>
          <w:sz w:val="20"/>
          <w:szCs w:val="20"/>
        </w:rPr>
        <w:t>rvanza da parte del Dipartimento</w:t>
      </w:r>
      <w:r w:rsidRPr="006829A2">
        <w:rPr>
          <w:rFonts w:ascii="Arial" w:hAnsi="Arial" w:cs="Arial"/>
          <w:sz w:val="20"/>
          <w:szCs w:val="20"/>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E40F80" w:rsidRPr="006829A2" w:rsidRDefault="00E40F80" w:rsidP="00EA7502">
      <w:pPr>
        <w:numPr>
          <w:ilvl w:val="0"/>
          <w:numId w:val="6"/>
        </w:numPr>
        <w:spacing w:line="276" w:lineRule="auto"/>
        <w:ind w:right="-15"/>
        <w:jc w:val="both"/>
        <w:rPr>
          <w:rFonts w:ascii="Arial" w:hAnsi="Arial" w:cs="Arial"/>
          <w:sz w:val="20"/>
          <w:szCs w:val="20"/>
        </w:rPr>
      </w:pPr>
      <w:r w:rsidRPr="006829A2">
        <w:rPr>
          <w:rFonts w:ascii="Arial" w:hAnsi="Arial" w:cs="Arial"/>
          <w:b/>
          <w:sz w:val="20"/>
          <w:szCs w:val="20"/>
        </w:rPr>
        <w:t xml:space="preserve">Finalità del trattamento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I dati personali e le categorie particolari di dati personali, di persone fisiche fornite in qualità di partecipanti alle selezioni/c</w:t>
      </w:r>
      <w:r>
        <w:rPr>
          <w:rFonts w:ascii="Arial" w:hAnsi="Arial" w:cs="Arial"/>
          <w:sz w:val="20"/>
          <w:szCs w:val="20"/>
        </w:rPr>
        <w:t>oncorsi banditi dal Dipartimento</w:t>
      </w:r>
      <w:r w:rsidRPr="006829A2">
        <w:rPr>
          <w:rFonts w:ascii="Arial" w:hAnsi="Arial" w:cs="Arial"/>
          <w:sz w:val="20"/>
          <w:szCs w:val="20"/>
        </w:rPr>
        <w:t>, acquisiti negli archivi del medesimo sono trattati al fine di consentire agli interessati di accedere alle selezioni pre</w:t>
      </w:r>
      <w:r>
        <w:rPr>
          <w:rFonts w:ascii="Arial" w:hAnsi="Arial" w:cs="Arial"/>
          <w:sz w:val="20"/>
          <w:szCs w:val="20"/>
        </w:rPr>
        <w:t>viste dai bandi del Dipartimento</w:t>
      </w:r>
      <w:r w:rsidRPr="006829A2">
        <w:rPr>
          <w:rFonts w:ascii="Arial" w:hAnsi="Arial" w:cs="Arial"/>
          <w:sz w:val="20"/>
          <w:szCs w:val="20"/>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6829A2">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6829A2">
        <w:rPr>
          <w:rFonts w:ascii="Arial" w:hAnsi="Arial" w:cs="Arial"/>
          <w:sz w:val="20"/>
          <w:szCs w:val="20"/>
        </w:rPr>
        <w:t>”;</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I dati personali e le categorie particolari di dati personali trattati per la gestione del rapporto sono l’anagrafica, dati bancari, fiscali e previdenziali.</w:t>
      </w:r>
    </w:p>
    <w:p w:rsidR="00E40F80" w:rsidRPr="006829A2" w:rsidRDefault="00E40F80" w:rsidP="00EA7502">
      <w:pPr>
        <w:spacing w:line="276" w:lineRule="auto"/>
        <w:jc w:val="both"/>
        <w:rPr>
          <w:rFonts w:ascii="Arial" w:hAnsi="Arial" w:cs="Arial"/>
          <w:sz w:val="20"/>
          <w:szCs w:val="20"/>
        </w:rPr>
      </w:pPr>
      <w:r>
        <w:rPr>
          <w:rFonts w:ascii="Arial" w:hAnsi="Arial" w:cs="Arial"/>
          <w:b/>
          <w:sz w:val="20"/>
          <w:szCs w:val="20"/>
        </w:rPr>
        <w:t xml:space="preserve">3.  </w:t>
      </w:r>
      <w:r w:rsidRPr="006829A2">
        <w:rPr>
          <w:rFonts w:ascii="Arial" w:hAnsi="Arial" w:cs="Arial"/>
          <w:b/>
          <w:sz w:val="20"/>
          <w:szCs w:val="20"/>
        </w:rPr>
        <w:t xml:space="preserve">Modalità del trattamento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w:t>
      </w:r>
      <w:r>
        <w:rPr>
          <w:rFonts w:ascii="Arial" w:hAnsi="Arial" w:cs="Arial"/>
          <w:sz w:val="20"/>
          <w:szCs w:val="20"/>
        </w:rPr>
        <w:t>ire il rapporto con il Dip</w:t>
      </w:r>
      <w:r w:rsidRPr="006829A2">
        <w:rPr>
          <w:rFonts w:ascii="Arial" w:hAnsi="Arial" w:cs="Arial"/>
          <w:sz w:val="20"/>
          <w:szCs w:val="20"/>
        </w:rPr>
        <w:t>a</w:t>
      </w:r>
      <w:r>
        <w:rPr>
          <w:rFonts w:ascii="Arial" w:hAnsi="Arial" w:cs="Arial"/>
          <w:sz w:val="20"/>
          <w:szCs w:val="20"/>
        </w:rPr>
        <w:t>rtimento</w:t>
      </w:r>
      <w:r w:rsidRPr="006829A2">
        <w:rPr>
          <w:rFonts w:ascii="Arial" w:hAnsi="Arial" w:cs="Arial"/>
          <w:sz w:val="20"/>
          <w:szCs w:val="20"/>
        </w:rPr>
        <w:t xml:space="preserve">.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possono essere oggetto di trattamento in forma anonima per lo svolgimento di attività statistiche finalizzate allo svolgimento dell’attività istituzionale. </w:t>
      </w:r>
    </w:p>
    <w:p w:rsidR="00E40F80" w:rsidRPr="00BC7B4B" w:rsidRDefault="00E40F80" w:rsidP="00EA7502">
      <w:pPr>
        <w:spacing w:line="276" w:lineRule="auto"/>
        <w:jc w:val="both"/>
        <w:rPr>
          <w:rFonts w:ascii="Arial" w:hAnsi="Arial" w:cs="Arial"/>
          <w:sz w:val="20"/>
          <w:szCs w:val="20"/>
        </w:rPr>
      </w:pPr>
      <w:r w:rsidRPr="006829A2">
        <w:rPr>
          <w:rFonts w:ascii="Arial" w:hAnsi="Arial" w:cs="Arial"/>
          <w:b/>
          <w:sz w:val="20"/>
          <w:szCs w:val="20"/>
        </w:rPr>
        <w:t>4. Comunicazione trasferimento all’estero</w:t>
      </w:r>
    </w:p>
    <w:p w:rsidR="00E40F80" w:rsidRPr="00BC7B4B" w:rsidRDefault="00E40F80" w:rsidP="00EA7502">
      <w:pPr>
        <w:spacing w:line="276" w:lineRule="auto"/>
        <w:jc w:val="both"/>
        <w:rPr>
          <w:rFonts w:ascii="Arial" w:hAnsi="Arial" w:cs="Arial"/>
          <w:sz w:val="20"/>
          <w:szCs w:val="20"/>
        </w:rPr>
      </w:pPr>
      <w:r w:rsidRPr="006829A2">
        <w:rPr>
          <w:rFonts w:ascii="Arial" w:hAnsi="Arial" w:cs="Arial"/>
          <w:sz w:val="20"/>
          <w:szCs w:val="20"/>
        </w:rPr>
        <w:t>Il trattamento dei dati finalizzato allo svolgimento di selezioni non sono trasferiti all’estero. I dati trattati per la gestione del rapporto potrebbero essere trasferiti all’estero nel caso di periodo di formazione del personale all’estero.</w:t>
      </w:r>
    </w:p>
    <w:p w:rsidR="00E40F80" w:rsidRPr="006829A2" w:rsidRDefault="00E40F80" w:rsidP="00EA7502">
      <w:pPr>
        <w:spacing w:line="276" w:lineRule="auto"/>
        <w:jc w:val="both"/>
        <w:rPr>
          <w:rFonts w:ascii="Arial" w:hAnsi="Arial" w:cs="Arial"/>
          <w:sz w:val="20"/>
          <w:szCs w:val="20"/>
        </w:rPr>
      </w:pPr>
      <w:r w:rsidRPr="006829A2">
        <w:rPr>
          <w:rFonts w:ascii="Arial" w:hAnsi="Arial" w:cs="Arial"/>
          <w:b/>
          <w:sz w:val="20"/>
          <w:szCs w:val="20"/>
        </w:rPr>
        <w:t xml:space="preserve">5.  Categorie di soggetti ai quali i dati possono essere comunicati o che possono venirne a conoscenza in qualità di Responsabili o Incaricati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I dati personali saranno conosciuti e trattati, nel rispetto della vigente normativa in materia,</w:t>
      </w:r>
      <w:r>
        <w:rPr>
          <w:rFonts w:ascii="Arial" w:hAnsi="Arial" w:cs="Arial"/>
          <w:sz w:val="20"/>
          <w:szCs w:val="20"/>
        </w:rPr>
        <w:t xml:space="preserve"> dai dipendenti del Dipartimento</w:t>
      </w:r>
      <w:r w:rsidRPr="006829A2">
        <w:rPr>
          <w:rFonts w:ascii="Arial" w:hAnsi="Arial" w:cs="Arial"/>
          <w:sz w:val="20"/>
          <w:szCs w:val="20"/>
        </w:rPr>
        <w:t xml:space="preserve"> (individuati come Incaricati del trattamento) in servizio presso il medesimo.</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forniti potranno essere comunicati:  </w:t>
      </w:r>
    </w:p>
    <w:p w:rsidR="00E40F80" w:rsidRPr="006829A2" w:rsidRDefault="00E40F80" w:rsidP="00EA7502">
      <w:pPr>
        <w:numPr>
          <w:ilvl w:val="0"/>
          <w:numId w:val="4"/>
        </w:numPr>
        <w:spacing w:line="276" w:lineRule="auto"/>
        <w:ind w:left="244" w:hanging="244"/>
        <w:jc w:val="both"/>
        <w:rPr>
          <w:rFonts w:ascii="Arial" w:hAnsi="Arial" w:cs="Arial"/>
          <w:sz w:val="20"/>
          <w:szCs w:val="20"/>
        </w:rPr>
      </w:pPr>
      <w:proofErr w:type="gramStart"/>
      <w:r w:rsidRPr="006829A2">
        <w:rPr>
          <w:rFonts w:ascii="Arial" w:hAnsi="Arial" w:cs="Arial"/>
          <w:sz w:val="20"/>
          <w:szCs w:val="20"/>
        </w:rPr>
        <w:t>alle</w:t>
      </w:r>
      <w:proofErr w:type="gramEnd"/>
      <w:r w:rsidRPr="006829A2">
        <w:rPr>
          <w:rFonts w:ascii="Arial" w:hAnsi="Arial" w:cs="Arial"/>
          <w:sz w:val="20"/>
          <w:szCs w:val="20"/>
        </w:rPr>
        <w:t xml:space="preserve"> strutture dell’Ateneo che ne facciano richiesta, per le finalità istituzionali dell’Ateneo o in osservanza di obblighi legislativi;</w:t>
      </w:r>
    </w:p>
    <w:p w:rsidR="00E40F80" w:rsidRPr="006829A2" w:rsidRDefault="00E40F80" w:rsidP="00EA7502">
      <w:pPr>
        <w:numPr>
          <w:ilvl w:val="0"/>
          <w:numId w:val="4"/>
        </w:numPr>
        <w:spacing w:line="276" w:lineRule="auto"/>
        <w:ind w:left="244" w:hanging="244"/>
        <w:jc w:val="both"/>
        <w:rPr>
          <w:rFonts w:ascii="Arial" w:hAnsi="Arial" w:cs="Arial"/>
          <w:sz w:val="20"/>
          <w:szCs w:val="20"/>
        </w:rPr>
      </w:pPr>
      <w:proofErr w:type="gramStart"/>
      <w:r w:rsidRPr="006829A2">
        <w:rPr>
          <w:rFonts w:ascii="Arial" w:hAnsi="Arial" w:cs="Arial"/>
          <w:sz w:val="20"/>
          <w:szCs w:val="20"/>
        </w:rPr>
        <w:t>ad</w:t>
      </w:r>
      <w:proofErr w:type="gramEnd"/>
      <w:r w:rsidRPr="006829A2">
        <w:rPr>
          <w:rFonts w:ascii="Arial" w:hAnsi="Arial" w:cs="Arial"/>
          <w:sz w:val="20"/>
          <w:szCs w:val="20"/>
        </w:rPr>
        <w:t xml:space="preserve"> alcuni soggetti esterni, individuati eventualmente come Responsabili esterni del trattamento; </w:t>
      </w:r>
    </w:p>
    <w:p w:rsidR="00E40F80" w:rsidRPr="006829A2" w:rsidRDefault="00E40F80" w:rsidP="00EA7502">
      <w:pPr>
        <w:numPr>
          <w:ilvl w:val="0"/>
          <w:numId w:val="4"/>
        </w:numPr>
        <w:spacing w:line="276" w:lineRule="auto"/>
        <w:ind w:left="244" w:hanging="244"/>
        <w:jc w:val="both"/>
        <w:rPr>
          <w:rFonts w:ascii="Arial" w:hAnsi="Arial" w:cs="Arial"/>
          <w:sz w:val="20"/>
          <w:szCs w:val="20"/>
        </w:rPr>
      </w:pPr>
      <w:proofErr w:type="gramStart"/>
      <w:r w:rsidRPr="006829A2">
        <w:rPr>
          <w:rFonts w:ascii="Arial" w:hAnsi="Arial" w:cs="Arial"/>
          <w:sz w:val="20"/>
          <w:szCs w:val="20"/>
        </w:rPr>
        <w:t>a</w:t>
      </w:r>
      <w:proofErr w:type="gramEnd"/>
      <w:r w:rsidRPr="006829A2">
        <w:rPr>
          <w:rFonts w:ascii="Arial" w:hAnsi="Arial" w:cs="Arial"/>
          <w:sz w:val="20"/>
          <w:szCs w:val="20"/>
        </w:rPr>
        <w:t xml:space="preserve"> enti pubblici e/o privati che per legge o regolamento ne abbiano titolo; in particolare tali dati potranno essere comunicati a istituti previdenziali, assistenziali ed assicurativi, società assicuratrici e Avvocatura dello Stato.</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lastRenderedPageBreak/>
        <w:t xml:space="preserve">Al di fuori dei predetti casi, i dati personali non vengono in nessun modo e per alcun motivo comunicati o diffusi a terzi. </w:t>
      </w:r>
    </w:p>
    <w:p w:rsidR="00E40F80" w:rsidRPr="006829A2" w:rsidRDefault="00E40F80" w:rsidP="00EA7502">
      <w:pPr>
        <w:spacing w:line="276" w:lineRule="auto"/>
        <w:jc w:val="both"/>
        <w:rPr>
          <w:rFonts w:ascii="Arial" w:hAnsi="Arial" w:cs="Arial"/>
          <w:sz w:val="20"/>
          <w:szCs w:val="20"/>
        </w:rPr>
      </w:pPr>
      <w:r w:rsidRPr="006829A2">
        <w:rPr>
          <w:rFonts w:ascii="Arial" w:hAnsi="Arial" w:cs="Arial"/>
          <w:b/>
          <w:sz w:val="20"/>
          <w:szCs w:val="20"/>
        </w:rPr>
        <w:t>6</w:t>
      </w:r>
      <w:r>
        <w:rPr>
          <w:rFonts w:ascii="Arial" w:hAnsi="Arial" w:cs="Arial"/>
          <w:b/>
          <w:sz w:val="20"/>
          <w:szCs w:val="20"/>
        </w:rPr>
        <w:t xml:space="preserve">.  </w:t>
      </w:r>
      <w:r w:rsidRPr="006829A2">
        <w:rPr>
          <w:rFonts w:ascii="Arial" w:hAnsi="Arial" w:cs="Arial"/>
          <w:b/>
          <w:sz w:val="20"/>
          <w:szCs w:val="20"/>
        </w:rPr>
        <w:t xml:space="preserve">Diritti dell’interessato </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 xml:space="preserve">Ai sensi del GDPR </w:t>
      </w:r>
      <w:r>
        <w:rPr>
          <w:rFonts w:ascii="Arial" w:hAnsi="Arial" w:cs="Arial"/>
          <w:sz w:val="20"/>
          <w:szCs w:val="20"/>
        </w:rPr>
        <w:t>n.279/2016</w:t>
      </w:r>
      <w:r w:rsidRPr="006829A2">
        <w:rPr>
          <w:rFonts w:ascii="Arial" w:hAnsi="Arial" w:cs="Arial"/>
          <w:sz w:val="20"/>
          <w:szCs w:val="20"/>
        </w:rPr>
        <w:t xml:space="preserve"> l’interessato può esercitare:  </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accesso secondo quanto previsto dall’art. 15;</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rettifica secondo quanto previsto dall’art. 16;</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limitazione di trattamento secondo quanto previsto dall’art. 18;</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alla portabilità dei dati secondo quanto previsto dall’art. 20;</w:t>
      </w:r>
    </w:p>
    <w:p w:rsidR="00E40F80" w:rsidRPr="006829A2" w:rsidRDefault="00E40F80" w:rsidP="00EA7502">
      <w:pPr>
        <w:numPr>
          <w:ilvl w:val="0"/>
          <w:numId w:val="5"/>
        </w:numPr>
        <w:spacing w:line="276" w:lineRule="auto"/>
        <w:ind w:left="0" w:hanging="10"/>
        <w:jc w:val="both"/>
        <w:rPr>
          <w:rFonts w:ascii="Arial" w:hAnsi="Arial" w:cs="Arial"/>
          <w:sz w:val="20"/>
          <w:szCs w:val="20"/>
        </w:rPr>
      </w:pPr>
      <w:proofErr w:type="gramStart"/>
      <w:r w:rsidRPr="006829A2">
        <w:rPr>
          <w:rFonts w:ascii="Arial" w:hAnsi="Arial" w:cs="Arial"/>
          <w:sz w:val="20"/>
          <w:szCs w:val="20"/>
        </w:rPr>
        <w:t>il</w:t>
      </w:r>
      <w:proofErr w:type="gramEnd"/>
      <w:r w:rsidRPr="006829A2">
        <w:rPr>
          <w:rFonts w:ascii="Arial" w:hAnsi="Arial" w:cs="Arial"/>
          <w:sz w:val="20"/>
          <w:szCs w:val="20"/>
        </w:rPr>
        <w:t xml:space="preserve"> diritto di opporsi al trattamento secondo quanto previsto dall’art. 21;</w:t>
      </w:r>
    </w:p>
    <w:p w:rsidR="00E40F80" w:rsidRPr="006829A2" w:rsidRDefault="00E40F80" w:rsidP="00EA7502">
      <w:pPr>
        <w:spacing w:line="276" w:lineRule="auto"/>
        <w:jc w:val="both"/>
        <w:rPr>
          <w:rFonts w:ascii="Arial" w:hAnsi="Arial" w:cs="Arial"/>
          <w:b/>
          <w:sz w:val="20"/>
          <w:szCs w:val="20"/>
        </w:rPr>
      </w:pPr>
      <w:r w:rsidRPr="006829A2">
        <w:rPr>
          <w:rFonts w:ascii="Arial" w:hAnsi="Arial" w:cs="Arial"/>
          <w:b/>
          <w:sz w:val="20"/>
          <w:szCs w:val="20"/>
        </w:rPr>
        <w:t>7. Periodo di conservazione dei dati</w:t>
      </w:r>
    </w:p>
    <w:p w:rsidR="00E40F80" w:rsidRPr="006829A2" w:rsidRDefault="00E40F80" w:rsidP="00EA7502">
      <w:pPr>
        <w:spacing w:after="47" w:line="276" w:lineRule="auto"/>
        <w:ind w:right="-15"/>
        <w:jc w:val="both"/>
        <w:rPr>
          <w:rFonts w:ascii="Arial" w:hAnsi="Arial" w:cs="Arial"/>
          <w:sz w:val="20"/>
          <w:szCs w:val="20"/>
        </w:rPr>
      </w:pPr>
      <w:r w:rsidRPr="006829A2">
        <w:rPr>
          <w:rFonts w:ascii="Arial" w:hAnsi="Arial" w:cs="Arial"/>
          <w:sz w:val="20"/>
          <w:szCs w:val="20"/>
        </w:rPr>
        <w:t>L’archiviazione e conservazione dei dati trattati per lo svolgimento di selezioni è effettuata secondo quanto previsto dalle norme di leggi e regolamenti.</w:t>
      </w:r>
    </w:p>
    <w:p w:rsidR="00E40F80" w:rsidRDefault="00E40F80" w:rsidP="00EA7502">
      <w:pPr>
        <w:spacing w:after="47" w:line="276" w:lineRule="auto"/>
        <w:ind w:right="-15"/>
        <w:jc w:val="both"/>
        <w:rPr>
          <w:rFonts w:ascii="Arial" w:hAnsi="Arial" w:cs="Arial"/>
          <w:sz w:val="20"/>
          <w:szCs w:val="20"/>
        </w:rPr>
      </w:pPr>
      <w:r w:rsidRPr="006829A2">
        <w:rPr>
          <w:rFonts w:ascii="Arial" w:hAnsi="Arial" w:cs="Arial"/>
          <w:sz w:val="20"/>
          <w:szCs w:val="20"/>
        </w:rPr>
        <w:t xml:space="preserve">L’archiviazione e conservazione dei dati trattati per la gestione del rapporto: l’anagrafica, i dati di carriera, i dati inerenti graduatorie o verbali </w:t>
      </w:r>
      <w:r>
        <w:rPr>
          <w:rFonts w:ascii="Arial" w:hAnsi="Arial" w:cs="Arial"/>
          <w:sz w:val="20"/>
          <w:szCs w:val="20"/>
        </w:rPr>
        <w:t>sono conservati dal Dipartimento</w:t>
      </w:r>
      <w:r w:rsidRPr="006829A2">
        <w:rPr>
          <w:rFonts w:ascii="Arial" w:hAnsi="Arial" w:cs="Arial"/>
          <w:sz w:val="20"/>
          <w:szCs w:val="20"/>
        </w:rPr>
        <w:t xml:space="preserve"> illimitatamente nel tempo; i restanti dati sono soggetti ai tempi di conservazione degli atti amministrativi che li contengono</w:t>
      </w:r>
    </w:p>
    <w:p w:rsidR="00E40F80" w:rsidRDefault="00E40F80" w:rsidP="00EA7502">
      <w:pPr>
        <w:spacing w:line="276" w:lineRule="auto"/>
        <w:jc w:val="both"/>
        <w:rPr>
          <w:rFonts w:ascii="Arial" w:hAnsi="Arial" w:cs="Arial"/>
          <w:b/>
          <w:sz w:val="20"/>
          <w:szCs w:val="20"/>
        </w:rPr>
      </w:pPr>
      <w:r w:rsidRPr="006829A2">
        <w:rPr>
          <w:rFonts w:ascii="Arial" w:hAnsi="Arial" w:cs="Arial"/>
          <w:b/>
          <w:sz w:val="20"/>
          <w:szCs w:val="20"/>
        </w:rPr>
        <w:t>8.</w:t>
      </w:r>
      <w:r>
        <w:rPr>
          <w:rFonts w:ascii="Arial" w:hAnsi="Arial" w:cs="Arial"/>
          <w:b/>
          <w:sz w:val="20"/>
          <w:szCs w:val="20"/>
        </w:rPr>
        <w:t xml:space="preserve"> Modalità per fornire l’informativa</w:t>
      </w:r>
    </w:p>
    <w:p w:rsidR="00E40F80" w:rsidRPr="006829A2" w:rsidRDefault="00E40F80" w:rsidP="00EA7502">
      <w:pPr>
        <w:spacing w:line="276" w:lineRule="auto"/>
        <w:jc w:val="both"/>
        <w:rPr>
          <w:rFonts w:ascii="Arial" w:hAnsi="Arial" w:cs="Arial"/>
          <w:sz w:val="20"/>
          <w:szCs w:val="20"/>
        </w:rPr>
      </w:pPr>
      <w:r w:rsidRPr="006829A2">
        <w:rPr>
          <w:rFonts w:ascii="Arial" w:hAnsi="Arial" w:cs="Arial"/>
          <w:sz w:val="20"/>
          <w:szCs w:val="20"/>
        </w:rPr>
        <w:t>La presente informativa è resa specificatamente per la selezione ovvero al momento dell’avvio del rapporto.</w:t>
      </w:r>
    </w:p>
    <w:p w:rsidR="00E40F80" w:rsidRPr="006829A2" w:rsidRDefault="00E40F80" w:rsidP="00EA7502">
      <w:pPr>
        <w:spacing w:line="276" w:lineRule="auto"/>
        <w:jc w:val="both"/>
        <w:rPr>
          <w:rFonts w:ascii="Arial" w:hAnsi="Arial" w:cs="Arial"/>
          <w:sz w:val="20"/>
          <w:szCs w:val="20"/>
        </w:rPr>
      </w:pPr>
      <w:r w:rsidRPr="006829A2">
        <w:rPr>
          <w:rFonts w:ascii="Arial" w:hAnsi="Arial" w:cs="Arial"/>
          <w:b/>
          <w:sz w:val="20"/>
          <w:szCs w:val="20"/>
        </w:rPr>
        <w:t>9</w:t>
      </w:r>
      <w:r>
        <w:rPr>
          <w:rFonts w:ascii="Arial" w:hAnsi="Arial" w:cs="Arial"/>
          <w:b/>
          <w:sz w:val="20"/>
          <w:szCs w:val="20"/>
        </w:rPr>
        <w:t xml:space="preserve">. </w:t>
      </w:r>
      <w:r w:rsidRPr="006829A2">
        <w:rPr>
          <w:rFonts w:ascii="Arial" w:hAnsi="Arial" w:cs="Arial"/>
          <w:b/>
          <w:sz w:val="20"/>
          <w:szCs w:val="20"/>
        </w:rPr>
        <w:t xml:space="preserve">Titolare e Responsabili del trattamento </w:t>
      </w: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t>I diritti possono essere esercitati con richiesta al Responsabile di strut</w:t>
      </w:r>
      <w:r>
        <w:rPr>
          <w:rFonts w:ascii="Arial" w:hAnsi="Arial" w:cs="Arial"/>
          <w:sz w:val="20"/>
          <w:szCs w:val="20"/>
        </w:rPr>
        <w:t>tura il Direttore del Dipartimento di Ingegneria Strutturale e Geotecnica</w:t>
      </w:r>
      <w:r w:rsidRPr="006829A2">
        <w:rPr>
          <w:rFonts w:ascii="Arial" w:hAnsi="Arial" w:cs="Arial"/>
          <w:sz w:val="20"/>
          <w:szCs w:val="20"/>
        </w:rPr>
        <w:t xml:space="preserve">. </w:t>
      </w:r>
    </w:p>
    <w:p w:rsidR="00E40F80" w:rsidRPr="00BC7B4B" w:rsidRDefault="00E40F80" w:rsidP="00EA7502">
      <w:pPr>
        <w:spacing w:line="276" w:lineRule="auto"/>
        <w:jc w:val="both"/>
        <w:rPr>
          <w:rFonts w:ascii="Arial" w:hAnsi="Arial" w:cs="Arial"/>
          <w:b/>
          <w:sz w:val="20"/>
          <w:szCs w:val="20"/>
        </w:rPr>
      </w:pPr>
      <w:r>
        <w:rPr>
          <w:rFonts w:ascii="Arial" w:hAnsi="Arial" w:cs="Arial"/>
          <w:b/>
          <w:sz w:val="20"/>
          <w:szCs w:val="20"/>
        </w:rPr>
        <w:t xml:space="preserve">10. </w:t>
      </w:r>
      <w:r w:rsidRPr="00BC7B4B">
        <w:rPr>
          <w:rFonts w:ascii="Arial" w:hAnsi="Arial" w:cs="Arial"/>
          <w:b/>
          <w:sz w:val="20"/>
          <w:szCs w:val="20"/>
        </w:rPr>
        <w:t>Titolare del trattamento dei dati</w:t>
      </w:r>
    </w:p>
    <w:p w:rsidR="00E40F80" w:rsidRPr="00BC7B4B" w:rsidRDefault="00E40F80" w:rsidP="00EA7502">
      <w:pPr>
        <w:spacing w:line="276" w:lineRule="auto"/>
        <w:jc w:val="both"/>
        <w:rPr>
          <w:rFonts w:ascii="Arial" w:hAnsi="Arial" w:cs="Arial"/>
          <w:sz w:val="20"/>
          <w:szCs w:val="20"/>
        </w:rPr>
      </w:pPr>
      <w:r w:rsidRPr="00BC7B4B">
        <w:rPr>
          <w:rFonts w:ascii="Arial" w:hAnsi="Arial" w:cs="Arial"/>
          <w:sz w:val="20"/>
          <w:szCs w:val="20"/>
        </w:rPr>
        <w:t xml:space="preserve">E’ titolare del trattamento dei dati l’Università degli Studi di Roma “La Sapienza”; legale rappresentante dell’Università è il Rettore pro tempore. </w:t>
      </w:r>
    </w:p>
    <w:p w:rsidR="00E40F80" w:rsidRPr="00BC7B4B" w:rsidRDefault="00E40F80" w:rsidP="00EA7502">
      <w:pPr>
        <w:spacing w:line="276" w:lineRule="auto"/>
        <w:jc w:val="both"/>
        <w:rPr>
          <w:rFonts w:ascii="Arial" w:hAnsi="Arial" w:cs="Arial"/>
          <w:color w:val="3366FF"/>
          <w:sz w:val="20"/>
          <w:szCs w:val="20"/>
        </w:rPr>
      </w:pPr>
      <w:r w:rsidRPr="00BC7B4B">
        <w:rPr>
          <w:rFonts w:ascii="Arial" w:hAnsi="Arial" w:cs="Arial"/>
          <w:sz w:val="20"/>
          <w:szCs w:val="20"/>
        </w:rPr>
        <w:t xml:space="preserve">Dati di contatto: </w:t>
      </w:r>
      <w:hyperlink r:id="rId8" w:tgtFrame="_blank" w:history="1">
        <w:r w:rsidRPr="00BC7B4B">
          <w:rPr>
            <w:rFonts w:ascii="Arial" w:hAnsi="Arial" w:cs="Arial"/>
            <w:color w:val="3366FF"/>
            <w:sz w:val="20"/>
            <w:szCs w:val="20"/>
          </w:rPr>
          <w:t>urp@uniroma1.it</w:t>
        </w:r>
      </w:hyperlink>
      <w:r w:rsidRPr="00BC7B4B">
        <w:rPr>
          <w:rFonts w:ascii="Arial" w:hAnsi="Arial" w:cs="Arial"/>
          <w:sz w:val="20"/>
          <w:szCs w:val="20"/>
        </w:rPr>
        <w:t xml:space="preserve">; PEC: </w:t>
      </w:r>
      <w:hyperlink r:id="rId9" w:tgtFrame="_blank" w:history="1">
        <w:r w:rsidRPr="00BC7B4B">
          <w:rPr>
            <w:rFonts w:ascii="Arial" w:hAnsi="Arial" w:cs="Arial"/>
            <w:color w:val="3366FF"/>
            <w:sz w:val="20"/>
            <w:szCs w:val="20"/>
          </w:rPr>
          <w:t>protocollosapienza@cert.uniroma1.it</w:t>
        </w:r>
      </w:hyperlink>
    </w:p>
    <w:p w:rsidR="00E40F80" w:rsidRPr="00BC7B4B" w:rsidRDefault="00E40F80" w:rsidP="00EA7502">
      <w:pPr>
        <w:spacing w:line="276" w:lineRule="auto"/>
        <w:jc w:val="both"/>
        <w:rPr>
          <w:rFonts w:ascii="Arial" w:hAnsi="Arial" w:cs="Arial"/>
          <w:b/>
          <w:sz w:val="20"/>
          <w:szCs w:val="20"/>
        </w:rPr>
      </w:pPr>
      <w:r>
        <w:rPr>
          <w:rFonts w:ascii="Arial" w:hAnsi="Arial" w:cs="Arial"/>
          <w:b/>
          <w:sz w:val="20"/>
          <w:szCs w:val="20"/>
        </w:rPr>
        <w:t xml:space="preserve">11. </w:t>
      </w:r>
      <w:r w:rsidRPr="00BC7B4B">
        <w:rPr>
          <w:rFonts w:ascii="Arial" w:hAnsi="Arial" w:cs="Arial"/>
          <w:b/>
          <w:sz w:val="20"/>
          <w:szCs w:val="20"/>
        </w:rPr>
        <w:t>Dati di contatto del Responsabile della protezione dei dati</w:t>
      </w:r>
    </w:p>
    <w:p w:rsidR="00E40F80" w:rsidRPr="00BC7B4B" w:rsidRDefault="0043427F" w:rsidP="00EA7502">
      <w:pPr>
        <w:spacing w:line="276" w:lineRule="auto"/>
        <w:jc w:val="both"/>
        <w:rPr>
          <w:rFonts w:ascii="Arial" w:hAnsi="Arial" w:cs="Arial"/>
          <w:color w:val="3366FF"/>
          <w:sz w:val="20"/>
          <w:szCs w:val="20"/>
        </w:rPr>
      </w:pPr>
      <w:hyperlink r:id="rId10" w:tgtFrame="_blank" w:history="1">
        <w:r w:rsidR="00E40F80" w:rsidRPr="00BC7B4B">
          <w:rPr>
            <w:rFonts w:ascii="Arial" w:hAnsi="Arial" w:cs="Arial"/>
            <w:color w:val="3366FF"/>
            <w:sz w:val="20"/>
            <w:szCs w:val="20"/>
          </w:rPr>
          <w:t>rpd@uniroma1.it</w:t>
        </w:r>
      </w:hyperlink>
      <w:r w:rsidR="00E40F80" w:rsidRPr="00BC7B4B">
        <w:rPr>
          <w:rFonts w:ascii="Arial" w:hAnsi="Arial" w:cs="Arial"/>
          <w:sz w:val="20"/>
          <w:szCs w:val="20"/>
        </w:rPr>
        <w:t>;</w:t>
      </w:r>
      <w:r w:rsidR="00E40F80" w:rsidRPr="00BC7B4B">
        <w:rPr>
          <w:rFonts w:ascii="Arial" w:hAnsi="Arial" w:cs="Arial"/>
          <w:color w:val="3366FF"/>
          <w:sz w:val="20"/>
          <w:szCs w:val="20"/>
        </w:rPr>
        <w:t xml:space="preserve"> PEC: </w:t>
      </w:r>
      <w:hyperlink r:id="rId11" w:tgtFrame="_blank" w:history="1">
        <w:r w:rsidR="00E40F80" w:rsidRPr="00BC7B4B">
          <w:rPr>
            <w:rFonts w:ascii="Arial" w:hAnsi="Arial" w:cs="Arial"/>
            <w:color w:val="3366FF"/>
            <w:sz w:val="20"/>
            <w:szCs w:val="20"/>
          </w:rPr>
          <w:t>rpd@cert.uniroma1.it</w:t>
        </w:r>
      </w:hyperlink>
    </w:p>
    <w:p w:rsidR="00E40F80" w:rsidRPr="006829A2" w:rsidRDefault="00E40F80" w:rsidP="00EA7502">
      <w:pPr>
        <w:spacing w:line="276" w:lineRule="auto"/>
        <w:jc w:val="both"/>
        <w:rPr>
          <w:rFonts w:ascii="Arial" w:hAnsi="Arial" w:cs="Arial"/>
          <w:sz w:val="20"/>
          <w:szCs w:val="20"/>
        </w:rPr>
      </w:pPr>
    </w:p>
    <w:p w:rsidR="00E40F80" w:rsidRDefault="00E40F80" w:rsidP="00EA7502">
      <w:pPr>
        <w:spacing w:line="276" w:lineRule="auto"/>
        <w:jc w:val="both"/>
        <w:rPr>
          <w:rFonts w:ascii="Arial" w:hAnsi="Arial" w:cs="Arial"/>
          <w:sz w:val="20"/>
          <w:szCs w:val="20"/>
        </w:rPr>
      </w:pPr>
      <w:r w:rsidRPr="006829A2">
        <w:rPr>
          <w:rFonts w:ascii="Arial" w:hAnsi="Arial" w:cs="Arial"/>
          <w:sz w:val="20"/>
          <w:szCs w:val="20"/>
        </w:rPr>
        <w:t>Per presa visione e/o consenso</w:t>
      </w:r>
    </w:p>
    <w:p w:rsidR="00E40F80" w:rsidRPr="006829A2" w:rsidRDefault="00E40F80" w:rsidP="00EA7502">
      <w:pPr>
        <w:spacing w:line="276" w:lineRule="auto"/>
        <w:jc w:val="both"/>
        <w:rPr>
          <w:rFonts w:ascii="Arial" w:hAnsi="Arial" w:cs="Arial"/>
          <w:sz w:val="20"/>
          <w:szCs w:val="20"/>
        </w:rPr>
      </w:pPr>
      <w:bookmarkStart w:id="2" w:name="OLE_LINK1"/>
      <w:bookmarkStart w:id="3" w:name="OLE_LINK2"/>
      <w:bookmarkStart w:id="4" w:name="OLE_LINK3"/>
      <w:bookmarkStart w:id="5" w:name="OLE_LINK4"/>
      <w:bookmarkStart w:id="6" w:name="OLE_LINK5"/>
    </w:p>
    <w:p w:rsidR="00E40F80" w:rsidRDefault="00E40F80" w:rsidP="00EA7502">
      <w:pPr>
        <w:spacing w:line="276" w:lineRule="auto"/>
        <w:jc w:val="both"/>
        <w:rPr>
          <w:rFonts w:ascii="Arial" w:hAnsi="Arial" w:cs="Arial"/>
          <w:sz w:val="20"/>
          <w:szCs w:val="20"/>
        </w:rPr>
      </w:pPr>
      <w:r>
        <w:rPr>
          <w:rFonts w:ascii="Arial" w:hAnsi="Arial" w:cs="Arial"/>
          <w:sz w:val="20"/>
          <w:szCs w:val="20"/>
        </w:rPr>
        <w:t>__________________________</w:t>
      </w:r>
      <w:proofErr w:type="gramStart"/>
      <w:r>
        <w:rPr>
          <w:rFonts w:ascii="Arial" w:hAnsi="Arial" w:cs="Arial"/>
          <w:sz w:val="20"/>
          <w:szCs w:val="20"/>
        </w:rPr>
        <w:t xml:space="preserve">_ </w:t>
      </w:r>
      <w:bookmarkEnd w:id="2"/>
      <w:bookmarkEnd w:id="3"/>
      <w:bookmarkEnd w:id="4"/>
      <w:bookmarkEnd w:id="5"/>
      <w:bookmarkEnd w:id="6"/>
      <w:r>
        <w:rPr>
          <w:rFonts w:ascii="Arial" w:hAnsi="Arial" w:cs="Arial"/>
          <w:sz w:val="20"/>
          <w:szCs w:val="20"/>
        </w:rPr>
        <w:t>,</w:t>
      </w:r>
      <w:proofErr w:type="gramEnd"/>
      <w:r>
        <w:rPr>
          <w:rFonts w:ascii="Arial" w:hAnsi="Arial" w:cs="Arial"/>
          <w:sz w:val="20"/>
          <w:szCs w:val="20"/>
        </w:rPr>
        <w:t xml:space="preserve"> lì __________</w:t>
      </w:r>
    </w:p>
    <w:p w:rsidR="00E40F80" w:rsidRDefault="00E40F80" w:rsidP="00EA7502">
      <w:pPr>
        <w:spacing w:line="276" w:lineRule="auto"/>
        <w:ind w:firstLine="708"/>
        <w:jc w:val="both"/>
        <w:rPr>
          <w:rFonts w:ascii="Arial" w:hAnsi="Arial" w:cs="Arial"/>
          <w:sz w:val="16"/>
          <w:szCs w:val="16"/>
        </w:rPr>
      </w:pPr>
      <w:r w:rsidRPr="00197EA7">
        <w:rPr>
          <w:rFonts w:ascii="Arial" w:hAnsi="Arial" w:cs="Arial"/>
          <w:sz w:val="16"/>
          <w:szCs w:val="16"/>
        </w:rPr>
        <w:t>(</w:t>
      </w:r>
      <w:proofErr w:type="gramStart"/>
      <w:r w:rsidRPr="00197EA7">
        <w:rPr>
          <w:rFonts w:ascii="Arial" w:hAnsi="Arial" w:cs="Arial"/>
          <w:sz w:val="16"/>
          <w:szCs w:val="16"/>
        </w:rPr>
        <w:t>luogo</w:t>
      </w:r>
      <w:proofErr w:type="gramEnd"/>
      <w:r w:rsidRPr="00197EA7">
        <w:rPr>
          <w:rFonts w:ascii="Arial" w:hAnsi="Arial" w:cs="Arial"/>
          <w:sz w:val="16"/>
          <w:szCs w:val="16"/>
        </w:rPr>
        <w:t>)</w:t>
      </w:r>
      <w:r w:rsidRPr="00197EA7">
        <w:rPr>
          <w:rFonts w:ascii="Arial" w:hAnsi="Arial" w:cs="Arial"/>
          <w:sz w:val="16"/>
          <w:szCs w:val="16"/>
        </w:rPr>
        <w:tab/>
      </w:r>
      <w:r w:rsidRPr="00197EA7">
        <w:rPr>
          <w:rFonts w:ascii="Arial" w:hAnsi="Arial" w:cs="Arial"/>
          <w:sz w:val="16"/>
          <w:szCs w:val="16"/>
        </w:rPr>
        <w:tab/>
      </w:r>
      <w:r w:rsidRPr="00197EA7">
        <w:rPr>
          <w:rFonts w:ascii="Arial" w:hAnsi="Arial" w:cs="Arial"/>
          <w:sz w:val="16"/>
          <w:szCs w:val="16"/>
        </w:rPr>
        <w:tab/>
      </w:r>
      <w:r>
        <w:rPr>
          <w:rFonts w:ascii="Arial" w:hAnsi="Arial" w:cs="Arial"/>
          <w:sz w:val="16"/>
          <w:szCs w:val="16"/>
        </w:rPr>
        <w:tab/>
      </w:r>
      <w:r w:rsidRPr="00197EA7">
        <w:rPr>
          <w:rFonts w:ascii="Arial" w:hAnsi="Arial" w:cs="Arial"/>
          <w:sz w:val="16"/>
          <w:szCs w:val="16"/>
        </w:rPr>
        <w:t>(data)</w:t>
      </w:r>
    </w:p>
    <w:p w:rsidR="00E40F80" w:rsidRPr="006829A2" w:rsidRDefault="00E40F80" w:rsidP="00EA7502">
      <w:pPr>
        <w:pBdr>
          <w:bottom w:val="single" w:sz="12" w:space="1" w:color="auto"/>
        </w:pBdr>
        <w:tabs>
          <w:tab w:val="left" w:pos="2417"/>
        </w:tabs>
        <w:spacing w:line="276" w:lineRule="auto"/>
        <w:jc w:val="both"/>
        <w:rPr>
          <w:rFonts w:ascii="Arial" w:hAnsi="Arial" w:cs="Arial"/>
          <w:sz w:val="20"/>
          <w:szCs w:val="20"/>
        </w:rPr>
      </w:pPr>
    </w:p>
    <w:p w:rsidR="00EA7502" w:rsidRDefault="00EA7502" w:rsidP="00EA7502">
      <w:pPr>
        <w:spacing w:line="276" w:lineRule="auto"/>
        <w:jc w:val="both"/>
        <w:rPr>
          <w:rFonts w:ascii="Arial" w:hAnsi="Arial" w:cs="Arial"/>
          <w:sz w:val="16"/>
          <w:szCs w:val="16"/>
        </w:rPr>
      </w:pPr>
    </w:p>
    <w:p w:rsidR="00E40F80" w:rsidRPr="00197EA7" w:rsidRDefault="00E40F80" w:rsidP="00EA7502">
      <w:pPr>
        <w:spacing w:line="276" w:lineRule="auto"/>
        <w:ind w:left="1416"/>
        <w:jc w:val="both"/>
        <w:rPr>
          <w:rFonts w:ascii="Arial" w:hAnsi="Arial" w:cs="Arial"/>
          <w:sz w:val="16"/>
          <w:szCs w:val="16"/>
        </w:rPr>
      </w:pPr>
      <w:r>
        <w:rPr>
          <w:rFonts w:ascii="Arial" w:hAnsi="Arial" w:cs="Arial"/>
          <w:sz w:val="16"/>
          <w:szCs w:val="16"/>
        </w:rPr>
        <w:t>(</w:t>
      </w:r>
      <w:proofErr w:type="gramStart"/>
      <w:r>
        <w:rPr>
          <w:rFonts w:ascii="Arial" w:hAnsi="Arial" w:cs="Arial"/>
          <w:sz w:val="16"/>
          <w:szCs w:val="16"/>
        </w:rPr>
        <w:t>firma</w:t>
      </w:r>
      <w:proofErr w:type="gramEnd"/>
      <w:r>
        <w:rPr>
          <w:rFonts w:ascii="Arial" w:hAnsi="Arial" w:cs="Arial"/>
          <w:sz w:val="16"/>
          <w:szCs w:val="16"/>
        </w:rPr>
        <w:t xml:space="preserve"> leggibile)</w:t>
      </w:r>
    </w:p>
    <w:p w:rsidR="00E40F80" w:rsidRPr="006829A2" w:rsidRDefault="00E40F80" w:rsidP="00EA7502">
      <w:pPr>
        <w:spacing w:line="276" w:lineRule="auto"/>
        <w:ind w:left="4956"/>
        <w:jc w:val="both"/>
        <w:rPr>
          <w:rFonts w:ascii="Arial" w:hAnsi="Arial" w:cs="Arial"/>
          <w:sz w:val="20"/>
          <w:szCs w:val="20"/>
        </w:rPr>
      </w:pPr>
      <w:r>
        <w:rPr>
          <w:rFonts w:ascii="Arial" w:hAnsi="Arial" w:cs="Arial"/>
          <w:sz w:val="20"/>
          <w:szCs w:val="20"/>
        </w:rPr>
        <w:t>Il Direttore</w:t>
      </w:r>
    </w:p>
    <w:p w:rsidR="00E40F80" w:rsidRDefault="00E40F80" w:rsidP="00EA7502">
      <w:pPr>
        <w:spacing w:line="276" w:lineRule="auto"/>
        <w:ind w:left="4956"/>
        <w:jc w:val="both"/>
        <w:rPr>
          <w:rFonts w:ascii="Arial" w:hAnsi="Arial" w:cs="Arial"/>
          <w:sz w:val="20"/>
          <w:szCs w:val="20"/>
        </w:rPr>
      </w:pPr>
    </w:p>
    <w:p w:rsidR="00E40F80" w:rsidRPr="006829A2" w:rsidRDefault="00E40F80" w:rsidP="00EA7502">
      <w:pPr>
        <w:spacing w:line="276" w:lineRule="auto"/>
        <w:ind w:left="4956"/>
        <w:jc w:val="both"/>
        <w:rPr>
          <w:rFonts w:ascii="Arial" w:hAnsi="Arial" w:cs="Arial"/>
          <w:sz w:val="20"/>
          <w:szCs w:val="20"/>
        </w:rPr>
      </w:pPr>
    </w:p>
    <w:p w:rsidR="00E40F80" w:rsidRPr="006829A2" w:rsidRDefault="00E40F80" w:rsidP="00EA7502">
      <w:pPr>
        <w:spacing w:line="276" w:lineRule="auto"/>
        <w:ind w:left="4956"/>
        <w:jc w:val="both"/>
        <w:rPr>
          <w:rFonts w:ascii="Arial" w:hAnsi="Arial" w:cs="Arial"/>
          <w:sz w:val="20"/>
          <w:szCs w:val="20"/>
        </w:rPr>
      </w:pPr>
      <w:r>
        <w:rPr>
          <w:rFonts w:ascii="Arial" w:hAnsi="Arial" w:cs="Arial"/>
          <w:sz w:val="20"/>
          <w:szCs w:val="20"/>
        </w:rPr>
        <w:t>_______________________________</w:t>
      </w:r>
    </w:p>
    <w:sectPr w:rsidR="00E40F80" w:rsidRPr="006829A2" w:rsidSect="00EA7502">
      <w:headerReference w:type="first" r:id="rId12"/>
      <w:pgSz w:w="11900" w:h="16840"/>
      <w:pgMar w:top="1418" w:right="1077" w:bottom="851" w:left="1077" w:header="709" w:footer="76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7F" w:rsidRDefault="0043427F" w:rsidP="008928DB">
      <w:r>
        <w:separator/>
      </w:r>
    </w:p>
  </w:endnote>
  <w:endnote w:type="continuationSeparator" w:id="0">
    <w:p w:rsidR="0043427F" w:rsidRDefault="0043427F" w:rsidP="0089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7F" w:rsidRDefault="0043427F" w:rsidP="008928DB">
      <w:r>
        <w:separator/>
      </w:r>
    </w:p>
  </w:footnote>
  <w:footnote w:type="continuationSeparator" w:id="0">
    <w:p w:rsidR="0043427F" w:rsidRDefault="0043427F" w:rsidP="00892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43" w:rsidRPr="008928DB" w:rsidRDefault="00E47631" w:rsidP="008928DB">
    <w:pPr>
      <w:pStyle w:val="Intestazione"/>
      <w:tabs>
        <w:tab w:val="clear" w:pos="9972"/>
        <w:tab w:val="right" w:pos="7088"/>
      </w:tabs>
      <w:spacing w:line="360" w:lineRule="auto"/>
      <w:rPr>
        <w:rFonts w:ascii="Arial" w:hAnsi="Arial" w:cs="Arial"/>
        <w:b/>
        <w:sz w:val="22"/>
        <w:szCs w:val="22"/>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512E24"/>
    <w:multiLevelType w:val="hybridMultilevel"/>
    <w:tmpl w:val="F23C71C8"/>
    <w:lvl w:ilvl="0" w:tplc="07708FC4">
      <w:start w:val="1"/>
      <w:numFmt w:val="decimal"/>
      <w:lvlText w:val="%1."/>
      <w:lvlJc w:val="left"/>
      <w:pPr>
        <w:tabs>
          <w:tab w:val="num" w:pos="388"/>
        </w:tabs>
        <w:ind w:left="388" w:hanging="360"/>
      </w:pPr>
      <w:rPr>
        <w:rFonts w:hint="default"/>
        <w:b/>
      </w:rPr>
    </w:lvl>
    <w:lvl w:ilvl="1" w:tplc="04100019" w:tentative="1">
      <w:start w:val="1"/>
      <w:numFmt w:val="lowerLetter"/>
      <w:lvlText w:val="%2."/>
      <w:lvlJc w:val="left"/>
      <w:pPr>
        <w:tabs>
          <w:tab w:val="num" w:pos="1108"/>
        </w:tabs>
        <w:ind w:left="1108" w:hanging="360"/>
      </w:pPr>
    </w:lvl>
    <w:lvl w:ilvl="2" w:tplc="0410001B" w:tentative="1">
      <w:start w:val="1"/>
      <w:numFmt w:val="lowerRoman"/>
      <w:lvlText w:val="%3."/>
      <w:lvlJc w:val="right"/>
      <w:pPr>
        <w:tabs>
          <w:tab w:val="num" w:pos="1828"/>
        </w:tabs>
        <w:ind w:left="1828" w:hanging="180"/>
      </w:pPr>
    </w:lvl>
    <w:lvl w:ilvl="3" w:tplc="0410000F" w:tentative="1">
      <w:start w:val="1"/>
      <w:numFmt w:val="decimal"/>
      <w:lvlText w:val="%4."/>
      <w:lvlJc w:val="left"/>
      <w:pPr>
        <w:tabs>
          <w:tab w:val="num" w:pos="2548"/>
        </w:tabs>
        <w:ind w:left="2548" w:hanging="360"/>
      </w:pPr>
    </w:lvl>
    <w:lvl w:ilvl="4" w:tplc="04100019" w:tentative="1">
      <w:start w:val="1"/>
      <w:numFmt w:val="lowerLetter"/>
      <w:lvlText w:val="%5."/>
      <w:lvlJc w:val="left"/>
      <w:pPr>
        <w:tabs>
          <w:tab w:val="num" w:pos="3268"/>
        </w:tabs>
        <w:ind w:left="3268" w:hanging="360"/>
      </w:pPr>
    </w:lvl>
    <w:lvl w:ilvl="5" w:tplc="0410001B" w:tentative="1">
      <w:start w:val="1"/>
      <w:numFmt w:val="lowerRoman"/>
      <w:lvlText w:val="%6."/>
      <w:lvlJc w:val="right"/>
      <w:pPr>
        <w:tabs>
          <w:tab w:val="num" w:pos="3988"/>
        </w:tabs>
        <w:ind w:left="3988" w:hanging="180"/>
      </w:pPr>
    </w:lvl>
    <w:lvl w:ilvl="6" w:tplc="0410000F" w:tentative="1">
      <w:start w:val="1"/>
      <w:numFmt w:val="decimal"/>
      <w:lvlText w:val="%7."/>
      <w:lvlJc w:val="left"/>
      <w:pPr>
        <w:tabs>
          <w:tab w:val="num" w:pos="4708"/>
        </w:tabs>
        <w:ind w:left="4708" w:hanging="360"/>
      </w:pPr>
    </w:lvl>
    <w:lvl w:ilvl="7" w:tplc="04100019" w:tentative="1">
      <w:start w:val="1"/>
      <w:numFmt w:val="lowerLetter"/>
      <w:lvlText w:val="%8."/>
      <w:lvlJc w:val="left"/>
      <w:pPr>
        <w:tabs>
          <w:tab w:val="num" w:pos="5428"/>
        </w:tabs>
        <w:ind w:left="5428" w:hanging="360"/>
      </w:pPr>
    </w:lvl>
    <w:lvl w:ilvl="8" w:tplc="0410001B" w:tentative="1">
      <w:start w:val="1"/>
      <w:numFmt w:val="lowerRoman"/>
      <w:lvlText w:val="%9."/>
      <w:lvlJc w:val="right"/>
      <w:pPr>
        <w:tabs>
          <w:tab w:val="num" w:pos="6148"/>
        </w:tabs>
        <w:ind w:left="6148" w:hanging="180"/>
      </w:pPr>
    </w:lvl>
  </w:abstractNum>
  <w:abstractNum w:abstractNumId="4"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DB"/>
    <w:rsid w:val="00283F37"/>
    <w:rsid w:val="0031038F"/>
    <w:rsid w:val="00345ACC"/>
    <w:rsid w:val="0043427F"/>
    <w:rsid w:val="0064237C"/>
    <w:rsid w:val="00686709"/>
    <w:rsid w:val="006E6AC2"/>
    <w:rsid w:val="00724983"/>
    <w:rsid w:val="007E08ED"/>
    <w:rsid w:val="008856DD"/>
    <w:rsid w:val="008928DB"/>
    <w:rsid w:val="00954661"/>
    <w:rsid w:val="00AF4B81"/>
    <w:rsid w:val="00C2417F"/>
    <w:rsid w:val="00C32E8F"/>
    <w:rsid w:val="00E03BBB"/>
    <w:rsid w:val="00E40F80"/>
    <w:rsid w:val="00E47631"/>
    <w:rsid w:val="00EA7502"/>
    <w:rsid w:val="00FA46D7"/>
    <w:rsid w:val="00FB6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9B8F17-6AC2-4C16-A2E7-6215D4B5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28DB"/>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8928DB"/>
    <w:pPr>
      <w:keepNext/>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928DB"/>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rsid w:val="008928DB"/>
    <w:pPr>
      <w:tabs>
        <w:tab w:val="center" w:pos="4986"/>
        <w:tab w:val="right" w:pos="9972"/>
      </w:tabs>
    </w:pPr>
  </w:style>
  <w:style w:type="character" w:customStyle="1" w:styleId="IntestazioneCarattere">
    <w:name w:val="Intestazione Carattere"/>
    <w:basedOn w:val="Carpredefinitoparagrafo"/>
    <w:link w:val="Intestazione"/>
    <w:rsid w:val="008928DB"/>
    <w:rPr>
      <w:rFonts w:ascii="Times New Roman" w:eastAsia="Times New Roman" w:hAnsi="Times New Roman" w:cs="Times New Roman"/>
      <w:sz w:val="24"/>
      <w:szCs w:val="24"/>
      <w:lang w:eastAsia="it-IT"/>
    </w:rPr>
  </w:style>
  <w:style w:type="paragraph" w:styleId="Pidipagina">
    <w:name w:val="footer"/>
    <w:basedOn w:val="Normale"/>
    <w:link w:val="PidipaginaCarattere"/>
    <w:rsid w:val="008928DB"/>
    <w:pPr>
      <w:tabs>
        <w:tab w:val="center" w:pos="4986"/>
        <w:tab w:val="right" w:pos="9972"/>
      </w:tabs>
    </w:pPr>
  </w:style>
  <w:style w:type="character" w:customStyle="1" w:styleId="PidipaginaCarattere">
    <w:name w:val="Piè di pagina Carattere"/>
    <w:basedOn w:val="Carpredefinitoparagrafo"/>
    <w:link w:val="Pidipagina"/>
    <w:rsid w:val="008928DB"/>
    <w:rPr>
      <w:rFonts w:ascii="Times New Roman" w:eastAsia="Times New Roman" w:hAnsi="Times New Roman" w:cs="Times New Roman"/>
      <w:sz w:val="24"/>
      <w:szCs w:val="24"/>
      <w:lang w:eastAsia="it-IT"/>
    </w:rPr>
  </w:style>
  <w:style w:type="character" w:styleId="Numeropagina">
    <w:name w:val="page number"/>
    <w:basedOn w:val="Carpredefinitoparagrafo"/>
    <w:rsid w:val="008928DB"/>
  </w:style>
  <w:style w:type="character" w:styleId="Collegamentoipertestuale">
    <w:name w:val="Hyperlink"/>
    <w:rsid w:val="008928DB"/>
    <w:rPr>
      <w:color w:val="0000FF"/>
      <w:u w:val="single"/>
    </w:rPr>
  </w:style>
  <w:style w:type="paragraph" w:styleId="Corpotesto">
    <w:name w:val="Body Text"/>
    <w:basedOn w:val="Normale"/>
    <w:link w:val="CorpotestoCarattere"/>
    <w:rsid w:val="008928DB"/>
    <w:pPr>
      <w:spacing w:line="360" w:lineRule="auto"/>
      <w:jc w:val="both"/>
    </w:pPr>
    <w:rPr>
      <w:szCs w:val="22"/>
    </w:rPr>
  </w:style>
  <w:style w:type="character" w:customStyle="1" w:styleId="CorpotestoCarattere">
    <w:name w:val="Corpo testo Carattere"/>
    <w:basedOn w:val="Carpredefinitoparagrafo"/>
    <w:link w:val="Corpotesto"/>
    <w:rsid w:val="008928DB"/>
    <w:rPr>
      <w:rFonts w:ascii="Times New Roman" w:eastAsia="Times New Roman" w:hAnsi="Times New Roman" w:cs="Times New Roman"/>
      <w:sz w:val="24"/>
      <w:lang w:eastAsia="it-IT"/>
    </w:rPr>
  </w:style>
  <w:style w:type="paragraph" w:customStyle="1" w:styleId="Corpodeltesto31">
    <w:name w:val="Corpo del testo 31"/>
    <w:basedOn w:val="Normale"/>
    <w:rsid w:val="008928DB"/>
    <w:pPr>
      <w:suppressAutoHyphens/>
      <w:autoSpaceDE w:val="0"/>
      <w:spacing w:line="240" w:lineRule="atLeast"/>
      <w:jc w:val="both"/>
    </w:pPr>
    <w:rPr>
      <w:rFonts w:ascii="Tahoma" w:hAnsi="Tahoma" w:cs="Tahoma"/>
      <w:sz w:val="16"/>
      <w:szCs w:val="16"/>
      <w:lang w:eastAsia="ar-SA"/>
    </w:rPr>
  </w:style>
  <w:style w:type="paragraph" w:customStyle="1" w:styleId="Default">
    <w:name w:val="Default"/>
    <w:rsid w:val="008928D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stofumetto">
    <w:name w:val="Balloon Text"/>
    <w:basedOn w:val="Normale"/>
    <w:link w:val="TestofumettoCarattere"/>
    <w:uiPriority w:val="99"/>
    <w:semiHidden/>
    <w:unhideWhenUsed/>
    <w:rsid w:val="006867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670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gpec@cert.uniroma1.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0" Type="http://schemas.openxmlformats.org/officeDocument/2006/relationships/hyperlink" Target="mailto:rpd@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1707</Words>
  <Characters>9731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cp:keywords/>
  <dc:description/>
  <cp:lastModifiedBy>Bruna Zara</cp:lastModifiedBy>
  <cp:revision>7</cp:revision>
  <cp:lastPrinted>2018-08-24T12:28:00Z</cp:lastPrinted>
  <dcterms:created xsi:type="dcterms:W3CDTF">2018-08-24T12:37:00Z</dcterms:created>
  <dcterms:modified xsi:type="dcterms:W3CDTF">2020-02-24T17:21:00Z</dcterms:modified>
</cp:coreProperties>
</file>