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4E9" w:rsidRDefault="002414E9" w:rsidP="002414E9">
      <w:pPr>
        <w:tabs>
          <w:tab w:val="center" w:pos="4819"/>
          <w:tab w:val="center" w:pos="5670"/>
          <w:tab w:val="right" w:pos="9638"/>
        </w:tabs>
        <w:spacing w:line="280" w:lineRule="exact"/>
        <w:jc w:val="center"/>
        <w:rPr>
          <w:rFonts w:ascii="Calibri" w:hAnsi="Calibri" w:cs="Calibri"/>
          <w:b/>
          <w:sz w:val="20"/>
          <w:szCs w:val="20"/>
        </w:rPr>
      </w:pPr>
      <w:r w:rsidRPr="003E4C9C">
        <w:rPr>
          <w:rFonts w:ascii="Calibri" w:hAnsi="Calibri" w:cs="Calibri"/>
          <w:b/>
          <w:sz w:val="20"/>
          <w:szCs w:val="20"/>
        </w:rPr>
        <w:t>Allegato “A”</w:t>
      </w:r>
      <w:r w:rsidR="003E4C9C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bando </w:t>
      </w:r>
      <w:r w:rsidRPr="00F71393">
        <w:rPr>
          <w:rFonts w:ascii="Calibri" w:hAnsi="Calibri" w:cs="Calibri"/>
          <w:b/>
          <w:sz w:val="20"/>
          <w:szCs w:val="20"/>
        </w:rPr>
        <w:t>BT-B1 230/2022</w:t>
      </w:r>
    </w:p>
    <w:p w:rsidR="002414E9" w:rsidRDefault="002414E9" w:rsidP="002414E9">
      <w:pPr>
        <w:tabs>
          <w:tab w:val="center" w:pos="4819"/>
          <w:tab w:val="center" w:pos="5670"/>
          <w:tab w:val="right" w:pos="9638"/>
        </w:tabs>
        <w:spacing w:line="280" w:lineRule="exact"/>
        <w:jc w:val="center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Borse del TIPO B1 (studenti magistrali) – Tutorati </w:t>
      </w:r>
    </w:p>
    <w:p w:rsidR="002414E9" w:rsidRDefault="002414E9" w:rsidP="002414E9">
      <w:pPr>
        <w:tabs>
          <w:tab w:val="center" w:pos="4819"/>
          <w:tab w:val="center" w:pos="5670"/>
          <w:tab w:val="right" w:pos="9638"/>
        </w:tabs>
        <w:spacing w:line="280" w:lineRule="exact"/>
        <w:jc w:val="center"/>
        <w:rPr>
          <w:rFonts w:ascii="Calibri" w:hAnsi="Calibri" w:cs="Calibri"/>
          <w:bCs/>
          <w:sz w:val="20"/>
          <w:szCs w:val="20"/>
        </w:rPr>
      </w:pPr>
      <w:bookmarkStart w:id="0" w:name="_GoBack"/>
      <w:bookmarkEnd w:id="0"/>
    </w:p>
    <w:p w:rsidR="002414E9" w:rsidRDefault="002414E9" w:rsidP="002414E9">
      <w:pPr>
        <w:tabs>
          <w:tab w:val="center" w:pos="4819"/>
          <w:tab w:val="center" w:pos="5670"/>
          <w:tab w:val="right" w:pos="9638"/>
        </w:tabs>
        <w:spacing w:line="280" w:lineRule="exact"/>
        <w:jc w:val="center"/>
        <w:rPr>
          <w:rFonts w:ascii="Calibri" w:hAnsi="Calibri" w:cs="Calibri"/>
          <w:sz w:val="20"/>
          <w:szCs w:val="20"/>
        </w:rPr>
      </w:pPr>
    </w:p>
    <w:p w:rsidR="002414E9" w:rsidRDefault="002414E9" w:rsidP="002414E9">
      <w:pPr>
        <w:ind w:left="4962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  <w:lang w:val="en-US"/>
        </w:rPr>
        <w:t>Spett.le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Facoltà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di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Lettere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e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filosofia</w:t>
      </w:r>
      <w:proofErr w:type="spellEnd"/>
    </w:p>
    <w:p w:rsidR="002414E9" w:rsidRDefault="002414E9" w:rsidP="002414E9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Piazzale Aldo Moro, 5, 00185 - Roma</w:t>
      </w:r>
    </w:p>
    <w:p w:rsidR="002414E9" w:rsidRDefault="002414E9" w:rsidP="002414E9">
      <w:pPr>
        <w:spacing w:after="200"/>
        <w:ind w:left="4962"/>
        <w:jc w:val="both"/>
        <w:rPr>
          <w:rFonts w:ascii="Calibri" w:eastAsia="Calibri" w:hAnsi="Calibri" w:cs="Calibri"/>
          <w:sz w:val="20"/>
          <w:szCs w:val="20"/>
        </w:rPr>
      </w:pPr>
    </w:p>
    <w:p w:rsidR="002414E9" w:rsidRDefault="002414E9" w:rsidP="002414E9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Oggetto</w:t>
      </w:r>
      <w:r>
        <w:rPr>
          <w:rFonts w:ascii="Calibri" w:eastAsia="Calibri" w:hAnsi="Calibri" w:cs="Calibri"/>
          <w:sz w:val="20"/>
          <w:szCs w:val="20"/>
        </w:rPr>
        <w:t xml:space="preserve">: Domanda di partecipazione alla procedura di valutazione comparativa per titoli per il conferimento di incarichi di tutoraggio </w:t>
      </w:r>
      <w:r w:rsidRPr="00B3703F">
        <w:rPr>
          <w:rFonts w:ascii="Calibri" w:eastAsia="Calibri" w:hAnsi="Calibri" w:cs="Calibri"/>
          <w:sz w:val="20"/>
          <w:szCs w:val="20"/>
        </w:rPr>
        <w:t>ex</w:t>
      </w:r>
      <w:r>
        <w:rPr>
          <w:rFonts w:ascii="Calibri" w:eastAsia="Calibri" w:hAnsi="Calibri" w:cs="Calibri"/>
          <w:sz w:val="20"/>
          <w:szCs w:val="20"/>
        </w:rPr>
        <w:t xml:space="preserve"> legge n. 170 del 2003 – </w:t>
      </w:r>
      <w:r>
        <w:rPr>
          <w:rFonts w:ascii="Calibri" w:hAnsi="Calibri" w:cs="Calibri"/>
          <w:b/>
          <w:sz w:val="20"/>
          <w:szCs w:val="20"/>
        </w:rPr>
        <w:t>I/II</w:t>
      </w:r>
      <w:r>
        <w:rPr>
          <w:rFonts w:ascii="Calibri" w:hAnsi="Calibri" w:cs="Calibri"/>
          <w:sz w:val="20"/>
          <w:szCs w:val="20"/>
        </w:rPr>
        <w:t xml:space="preserve"> semestre dell’</w:t>
      </w:r>
      <w:proofErr w:type="spellStart"/>
      <w:r>
        <w:rPr>
          <w:rFonts w:ascii="Calibri" w:hAnsi="Calibri" w:cs="Calibri"/>
          <w:sz w:val="20"/>
          <w:szCs w:val="20"/>
        </w:rPr>
        <w:t>a.a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b/>
          <w:sz w:val="20"/>
          <w:szCs w:val="20"/>
        </w:rPr>
        <w:t>2022/2023</w:t>
      </w:r>
      <w:r>
        <w:rPr>
          <w:rFonts w:ascii="Calibri" w:eastAsia="Calibri" w:hAnsi="Calibri" w:cs="Calibri"/>
          <w:sz w:val="20"/>
          <w:szCs w:val="20"/>
        </w:rPr>
        <w:t xml:space="preserve"> (bando </w:t>
      </w:r>
      <w:r>
        <w:rPr>
          <w:rFonts w:ascii="Calibri" w:eastAsia="Calibri" w:hAnsi="Calibri" w:cs="Calibri"/>
          <w:b/>
          <w:sz w:val="20"/>
          <w:szCs w:val="20"/>
        </w:rPr>
        <w:t>BT-</w:t>
      </w:r>
      <w:r w:rsidRPr="00F71393">
        <w:rPr>
          <w:rFonts w:ascii="Calibri" w:eastAsia="Calibri" w:hAnsi="Calibri" w:cs="Calibri"/>
          <w:b/>
          <w:sz w:val="20"/>
          <w:szCs w:val="20"/>
        </w:rPr>
        <w:t>B1 230/</w:t>
      </w:r>
      <w:r>
        <w:rPr>
          <w:rFonts w:ascii="Calibri" w:eastAsia="Calibri" w:hAnsi="Calibri" w:cs="Calibri"/>
          <w:b/>
          <w:sz w:val="20"/>
          <w:szCs w:val="20"/>
        </w:rPr>
        <w:t>2022</w:t>
      </w:r>
      <w:r>
        <w:rPr>
          <w:rFonts w:ascii="Calibri" w:eastAsia="Calibri" w:hAnsi="Calibri" w:cs="Calibri"/>
          <w:sz w:val="20"/>
          <w:szCs w:val="20"/>
        </w:rPr>
        <w:t xml:space="preserve"> Borse Tutor di tipo B1 studenti magistrali - pubblicato in data </w:t>
      </w:r>
      <w:r w:rsidRPr="00B3703F">
        <w:rPr>
          <w:rFonts w:ascii="Calibri" w:eastAsia="Calibri" w:hAnsi="Calibri" w:cs="Calibri"/>
          <w:b/>
          <w:sz w:val="20"/>
          <w:szCs w:val="20"/>
        </w:rPr>
        <w:t>19/07</w:t>
      </w:r>
      <w:r>
        <w:rPr>
          <w:rFonts w:ascii="Calibri" w:eastAsia="Calibri" w:hAnsi="Calibri" w:cs="Calibri"/>
          <w:b/>
          <w:sz w:val="20"/>
          <w:szCs w:val="20"/>
        </w:rPr>
        <w:t>/2022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2414E9" w:rsidRDefault="002414E9" w:rsidP="002414E9">
      <w:pPr>
        <w:jc w:val="both"/>
        <w:rPr>
          <w:rFonts w:ascii="Calibri" w:eastAsia="Calibri" w:hAnsi="Calibri" w:cs="Calibri"/>
          <w:sz w:val="20"/>
          <w:szCs w:val="20"/>
        </w:rPr>
      </w:pPr>
    </w:p>
    <w:p w:rsidR="002414E9" w:rsidRDefault="002414E9" w:rsidP="002414E9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Ai fini della valutazione comparativa di cui all’oggetto </w:t>
      </w:r>
    </w:p>
    <w:p w:rsidR="002414E9" w:rsidRDefault="002414E9" w:rsidP="002414E9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il/la sottoscritto/a_____________________________________, cittadino____________________________________</w:t>
      </w:r>
    </w:p>
    <w:p w:rsidR="002414E9" w:rsidRDefault="002414E9" w:rsidP="002414E9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nata/o a__________________________________________________________ il________/_________/___________</w:t>
      </w:r>
    </w:p>
    <w:p w:rsidR="002414E9" w:rsidRDefault="002414E9" w:rsidP="002414E9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residente a________________________________________________________________________ prov.__________</w:t>
      </w:r>
    </w:p>
    <w:p w:rsidR="002414E9" w:rsidRDefault="002414E9" w:rsidP="002414E9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via______________________________________________________________________________ n____________</w:t>
      </w:r>
    </w:p>
    <w:p w:rsidR="002414E9" w:rsidRDefault="002414E9" w:rsidP="002414E9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C.F._______________________________________________</w:t>
      </w:r>
    </w:p>
    <w:p w:rsidR="002414E9" w:rsidRDefault="002414E9" w:rsidP="002414E9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P. IVA_____________________________________________</w:t>
      </w:r>
    </w:p>
    <w:p w:rsidR="002414E9" w:rsidRDefault="002414E9" w:rsidP="002414E9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Tel_______________________________________________</w:t>
      </w:r>
    </w:p>
    <w:p w:rsidR="002414E9" w:rsidRDefault="002414E9" w:rsidP="002414E9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9D7E6E">
        <w:rPr>
          <w:rFonts w:ascii="Calibri" w:eastAsia="Calibri" w:hAnsi="Calibri" w:cs="Calibri"/>
          <w:sz w:val="20"/>
          <w:szCs w:val="20"/>
        </w:rPr>
        <w:t>e-mail dove ricevere ogni eventuale comunicazione relativa alla presente procedura concorsuale ____________________________________________ (non può essere diversa dall’indirizzo con cui si è eseguita la profilazione)</w:t>
      </w:r>
    </w:p>
    <w:p w:rsidR="002414E9" w:rsidRDefault="002414E9" w:rsidP="002414E9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:rsidR="002414E9" w:rsidRDefault="002414E9" w:rsidP="002414E9">
      <w:pPr>
        <w:spacing w:after="20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dichiara:</w:t>
      </w:r>
    </w:p>
    <w:p w:rsidR="002414E9" w:rsidRDefault="002414E9" w:rsidP="002414E9">
      <w:pPr>
        <w:pStyle w:val="Paragrafoelenco1"/>
        <w:numPr>
          <w:ilvl w:val="0"/>
          <w:numId w:val="28"/>
        </w:numPr>
        <w:spacing w:after="200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 non essere stato/a escluso/a dal godimento dei diritti civili e politici;</w:t>
      </w:r>
    </w:p>
    <w:p w:rsidR="002414E9" w:rsidRDefault="002414E9" w:rsidP="002414E9">
      <w:pPr>
        <w:pStyle w:val="Paragrafoelenco1"/>
        <w:numPr>
          <w:ilvl w:val="0"/>
          <w:numId w:val="28"/>
        </w:numPr>
        <w:spacing w:after="200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 non aver riportato condanne penali;</w:t>
      </w:r>
    </w:p>
    <w:p w:rsidR="002414E9" w:rsidRDefault="002414E9" w:rsidP="002414E9">
      <w:pPr>
        <w:pStyle w:val="Paragrafoelenco1"/>
        <w:numPr>
          <w:ilvl w:val="0"/>
          <w:numId w:val="28"/>
        </w:numPr>
        <w:spacing w:after="200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 essere iscritto/a al __________ anno del corso di laurea magistrale in ____________________________________</w:t>
      </w:r>
    </w:p>
    <w:p w:rsidR="002414E9" w:rsidRDefault="002414E9" w:rsidP="002414E9">
      <w:pPr>
        <w:pStyle w:val="Paragrafoelenco1"/>
        <w:spacing w:after="20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indicare la media ponderata ____________ e media aritmetica ____________ calcolata mediante </w:t>
      </w:r>
      <w:proofErr w:type="spellStart"/>
      <w:r>
        <w:rPr>
          <w:rFonts w:ascii="Calibri" w:eastAsia="Calibri" w:hAnsi="Calibri" w:cs="Calibri"/>
          <w:sz w:val="20"/>
          <w:szCs w:val="20"/>
        </w:rPr>
        <w:t>InfoStud</w:t>
      </w:r>
      <w:proofErr w:type="spellEnd"/>
    </w:p>
    <w:p w:rsidR="002414E9" w:rsidRDefault="002414E9" w:rsidP="002414E9">
      <w:pPr>
        <w:pStyle w:val="Paragrafoelenco1"/>
        <w:numPr>
          <w:ilvl w:val="0"/>
          <w:numId w:val="28"/>
        </w:numPr>
        <w:spacing w:after="200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 essere in possesso dei seguenti titoli accademici (specificare anche la votazione)</w:t>
      </w:r>
    </w:p>
    <w:p w:rsidR="002414E9" w:rsidRDefault="002414E9" w:rsidP="002414E9">
      <w:pPr>
        <w:pStyle w:val="Paragrafoelenco1"/>
        <w:spacing w:after="200" w:line="480" w:lineRule="auto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2414E9" w:rsidRPr="009D7E6E" w:rsidRDefault="002414E9" w:rsidP="002414E9">
      <w:pPr>
        <w:pStyle w:val="Paragrafoelenco1"/>
        <w:numPr>
          <w:ilvl w:val="0"/>
          <w:numId w:val="28"/>
        </w:numPr>
        <w:spacing w:after="20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di non avere un grado di parentela o di affinità, fino al IV grado compreso, con un professore appartenente alla Facoltà di Lettere e filosofia ovvero con il Rettore, il Direttore generale, o un componente del Consiglio di </w:t>
      </w:r>
      <w:r w:rsidRPr="009D7E6E">
        <w:rPr>
          <w:rFonts w:ascii="Calibri" w:eastAsia="Calibri" w:hAnsi="Calibri" w:cs="Calibri"/>
          <w:sz w:val="20"/>
          <w:szCs w:val="20"/>
        </w:rPr>
        <w:t>Amministrazione dell’Università “La Sapienza”, ai sensi dell’art. 18, c.1 lett. b) e c) della legge 240/2010;</w:t>
      </w:r>
    </w:p>
    <w:p w:rsidR="002414E9" w:rsidRPr="009D7E6E" w:rsidRDefault="002414E9" w:rsidP="002414E9">
      <w:pPr>
        <w:pStyle w:val="Paragrafoelenco1"/>
        <w:numPr>
          <w:ilvl w:val="0"/>
          <w:numId w:val="28"/>
        </w:numPr>
        <w:spacing w:after="200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9D7E6E">
        <w:rPr>
          <w:rFonts w:ascii="Calibri" w:hAnsi="Calibri" w:cs="Calibri"/>
          <w:sz w:val="20"/>
          <w:szCs w:val="20"/>
        </w:rPr>
        <w:t>di non essere vincitore/vincitrice di altra borsa di tutorato o di collaborazione presso l’Università Sapienza di Roma che si svolge anche in parte nell’</w:t>
      </w:r>
      <w:proofErr w:type="spellStart"/>
      <w:r w:rsidRPr="009D7E6E">
        <w:rPr>
          <w:rFonts w:ascii="Calibri" w:hAnsi="Calibri" w:cs="Calibri"/>
          <w:sz w:val="20"/>
          <w:szCs w:val="20"/>
        </w:rPr>
        <w:t>a.a</w:t>
      </w:r>
      <w:proofErr w:type="spellEnd"/>
      <w:r w:rsidRPr="009D7E6E">
        <w:rPr>
          <w:rFonts w:ascii="Calibri" w:hAnsi="Calibri" w:cs="Calibri"/>
          <w:sz w:val="20"/>
          <w:szCs w:val="20"/>
        </w:rPr>
        <w:t>. 2022-23.</w:t>
      </w:r>
    </w:p>
    <w:p w:rsidR="002414E9" w:rsidRDefault="002414E9" w:rsidP="002414E9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Ai fini della valutazione comparativa, allega:</w:t>
      </w:r>
    </w:p>
    <w:p w:rsidR="002414E9" w:rsidRDefault="002414E9" w:rsidP="002414E9">
      <w:pPr>
        <w:pStyle w:val="Paragrafoelenco1"/>
        <w:numPr>
          <w:ilvl w:val="1"/>
          <w:numId w:val="30"/>
        </w:numPr>
        <w:spacing w:after="20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il curriculum vitae et studiorum debitamente firmato, nel quale valorizzare anche gli elementi di valutazione di cui all’art.4 del bando (anche in formato web - da pubblicare </w:t>
      </w:r>
      <w:r w:rsidRPr="00CD7C2D">
        <w:rPr>
          <w:rFonts w:ascii="Calibri" w:eastAsia="Calibri" w:hAnsi="Calibri" w:cs="Calibri"/>
          <w:sz w:val="20"/>
          <w:szCs w:val="20"/>
        </w:rPr>
        <w:t>sul sito web dell’Ateneo-sezione Amministrazione Trasparente in caso di conferimento dell’incarico</w:t>
      </w:r>
      <w:r>
        <w:rPr>
          <w:rFonts w:ascii="Calibri" w:eastAsia="Calibri" w:hAnsi="Calibri" w:cs="Calibri"/>
          <w:sz w:val="20"/>
          <w:szCs w:val="20"/>
        </w:rPr>
        <w:t>);</w:t>
      </w:r>
    </w:p>
    <w:p w:rsidR="002414E9" w:rsidRDefault="002414E9" w:rsidP="002414E9">
      <w:pPr>
        <w:pStyle w:val="Paragrafoelenco1"/>
        <w:numPr>
          <w:ilvl w:val="1"/>
          <w:numId w:val="30"/>
        </w:numPr>
        <w:spacing w:after="200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eventuali attestazioni comprovanti l’esperienza acquisita nell’attività di tutorato e la conoscenza delle lingue straniere;</w:t>
      </w:r>
    </w:p>
    <w:p w:rsidR="002414E9" w:rsidRDefault="002414E9" w:rsidP="002414E9">
      <w:pPr>
        <w:pStyle w:val="Paragrafoelenco1"/>
        <w:numPr>
          <w:ilvl w:val="1"/>
          <w:numId w:val="30"/>
        </w:numPr>
        <w:spacing w:after="200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fotocopia firmata di un documento di identità in corso di validità.</w:t>
      </w:r>
    </w:p>
    <w:p w:rsidR="002414E9" w:rsidRDefault="002414E9" w:rsidP="002414E9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Autorizzo il trattamento dei miei dati personali inseriti nel presente modulo e di quelli presenti nel cv ai sensi dell’art. 13 del Regolamento UE n. 679/2016 del 27.04.2016 “Regolamento generale sulla protezione dei dati” 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:rsidR="002414E9" w:rsidRDefault="002414E9" w:rsidP="002414E9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</w:p>
    <w:p w:rsidR="002414E9" w:rsidRDefault="002414E9" w:rsidP="002414E9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Data,</w:t>
      </w:r>
    </w:p>
    <w:p w:rsidR="002414E9" w:rsidRDefault="002414E9" w:rsidP="002414E9">
      <w:pPr>
        <w:jc w:val="both"/>
        <w:rPr>
          <w:rFonts w:ascii="Calibri" w:eastAsia="Calibri" w:hAnsi="Calibri" w:cs="Calibri"/>
          <w:sz w:val="20"/>
          <w:szCs w:val="20"/>
        </w:rPr>
      </w:pPr>
    </w:p>
    <w:p w:rsidR="002414E9" w:rsidRDefault="002414E9" w:rsidP="002414E9">
      <w:pPr>
        <w:jc w:val="both"/>
        <w:rPr>
          <w:rFonts w:ascii="Calibri" w:eastAsia="Calibri" w:hAnsi="Calibri" w:cs="Calibri"/>
          <w:sz w:val="20"/>
          <w:szCs w:val="20"/>
        </w:rPr>
      </w:pPr>
    </w:p>
    <w:p w:rsidR="002414E9" w:rsidRDefault="002414E9" w:rsidP="002414E9">
      <w:pPr>
        <w:spacing w:after="200"/>
        <w:jc w:val="both"/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Firma</w:t>
      </w:r>
    </w:p>
    <w:p w:rsidR="002414E9" w:rsidRDefault="002414E9" w:rsidP="002414E9">
      <w:pPr>
        <w:pStyle w:val="Default"/>
      </w:pPr>
    </w:p>
    <w:p w:rsidR="002437F6" w:rsidRPr="002414E9" w:rsidRDefault="002437F6" w:rsidP="002414E9"/>
    <w:sectPr w:rsidR="002437F6" w:rsidRPr="002414E9">
      <w:headerReference w:type="default" r:id="rId8"/>
      <w:headerReference w:type="first" r:id="rId9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482" w:rsidRDefault="009E1482">
      <w:r>
        <w:separator/>
      </w:r>
    </w:p>
  </w:endnote>
  <w:endnote w:type="continuationSeparator" w:id="0">
    <w:p w:rsidR="009E1482" w:rsidRDefault="009E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482" w:rsidRDefault="009E1482">
      <w:r>
        <w:separator/>
      </w:r>
    </w:p>
  </w:footnote>
  <w:footnote w:type="continuationSeparator" w:id="0">
    <w:p w:rsidR="009E1482" w:rsidRDefault="009E1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7F6" w:rsidRDefault="002437F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7F6" w:rsidRPr="00E726B6" w:rsidRDefault="002437F6" w:rsidP="00E726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72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8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58037D0"/>
    <w:multiLevelType w:val="multilevel"/>
    <w:tmpl w:val="587875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256C1"/>
    <w:multiLevelType w:val="multilevel"/>
    <w:tmpl w:val="9E86FB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923D3B"/>
    <w:multiLevelType w:val="multilevel"/>
    <w:tmpl w:val="12E4F88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96122A"/>
    <w:multiLevelType w:val="multilevel"/>
    <w:tmpl w:val="CA64E4FE"/>
    <w:lvl w:ilvl="0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1" w15:restartNumberingAfterBreak="0">
    <w:nsid w:val="0DEB2549"/>
    <w:multiLevelType w:val="multilevel"/>
    <w:tmpl w:val="7C462E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A0A38"/>
    <w:multiLevelType w:val="multilevel"/>
    <w:tmpl w:val="3DB6F3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3367F"/>
    <w:multiLevelType w:val="multilevel"/>
    <w:tmpl w:val="61849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23606"/>
    <w:multiLevelType w:val="multilevel"/>
    <w:tmpl w:val="103AD9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07208"/>
    <w:multiLevelType w:val="multilevel"/>
    <w:tmpl w:val="3274E9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D546A"/>
    <w:multiLevelType w:val="multilevel"/>
    <w:tmpl w:val="3B9408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D51FC"/>
    <w:multiLevelType w:val="multilevel"/>
    <w:tmpl w:val="B2E0AAE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21B3A"/>
    <w:multiLevelType w:val="multilevel"/>
    <w:tmpl w:val="46C8D3BC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C3B12"/>
    <w:multiLevelType w:val="multilevel"/>
    <w:tmpl w:val="88A22B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A5BA2"/>
    <w:multiLevelType w:val="multilevel"/>
    <w:tmpl w:val="08DA127C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000B5"/>
    <w:multiLevelType w:val="multilevel"/>
    <w:tmpl w:val="A0BE31F2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D1B48DB"/>
    <w:multiLevelType w:val="multilevel"/>
    <w:tmpl w:val="832A8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65319"/>
    <w:multiLevelType w:val="multilevel"/>
    <w:tmpl w:val="6144E2B8"/>
    <w:lvl w:ilvl="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72C18"/>
    <w:multiLevelType w:val="multilevel"/>
    <w:tmpl w:val="57667E1A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52BDE"/>
    <w:multiLevelType w:val="multilevel"/>
    <w:tmpl w:val="325A0D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F0AD0"/>
    <w:multiLevelType w:val="multilevel"/>
    <w:tmpl w:val="9C2CF5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D669F"/>
    <w:multiLevelType w:val="multilevel"/>
    <w:tmpl w:val="CFE629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C3F4E"/>
    <w:multiLevelType w:val="multilevel"/>
    <w:tmpl w:val="891435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766D4"/>
    <w:multiLevelType w:val="multilevel"/>
    <w:tmpl w:val="1220BE92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15FCA"/>
    <w:multiLevelType w:val="multilevel"/>
    <w:tmpl w:val="6E4856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B639E"/>
    <w:multiLevelType w:val="multilevel"/>
    <w:tmpl w:val="DB7E25E0"/>
    <w:lvl w:ilvl="0">
      <w:numFmt w:val="bullet"/>
      <w:lvlText w:val="-"/>
      <w:lvlJc w:val="left"/>
      <w:pPr>
        <w:ind w:left="1460" w:hanging="147"/>
      </w:pPr>
      <w:rPr>
        <w:rFonts w:ascii="Arial" w:eastAsia="Arial" w:hAnsi="Arial" w:cs="Arial" w:hint="default"/>
        <w:w w:val="99"/>
        <w:sz w:val="24"/>
        <w:szCs w:val="24"/>
        <w:lang w:val="it-IT" w:eastAsia="it-IT" w:bidi="it-IT"/>
      </w:rPr>
    </w:lvl>
    <w:lvl w:ilvl="1">
      <w:numFmt w:val="bullet"/>
      <w:lvlText w:val="•"/>
      <w:lvlJc w:val="left"/>
      <w:pPr>
        <w:ind w:left="2221" w:hanging="147"/>
      </w:pPr>
      <w:rPr>
        <w:rFonts w:hint="default"/>
        <w:lang w:val="it-IT" w:eastAsia="it-IT" w:bidi="it-IT"/>
      </w:rPr>
    </w:lvl>
    <w:lvl w:ilvl="2">
      <w:numFmt w:val="bullet"/>
      <w:lvlText w:val="•"/>
      <w:lvlJc w:val="left"/>
      <w:pPr>
        <w:ind w:left="2983" w:hanging="147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745" w:hanging="147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507" w:hanging="147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69" w:hanging="147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31" w:hanging="147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793" w:hanging="147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55" w:hanging="147"/>
      </w:pPr>
      <w:rPr>
        <w:rFonts w:hint="default"/>
        <w:lang w:val="it-IT" w:eastAsia="it-IT" w:bidi="it-I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 w:numId="6">
    <w:abstractNumId w:val="12"/>
  </w:num>
  <w:num w:numId="7">
    <w:abstractNumId w:val="13"/>
  </w:num>
  <w:num w:numId="8">
    <w:abstractNumId w:val="14"/>
  </w:num>
  <w:num w:numId="9">
    <w:abstractNumId w:val="15"/>
  </w:num>
  <w:num w:numId="10">
    <w:abstractNumId w:val="16"/>
  </w:num>
  <w:num w:numId="11">
    <w:abstractNumId w:val="17"/>
  </w:num>
  <w:num w:numId="12">
    <w:abstractNumId w:val="18"/>
  </w:num>
  <w:num w:numId="13">
    <w:abstractNumId w:val="19"/>
  </w:num>
  <w:num w:numId="14">
    <w:abstractNumId w:val="20"/>
  </w:num>
  <w:num w:numId="15">
    <w:abstractNumId w:val="21"/>
  </w:num>
  <w:num w:numId="16">
    <w:abstractNumId w:val="22"/>
  </w:num>
  <w:num w:numId="17">
    <w:abstractNumId w:val="23"/>
  </w:num>
  <w:num w:numId="18">
    <w:abstractNumId w:val="24"/>
  </w:num>
  <w:num w:numId="19">
    <w:abstractNumId w:val="25"/>
  </w:num>
  <w:num w:numId="20">
    <w:abstractNumId w:val="26"/>
  </w:num>
  <w:num w:numId="21">
    <w:abstractNumId w:val="27"/>
  </w:num>
  <w:num w:numId="22">
    <w:abstractNumId w:val="29"/>
  </w:num>
  <w:num w:numId="23">
    <w:abstractNumId w:val="30"/>
  </w:num>
  <w:num w:numId="24">
    <w:abstractNumId w:val="31"/>
  </w:num>
  <w:num w:numId="25">
    <w:abstractNumId w:val="28"/>
  </w:num>
  <w:num w:numId="26">
    <w:abstractNumId w:val="0"/>
  </w:num>
  <w:num w:numId="27">
    <w:abstractNumId w:val="4"/>
  </w:num>
  <w:num w:numId="28">
    <w:abstractNumId w:val="1"/>
  </w:num>
  <w:num w:numId="29">
    <w:abstractNumId w:val="2"/>
  </w:num>
  <w:num w:numId="30">
    <w:abstractNumId w:val="3"/>
  </w:num>
  <w:num w:numId="31">
    <w:abstractNumId w:val="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7F6"/>
    <w:rsid w:val="00034CCE"/>
    <w:rsid w:val="000B5054"/>
    <w:rsid w:val="00113904"/>
    <w:rsid w:val="002414E9"/>
    <w:rsid w:val="002437F6"/>
    <w:rsid w:val="003726BD"/>
    <w:rsid w:val="003E4C9C"/>
    <w:rsid w:val="005B553D"/>
    <w:rsid w:val="00687768"/>
    <w:rsid w:val="00782A7F"/>
    <w:rsid w:val="00846902"/>
    <w:rsid w:val="00855B55"/>
    <w:rsid w:val="009A40B5"/>
    <w:rsid w:val="009D24B8"/>
    <w:rsid w:val="009E1482"/>
    <w:rsid w:val="00A94818"/>
    <w:rsid w:val="00AB7765"/>
    <w:rsid w:val="00BB124B"/>
    <w:rsid w:val="00BE1414"/>
    <w:rsid w:val="00C9785A"/>
    <w:rsid w:val="00D43C3C"/>
    <w:rsid w:val="00DB116A"/>
    <w:rsid w:val="00E1179B"/>
    <w:rsid w:val="00E63E64"/>
    <w:rsid w:val="00E7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5FA089"/>
  <w15:docId w15:val="{81488444-7A91-40E3-BAD5-638E285F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rPr>
      <w:color w:val="800080"/>
      <w:u w:val="single"/>
    </w:rPr>
  </w:style>
  <w:style w:type="paragraph" w:customStyle="1" w:styleId="Normald1f00bb2-641c-435d-87d5-6db0c95b4874">
    <w:name w:val="Normal_d1f00bb2-641c-435d-87d5-6db0c95b4874"/>
    <w:rPr>
      <w:rFonts w:ascii="Times New Roman" w:hAnsi="Times New Roman"/>
      <w:sz w:val="24"/>
      <w:szCs w:val="24"/>
      <w:lang w:val="en-US" w:eastAsia="uk-UA"/>
    </w:rPr>
  </w:style>
  <w:style w:type="table" w:customStyle="1" w:styleId="NormalTable7b39bf4f-834b-4d43-aac8-f87c39368453">
    <w:name w:val="Normal Table_7b39bf4f-834b-4d43-aac8-f87c39368453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chiara-Colore1">
    <w:name w:val="Light Grid Accent 1"/>
    <w:basedOn w:val="NormalTable7b39bf4f-834b-4d43-aac8-f87c3936845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  <w:vAlign w:val="top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vAlign w:val="top"/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FFFFFF" w:fill="D3DFEE"/>
        <w:vAlign w:val="top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FFFFFF" w:fill="D3DFEE"/>
        <w:vAlign w:val="top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vAlign w:val="top"/>
      </w:tcPr>
    </w:tblStylePr>
  </w:style>
  <w:style w:type="paragraph" w:customStyle="1" w:styleId="Paragrafoelenco1">
    <w:name w:val="Paragrafo elenco1"/>
    <w:basedOn w:val="Normale"/>
    <w:rsid w:val="002414E9"/>
    <w:pPr>
      <w:suppressAutoHyphens/>
      <w:autoSpaceDE/>
      <w:autoSpaceDN/>
      <w:adjustRightInd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6B86F-F37E-4456-95AE-5BA551E7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2022 Asciolla Tommaso s.r.l.</dc:creator>
  <cp:keywords>X-UP, Services</cp:keywords>
  <dc:description>Questo documento è stato generato attraverso il sistema X-UP Services</dc:description>
  <cp:lastModifiedBy>Chiarelli Debora</cp:lastModifiedBy>
  <cp:revision>3</cp:revision>
  <cp:lastPrinted>2020-06-10T17:24:00Z</cp:lastPrinted>
  <dcterms:created xsi:type="dcterms:W3CDTF">2022-07-19T14:51:00Z</dcterms:created>
  <dcterms:modified xsi:type="dcterms:W3CDTF">2022-07-19T14:52:00Z</dcterms:modified>
  <cp:category>eXensible Unique Platform</cp:category>
</cp:coreProperties>
</file>