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70AE" w14:textId="7DA76108" w:rsidR="00851846" w:rsidRDefault="00851846" w:rsidP="00851846">
      <w:pPr>
        <w:spacing w:after="275" w:line="286" w:lineRule="atLeast"/>
        <w:jc w:val="center"/>
      </w:pPr>
      <w:r>
        <w:t>BANDO DI SELEZIONE</w:t>
      </w:r>
      <w:r>
        <w:rPr>
          <w:rFonts w:ascii="Times New Roman" w:hAnsi="Times New Roman"/>
        </w:rPr>
        <w:t xml:space="preserve"> </w:t>
      </w:r>
      <w:r>
        <w:t xml:space="preserve">PER L' ASSEGNAZIONE DI 1 BORSA DI STUDIO AVENTE AD OGGETTO ATTIVITA' DI RICERCA DA SVOLGERSI PRESSO IL DIPARTIMENTO DI ARCHITETTURA E PROGETTO (DIAP) DELLA “SAPIENZA” UNIVERSITA’ DI ROMA – N. </w:t>
      </w:r>
      <w:r w:rsidR="00520E1E">
        <w:t>2</w:t>
      </w:r>
      <w:r w:rsidR="00E0144A">
        <w:t>/201</w:t>
      </w:r>
      <w:r w:rsidR="00EB241E">
        <w:t>7</w:t>
      </w:r>
    </w:p>
    <w:p w14:paraId="7689B9AB" w14:textId="77777777" w:rsidR="00851846" w:rsidRDefault="00851846" w:rsidP="005C68D4">
      <w:pPr>
        <w:spacing w:after="275" w:line="286" w:lineRule="atLeast"/>
        <w:jc w:val="center"/>
      </w:pPr>
      <w:r>
        <w:t>IL DIRETTORE DEL DIPARTIMENTO</w:t>
      </w:r>
    </w:p>
    <w:p w14:paraId="1CA4DBFF" w14:textId="77777777" w:rsidR="00E0144A" w:rsidRPr="00E0144A" w:rsidRDefault="00851846" w:rsidP="00E0144A">
      <w:pPr>
        <w:autoSpaceDE w:val="0"/>
        <w:autoSpaceDN w:val="0"/>
        <w:adjustRightInd w:val="0"/>
        <w:jc w:val="both"/>
        <w:rPr>
          <w:rFonts w:cs="Arial"/>
          <w:i/>
        </w:rPr>
      </w:pPr>
      <w:r w:rsidRPr="00E0144A">
        <w:t>VISTA la richiesta dell</w:t>
      </w:r>
      <w:r w:rsidR="00D34116">
        <w:t xml:space="preserve">a Prof.ssa Lucina </w:t>
      </w:r>
      <w:proofErr w:type="spellStart"/>
      <w:r w:rsidR="00D34116">
        <w:t>Caravaggi</w:t>
      </w:r>
      <w:proofErr w:type="spellEnd"/>
      <w:r w:rsidR="00044114">
        <w:t xml:space="preserve"> responsabile scientifico della ricerca INSPIRE - </w:t>
      </w:r>
      <w:proofErr w:type="spellStart"/>
      <w:r w:rsidR="00044114">
        <w:t>INnnovative</w:t>
      </w:r>
      <w:proofErr w:type="spellEnd"/>
      <w:r w:rsidR="00044114">
        <w:t xml:space="preserve"> Services for fragile People in </w:t>
      </w:r>
      <w:proofErr w:type="spellStart"/>
      <w:r w:rsidR="00044114">
        <w:t>RomE</w:t>
      </w:r>
      <w:proofErr w:type="spellEnd"/>
    </w:p>
    <w:p w14:paraId="7B987750" w14:textId="77777777" w:rsidR="00F405C7" w:rsidRDefault="00F405C7" w:rsidP="00E0144A">
      <w:pPr>
        <w:spacing w:line="286" w:lineRule="atLeast"/>
      </w:pPr>
    </w:p>
    <w:p w14:paraId="23262250" w14:textId="77777777" w:rsidR="00851846" w:rsidRDefault="00851846" w:rsidP="00E7247C">
      <w:pPr>
        <w:spacing w:line="286" w:lineRule="atLeast"/>
        <w:jc w:val="both"/>
        <w:rPr>
          <w:rFonts w:ascii="Times New Roman" w:hAnsi="Times New Roman"/>
        </w:rPr>
      </w:pPr>
      <w:r>
        <w:t xml:space="preserve"> VISTA la delibera del Consiglio di Dipartimento del </w:t>
      </w:r>
      <w:r w:rsidR="00EB241E">
        <w:t>7 febbraio 2017</w:t>
      </w:r>
      <w:r>
        <w:t xml:space="preserve"> con la quale è stata approvata la BORSA  di studio per l'attività di ricerca di cui al presente bando.</w:t>
      </w:r>
      <w:r>
        <w:rPr>
          <w:rFonts w:ascii="Times New Roman" w:hAnsi="Times New Roman"/>
        </w:rPr>
        <w:br/>
      </w:r>
    </w:p>
    <w:p w14:paraId="08FF206C" w14:textId="77777777" w:rsidR="00851846" w:rsidRDefault="00851846" w:rsidP="00851846">
      <w:pPr>
        <w:spacing w:after="275" w:line="286" w:lineRule="atLeast"/>
        <w:jc w:val="center"/>
      </w:pPr>
      <w:r>
        <w:t>ACCERTATA la disponibilità finanziaria</w:t>
      </w:r>
    </w:p>
    <w:p w14:paraId="3E8B7C0B" w14:textId="77777777" w:rsidR="00851846" w:rsidRDefault="00851846" w:rsidP="00851846">
      <w:pPr>
        <w:spacing w:after="275" w:line="286" w:lineRule="atLeast"/>
        <w:jc w:val="center"/>
      </w:pPr>
      <w:r>
        <w:t xml:space="preserve">DECRETA </w:t>
      </w:r>
    </w:p>
    <w:p w14:paraId="08227D4E" w14:textId="77777777" w:rsidR="00851846" w:rsidRDefault="00851846" w:rsidP="005C68D4">
      <w:pPr>
        <w:jc w:val="center"/>
        <w:rPr>
          <w:rFonts w:ascii="Times New Roman" w:hAnsi="Times New Roman"/>
        </w:rPr>
      </w:pPr>
      <w:r>
        <w:t>ART. 1</w:t>
      </w:r>
    </w:p>
    <w:p w14:paraId="2E2DBB81" w14:textId="1658A522" w:rsidR="00851846" w:rsidRDefault="00851846" w:rsidP="00EB241E">
      <w:pPr>
        <w:autoSpaceDE w:val="0"/>
        <w:autoSpaceDN w:val="0"/>
        <w:adjustRightInd w:val="0"/>
        <w:jc w:val="both"/>
      </w:pPr>
      <w:r>
        <w:t xml:space="preserve"> E’ indetta una selezione da </w:t>
      </w:r>
      <w:r w:rsidRPr="007304FC">
        <w:t xml:space="preserve">svolgersi presso il Dipartimento di Architettura e Progetto   </w:t>
      </w:r>
      <w:r w:rsidR="00BF000A">
        <w:t xml:space="preserve">per </w:t>
      </w:r>
      <w:r w:rsidR="00EB241E" w:rsidRPr="00EB241E">
        <w:rPr>
          <w:rFonts w:cs="Arial"/>
          <w:i/>
          <w:iCs/>
        </w:rPr>
        <w:t xml:space="preserve">attività di ricerca  </w:t>
      </w:r>
      <w:r w:rsidR="00520E1E" w:rsidRPr="001A379D">
        <w:rPr>
          <w:rFonts w:cs="Calibri"/>
        </w:rPr>
        <w:t>s</w:t>
      </w:r>
      <w:r w:rsidR="00520E1E" w:rsidRPr="001A379D">
        <w:rPr>
          <w:rFonts w:cs="Calibri"/>
          <w:i/>
          <w:iCs/>
        </w:rPr>
        <w:t>ull'innovazione dei servizi socio assistenziali e degli spazi ad essi dedicati attraverso sperimentazione di  criteri di progettazione innovativi per il  recupero di aree e edifici sottoutilizzati e dismessi volti a  rinnovare, qualificare e potenziare l’offerta socio-assistenziale in relazione alle nuove esigenze terapeutiche e  di accoglienza e alla necessità di contenere i costi attraverso una profonda razionalizzazione di spazi e modelli gestionali</w:t>
      </w:r>
      <w:r w:rsidR="00EB241E" w:rsidRPr="001A379D">
        <w:rPr>
          <w:rFonts w:cs="Arial"/>
          <w:i/>
          <w:iCs/>
        </w:rPr>
        <w:t>,</w:t>
      </w:r>
      <w:r w:rsidR="00EB241E">
        <w:rPr>
          <w:rFonts w:ascii="Calibri" w:hAnsi="Calibri" w:cs="Calibri"/>
          <w:i/>
          <w:iCs/>
          <w:sz w:val="22"/>
          <w:szCs w:val="22"/>
        </w:rPr>
        <w:t xml:space="preserve"> </w:t>
      </w:r>
      <w:r>
        <w:t xml:space="preserve">per l’assegnazione di </w:t>
      </w:r>
      <w:r w:rsidR="00FD3D60">
        <w:t>1</w:t>
      </w:r>
      <w:r>
        <w:t xml:space="preserve"> bors</w:t>
      </w:r>
      <w:r w:rsidR="00FD3D60">
        <w:t>a</w:t>
      </w:r>
      <w:r>
        <w:t xml:space="preserve"> di studio della durata di </w:t>
      </w:r>
      <w:r w:rsidR="001A379D">
        <w:t>6</w:t>
      </w:r>
      <w:r>
        <w:t xml:space="preserve"> mesi finanziat</w:t>
      </w:r>
      <w:r w:rsidR="00FD3D60">
        <w:t>a</w:t>
      </w:r>
      <w:r>
        <w:t xml:space="preserve"> dal Dipartimento. </w:t>
      </w:r>
      <w:r w:rsidR="00044114">
        <w:t xml:space="preserve"> </w:t>
      </w:r>
    </w:p>
    <w:p w14:paraId="2B7F171C" w14:textId="77777777" w:rsidR="00044114" w:rsidRDefault="00044114" w:rsidP="00EB241E">
      <w:pPr>
        <w:autoSpaceDE w:val="0"/>
        <w:autoSpaceDN w:val="0"/>
        <w:adjustRightInd w:val="0"/>
        <w:jc w:val="both"/>
      </w:pPr>
    </w:p>
    <w:p w14:paraId="45A65F71" w14:textId="77777777" w:rsidR="00851846" w:rsidRDefault="00851846" w:rsidP="00851846">
      <w:pPr>
        <w:spacing w:line="286" w:lineRule="atLeast"/>
        <w:jc w:val="center"/>
      </w:pPr>
      <w:r>
        <w:t>ART. 2</w:t>
      </w:r>
    </w:p>
    <w:p w14:paraId="4B85781E" w14:textId="77777777" w:rsidR="001A379D" w:rsidRPr="001A379D" w:rsidRDefault="001A379D" w:rsidP="001A379D">
      <w:pPr>
        <w:widowControl w:val="0"/>
        <w:autoSpaceDE w:val="0"/>
        <w:autoSpaceDN w:val="0"/>
        <w:adjustRightInd w:val="0"/>
        <w:spacing w:after="200"/>
        <w:ind w:right="-1"/>
        <w:jc w:val="both"/>
        <w:rPr>
          <w:rFonts w:cs="Arial"/>
        </w:rPr>
      </w:pPr>
      <w:r w:rsidRPr="001A379D">
        <w:rPr>
          <w:rFonts w:cs="Arial"/>
        </w:rPr>
        <w:t>diploma di laurea triennale in Urbanistica e Sistemi Informativi Territoriali e della laurea specialistica/magistrale in Pianificazione della città del territorio e dell’ambiente, ovvero di titolo universitario ritenuto equivalente dalla Commissione esaminatrice  ai soli fini della presente selezione, che  siano in possesso delle seguenti caratteristiche:</w:t>
      </w:r>
    </w:p>
    <w:p w14:paraId="5A5DFC80" w14:textId="77777777" w:rsidR="001A379D" w:rsidRPr="001A379D" w:rsidRDefault="001A379D" w:rsidP="001A379D">
      <w:pPr>
        <w:widowControl w:val="0"/>
        <w:numPr>
          <w:ilvl w:val="0"/>
          <w:numId w:val="7"/>
        </w:numPr>
        <w:autoSpaceDE w:val="0"/>
        <w:autoSpaceDN w:val="0"/>
        <w:adjustRightInd w:val="0"/>
        <w:spacing w:after="200"/>
        <w:ind w:right="-1" w:hanging="360"/>
        <w:jc w:val="both"/>
        <w:rPr>
          <w:rFonts w:cs="Arial"/>
        </w:rPr>
      </w:pPr>
      <w:r w:rsidRPr="001A379D">
        <w:rPr>
          <w:rFonts w:cs="Arial"/>
        </w:rPr>
        <w:t>•</w:t>
      </w:r>
      <w:r w:rsidRPr="001A379D">
        <w:rPr>
          <w:rFonts w:cs="Arial"/>
        </w:rPr>
        <w:tab/>
        <w:t xml:space="preserve">esperienze di ricerca e progetto sui temi dei servizi e  delle strutture socio-assistenziali con particolare attenzione agli aspetti di innovazione </w:t>
      </w:r>
    </w:p>
    <w:p w14:paraId="62ACA007" w14:textId="77777777" w:rsidR="001A379D" w:rsidRPr="001A379D" w:rsidRDefault="001A379D" w:rsidP="001A379D">
      <w:pPr>
        <w:widowControl w:val="0"/>
        <w:numPr>
          <w:ilvl w:val="0"/>
          <w:numId w:val="7"/>
        </w:numPr>
        <w:autoSpaceDE w:val="0"/>
        <w:autoSpaceDN w:val="0"/>
        <w:adjustRightInd w:val="0"/>
        <w:spacing w:after="200"/>
        <w:ind w:right="-1" w:hanging="360"/>
        <w:jc w:val="both"/>
        <w:rPr>
          <w:rFonts w:cs="Arial"/>
        </w:rPr>
      </w:pPr>
      <w:r w:rsidRPr="001A379D">
        <w:rPr>
          <w:rFonts w:cs="Arial"/>
        </w:rPr>
        <w:t>•</w:t>
      </w:r>
      <w:r w:rsidRPr="001A379D">
        <w:rPr>
          <w:rFonts w:cs="Arial"/>
        </w:rPr>
        <w:tab/>
        <w:t xml:space="preserve">competenze in pianificazione territoriale e progettazione del paesaggio con specifica attenzione ai temi dell’innovazione sociale e della co-progettazione </w:t>
      </w:r>
    </w:p>
    <w:p w14:paraId="13840B1B" w14:textId="77777777" w:rsidR="001A379D" w:rsidRPr="001A379D" w:rsidRDefault="001A379D" w:rsidP="001A379D">
      <w:pPr>
        <w:widowControl w:val="0"/>
        <w:numPr>
          <w:ilvl w:val="0"/>
          <w:numId w:val="7"/>
        </w:numPr>
        <w:autoSpaceDE w:val="0"/>
        <w:autoSpaceDN w:val="0"/>
        <w:adjustRightInd w:val="0"/>
        <w:spacing w:after="200"/>
        <w:ind w:right="-1" w:hanging="360"/>
        <w:jc w:val="both"/>
        <w:rPr>
          <w:rFonts w:cs="Arial"/>
        </w:rPr>
      </w:pPr>
      <w:r w:rsidRPr="001A379D">
        <w:rPr>
          <w:rFonts w:cs="Arial"/>
        </w:rPr>
        <w:t>•</w:t>
      </w:r>
      <w:r w:rsidRPr="001A379D">
        <w:rPr>
          <w:rFonts w:cs="Arial"/>
        </w:rPr>
        <w:tab/>
        <w:t xml:space="preserve">competenze informatiche, computer grafica, sistemi informativi territoriali (GIS) </w:t>
      </w:r>
    </w:p>
    <w:p w14:paraId="42C12162" w14:textId="77777777" w:rsidR="00851846" w:rsidRPr="00044114" w:rsidRDefault="00851846" w:rsidP="00044114">
      <w:pPr>
        <w:ind w:right="-1"/>
        <w:jc w:val="both"/>
        <w:rPr>
          <w:rFonts w:cs="Arial"/>
        </w:rPr>
      </w:pPr>
      <w:r w:rsidRPr="00044114">
        <w:rPr>
          <w:rFonts w:cs="Arial"/>
        </w:rPr>
        <w:t xml:space="preserve"> </w:t>
      </w:r>
    </w:p>
    <w:p w14:paraId="062A77C2" w14:textId="77777777" w:rsidR="00851846" w:rsidRPr="00BF000A" w:rsidRDefault="00851846" w:rsidP="00851846">
      <w:pPr>
        <w:spacing w:after="275" w:line="286" w:lineRule="atLeast"/>
        <w:jc w:val="both"/>
        <w:rPr>
          <w:b/>
        </w:rPr>
      </w:pPr>
      <w:r w:rsidRPr="00BF000A">
        <w:rPr>
          <w:b/>
        </w:rPr>
        <w:lastRenderedPageBreak/>
        <w:t>I candidati non devono aver compiuto i 35 anni di età alla data di emissione del presente avviso.</w:t>
      </w:r>
    </w:p>
    <w:p w14:paraId="26410813" w14:textId="77777777" w:rsidR="00851846" w:rsidRDefault="00851846" w:rsidP="00851846">
      <w:pPr>
        <w:widowControl w:val="0"/>
        <w:spacing w:line="273" w:lineRule="atLeast"/>
        <w:jc w:val="center"/>
        <w:rPr>
          <w:rFonts w:ascii="Times New Roman" w:hAnsi="Times New Roman"/>
        </w:rPr>
      </w:pPr>
      <w:r>
        <w:t>ART. 3</w:t>
      </w:r>
      <w:r>
        <w:br/>
        <w:t xml:space="preserve">La selezione avviene per titoli e colloquio . </w:t>
      </w:r>
      <w:r>
        <w:br/>
      </w:r>
    </w:p>
    <w:p w14:paraId="27DF7607" w14:textId="77777777" w:rsidR="00851846" w:rsidRDefault="00851846" w:rsidP="005C68D4">
      <w:pPr>
        <w:spacing w:line="286" w:lineRule="atLeast"/>
        <w:jc w:val="center"/>
      </w:pPr>
      <w:r>
        <w:t>ART. 4</w:t>
      </w:r>
    </w:p>
    <w:p w14:paraId="42BFBC11" w14:textId="7C83F306" w:rsidR="00851846" w:rsidRDefault="00851846" w:rsidP="005C68D4">
      <w:pPr>
        <w:spacing w:line="286" w:lineRule="atLeast"/>
        <w:jc w:val="both"/>
        <w:rPr>
          <w:rFonts w:ascii="Times New Roman" w:hAnsi="Times New Roman"/>
        </w:rPr>
      </w:pPr>
      <w:r>
        <w:t xml:space="preserve">L'importo della borsa di studio ammonta ad € </w:t>
      </w:r>
      <w:r w:rsidR="001A379D">
        <w:t>6</w:t>
      </w:r>
      <w:r w:rsidR="008A41A8">
        <w:t>.000</w:t>
      </w:r>
      <w:r w:rsidR="00BF000A">
        <w:t>,00</w:t>
      </w:r>
      <w:r>
        <w:t xml:space="preserve"> (</w:t>
      </w:r>
      <w:r w:rsidR="001A379D">
        <w:t>sei</w:t>
      </w:r>
      <w:r w:rsidR="00253AAF">
        <w:t>mila</w:t>
      </w:r>
      <w:r>
        <w:t xml:space="preserve">), è esente dall’imposta sui redditi delle persone fisiche ai sensi della Legge 476/84, art. 4 e non dà luogo a trattamenti previdenziali né a valutazioni ai fini di carriere giuridiche ed economiche, né a riconoscimenti automatici ai fini previdenziali e sarà erogata dal Dipartimento, in n. </w:t>
      </w:r>
      <w:r w:rsidR="008A41A8">
        <w:t>2</w:t>
      </w:r>
      <w:r>
        <w:t xml:space="preserve"> rate di cui una all’avvio</w:t>
      </w:r>
      <w:r w:rsidR="008A41A8">
        <w:t xml:space="preserve"> </w:t>
      </w:r>
      <w:r>
        <w:t xml:space="preserve"> e una alla conclusione dello studio</w:t>
      </w:r>
      <w:r>
        <w:rPr>
          <w:rFonts w:ascii="Times New Roman" w:hAnsi="Times New Roman"/>
        </w:rPr>
        <w:t xml:space="preserve">. </w:t>
      </w:r>
    </w:p>
    <w:p w14:paraId="509EA3A1" w14:textId="77777777" w:rsidR="00851846" w:rsidRDefault="00851846" w:rsidP="005C68D4">
      <w:pPr>
        <w:spacing w:line="286" w:lineRule="atLeast"/>
        <w:jc w:val="both"/>
        <w:rPr>
          <w:rFonts w:ascii="Times New Roman" w:hAnsi="Times New Roman"/>
        </w:rPr>
      </w:pPr>
    </w:p>
    <w:p w14:paraId="70F82DF4" w14:textId="77777777" w:rsidR="00851846" w:rsidRDefault="00851846" w:rsidP="005C68D4">
      <w:pPr>
        <w:spacing w:line="286" w:lineRule="atLeast"/>
        <w:jc w:val="center"/>
        <w:rPr>
          <w:rFonts w:ascii="Times New Roman" w:hAnsi="Times New Roman"/>
        </w:rPr>
      </w:pPr>
      <w:r>
        <w:t>ART. 5</w:t>
      </w:r>
    </w:p>
    <w:p w14:paraId="7C07DB01" w14:textId="77777777" w:rsidR="00851846" w:rsidRDefault="00851846" w:rsidP="00851846">
      <w:pPr>
        <w:spacing w:line="286" w:lineRule="atLeast"/>
        <w:jc w:val="both"/>
      </w:pPr>
      <w:r>
        <w:t xml:space="preserve">Le domande di partecipazione alla selezione, redatte in carta libera, firmate dagli aspiranti, dovranno essere consegnate a mano o fatte pervenire a mezzo raccomandata al Dipartimento di Architettura e Progetto - DIAP  via Flaminia 359 -00196 Roma, </w:t>
      </w:r>
      <w:r w:rsidRPr="006C6862">
        <w:rPr>
          <w:b/>
        </w:rPr>
        <w:t xml:space="preserve">entro e non oltre il </w:t>
      </w:r>
      <w:r w:rsidR="00BA6E77">
        <w:rPr>
          <w:b/>
        </w:rPr>
        <w:t>2</w:t>
      </w:r>
      <w:r w:rsidR="00044114">
        <w:rPr>
          <w:b/>
        </w:rPr>
        <w:t>3 marzo 2017</w:t>
      </w:r>
      <w:r w:rsidRPr="006C6862">
        <w:rPr>
          <w:b/>
        </w:rPr>
        <w:t xml:space="preserve"> alle ore 13.00.</w:t>
      </w:r>
      <w:r w:rsidRPr="00C65333">
        <w:t xml:space="preserve"> </w:t>
      </w:r>
      <w:r>
        <w:t>Nella domanda ciascun candidato dovrà dichiarare, sotto la propria responsabilità, ai sensi del D.P.R. 445/2000:</w:t>
      </w:r>
      <w:r>
        <w:br/>
        <w:t>cognome,</w:t>
      </w:r>
    </w:p>
    <w:p w14:paraId="5469AED2" w14:textId="77777777" w:rsidR="00851846" w:rsidRDefault="00851846" w:rsidP="00851846">
      <w:pPr>
        <w:spacing w:line="286" w:lineRule="atLeast"/>
      </w:pPr>
      <w:r>
        <w:t xml:space="preserve">nome, </w:t>
      </w:r>
    </w:p>
    <w:p w14:paraId="7564990F" w14:textId="77777777" w:rsidR="00851846" w:rsidRDefault="00851846" w:rsidP="00851846">
      <w:pPr>
        <w:spacing w:line="286" w:lineRule="atLeast"/>
      </w:pPr>
      <w:r>
        <w:t xml:space="preserve">data e luogo di nascita, </w:t>
      </w:r>
    </w:p>
    <w:p w14:paraId="2F50CE6F" w14:textId="77777777" w:rsidR="00851846" w:rsidRDefault="00851846" w:rsidP="00851846">
      <w:pPr>
        <w:spacing w:line="286" w:lineRule="atLeast"/>
      </w:pPr>
      <w:r>
        <w:t xml:space="preserve">codice fiscale, </w:t>
      </w:r>
    </w:p>
    <w:p w14:paraId="4A0C4713" w14:textId="77777777" w:rsidR="00851846" w:rsidRDefault="00851846" w:rsidP="00851846">
      <w:pPr>
        <w:spacing w:line="286" w:lineRule="atLeast"/>
      </w:pPr>
      <w:r>
        <w:t xml:space="preserve">residenza, </w:t>
      </w:r>
    </w:p>
    <w:p w14:paraId="540F7A12" w14:textId="77777777" w:rsidR="00851846" w:rsidRDefault="00851846" w:rsidP="00851846">
      <w:pPr>
        <w:spacing w:line="286" w:lineRule="atLeast"/>
      </w:pPr>
      <w:r>
        <w:t xml:space="preserve">cittadinanza </w:t>
      </w:r>
    </w:p>
    <w:p w14:paraId="70CADA08" w14:textId="77777777" w:rsidR="00851846" w:rsidRDefault="00851846" w:rsidP="00851846">
      <w:pPr>
        <w:spacing w:line="286" w:lineRule="atLeast"/>
        <w:jc w:val="both"/>
      </w:pPr>
      <w:r>
        <w:t xml:space="preserve">indirizzo presso il quale desidera siano fatte le comunicazioni relative alla presente selezione, qualora tale indirizzo sia diverso da quello del luogo di residenza. </w:t>
      </w:r>
    </w:p>
    <w:p w14:paraId="311B486A" w14:textId="77777777" w:rsidR="00851846" w:rsidRDefault="00851846" w:rsidP="00851846">
      <w:pPr>
        <w:spacing w:line="286" w:lineRule="atLeast"/>
      </w:pPr>
      <w:r>
        <w:br/>
        <w:t>Il candidato dovrà, altresì, dichiarare:</w:t>
      </w:r>
      <w:r>
        <w:br/>
        <w:t>- i titoli accademici conseguiti, specificando le istituzioni che li hanno conferiti.</w:t>
      </w:r>
    </w:p>
    <w:p w14:paraId="7EB5C65F" w14:textId="77777777" w:rsidR="00851846" w:rsidRPr="00745081" w:rsidRDefault="00851846" w:rsidP="00851846">
      <w:pPr>
        <w:spacing w:line="286" w:lineRule="atLeast"/>
        <w:jc w:val="both"/>
        <w:rPr>
          <w:b/>
        </w:rPr>
      </w:pPr>
      <w:r>
        <w:br/>
      </w:r>
      <w:r w:rsidRPr="00745081">
        <w:rPr>
          <w:b/>
        </w:rPr>
        <w:t>Alla domanda dovranno essere allegati i seguenti documenti:</w:t>
      </w:r>
    </w:p>
    <w:p w14:paraId="1E882FBD" w14:textId="77777777" w:rsidR="00851846" w:rsidRDefault="00851846" w:rsidP="00851846">
      <w:pPr>
        <w:jc w:val="both"/>
      </w:pPr>
      <w:r w:rsidRPr="00745081">
        <w:rPr>
          <w:rFonts w:ascii="Times New Roman" w:hAnsi="Times New Roman"/>
          <w:b/>
        </w:rPr>
        <w:t>-</w:t>
      </w:r>
      <w:r w:rsidRPr="00745081">
        <w:rPr>
          <w:b/>
        </w:rPr>
        <w:t xml:space="preserve">una copia della tesi di laurea o titolo equipollente (a discrezione della Commissione); </w:t>
      </w:r>
      <w:r w:rsidRPr="00745081">
        <w:rPr>
          <w:b/>
        </w:rPr>
        <w:cr/>
      </w:r>
      <w:r w:rsidRPr="00745081">
        <w:rPr>
          <w:rFonts w:ascii="Times New Roman" w:hAnsi="Times New Roman"/>
          <w:b/>
        </w:rPr>
        <w:t>-</w:t>
      </w:r>
      <w:r w:rsidRPr="00745081">
        <w:rPr>
          <w:b/>
        </w:rPr>
        <w:t xml:space="preserve">eventuali pubblicazioni ed altri titoli; </w:t>
      </w:r>
      <w:r w:rsidRPr="00745081">
        <w:rPr>
          <w:b/>
        </w:rPr>
        <w:cr/>
      </w:r>
      <w:r w:rsidRPr="00745081">
        <w:rPr>
          <w:rFonts w:ascii="Times New Roman" w:hAnsi="Times New Roman"/>
          <w:b/>
        </w:rPr>
        <w:t>-</w:t>
      </w:r>
      <w:r w:rsidRPr="00745081">
        <w:rPr>
          <w:b/>
        </w:rPr>
        <w:t xml:space="preserve">curriculum </w:t>
      </w:r>
      <w:proofErr w:type="spellStart"/>
      <w:r w:rsidRPr="00745081">
        <w:rPr>
          <w:b/>
        </w:rPr>
        <w:t>vitæ</w:t>
      </w:r>
      <w:proofErr w:type="spellEnd"/>
      <w:r w:rsidRPr="00745081">
        <w:rPr>
          <w:b/>
        </w:rPr>
        <w:t xml:space="preserve">; </w:t>
      </w:r>
      <w:r w:rsidRPr="00745081">
        <w:rPr>
          <w:b/>
        </w:rPr>
        <w:cr/>
      </w:r>
      <w:r w:rsidRPr="00745081">
        <w:rPr>
          <w:rFonts w:ascii="Times New Roman" w:hAnsi="Times New Roman"/>
          <w:b/>
        </w:rPr>
        <w:t>-</w:t>
      </w:r>
      <w:r w:rsidRPr="00745081">
        <w:rPr>
          <w:b/>
        </w:rPr>
        <w:t>eventuali attestati (corsi di perfezionamento, attività svolte presso Istituti di Ricerca ed altro).</w:t>
      </w:r>
      <w:r w:rsidRPr="00745081">
        <w:rPr>
          <w:rFonts w:ascii="Times New Roman" w:hAnsi="Times New Roman"/>
          <w:b/>
        </w:rPr>
        <w:cr/>
      </w:r>
      <w:r>
        <w:t xml:space="preserve"> </w:t>
      </w:r>
    </w:p>
    <w:p w14:paraId="699C17A3" w14:textId="77777777" w:rsidR="00851846" w:rsidRDefault="00851846" w:rsidP="005C68D4">
      <w:pPr>
        <w:jc w:val="center"/>
      </w:pPr>
    </w:p>
    <w:p w14:paraId="2443A7FA" w14:textId="77777777" w:rsidR="00851846" w:rsidRDefault="00851846" w:rsidP="005C68D4">
      <w:pPr>
        <w:jc w:val="center"/>
      </w:pPr>
    </w:p>
    <w:p w14:paraId="528FDA8A" w14:textId="77777777" w:rsidR="00851846" w:rsidRDefault="00851846" w:rsidP="005C68D4">
      <w:pPr>
        <w:jc w:val="center"/>
        <w:rPr>
          <w:rFonts w:ascii="Times New Roman" w:hAnsi="Times New Roman"/>
        </w:rPr>
      </w:pPr>
      <w:r>
        <w:t>ART. 6</w:t>
      </w:r>
    </w:p>
    <w:p w14:paraId="73BFCD3A" w14:textId="77777777" w:rsidR="00851846" w:rsidRDefault="00851846" w:rsidP="00851846">
      <w:pPr>
        <w:jc w:val="both"/>
      </w:pPr>
      <w:r>
        <w:t xml:space="preserve">La Commissione esaminatrice sarà così composta: </w:t>
      </w:r>
    </w:p>
    <w:p w14:paraId="203115E5" w14:textId="77777777" w:rsidR="00851846" w:rsidRDefault="00851846" w:rsidP="00851846">
      <w:pPr>
        <w:jc w:val="both"/>
        <w:rPr>
          <w:rFonts w:ascii="Times New Roman" w:hAnsi="Times New Roman"/>
        </w:rPr>
      </w:pPr>
      <w:r>
        <w:t>-</w:t>
      </w:r>
      <w:r>
        <w:tab/>
        <w:t xml:space="preserve">il responsabile dei fondi di ricerca, o da suo delegato ovvero da un delegato designato dal Direttore del Dipartimento; </w:t>
      </w:r>
      <w:r>
        <w:cr/>
        <w:t>-</w:t>
      </w:r>
      <w:r>
        <w:tab/>
        <w:t xml:space="preserve">due docenti designati dal Consiglio di Dipartimento. </w:t>
      </w:r>
    </w:p>
    <w:p w14:paraId="1621B45B" w14:textId="77777777" w:rsidR="00851846" w:rsidRDefault="00851846" w:rsidP="005C68D4">
      <w:pPr>
        <w:rPr>
          <w:rFonts w:ascii="Times New Roman" w:hAnsi="Times New Roman"/>
        </w:rPr>
      </w:pPr>
    </w:p>
    <w:p w14:paraId="2610C972" w14:textId="77777777" w:rsidR="00851846" w:rsidRDefault="00851846" w:rsidP="005C68D4">
      <w:pPr>
        <w:jc w:val="center"/>
        <w:rPr>
          <w:rFonts w:ascii="Times New Roman" w:hAnsi="Times New Roman"/>
        </w:rPr>
      </w:pPr>
      <w:r>
        <w:t>ART. 7</w:t>
      </w:r>
    </w:p>
    <w:p w14:paraId="6D0CF1B4" w14:textId="77777777" w:rsidR="00851846" w:rsidRDefault="00851846" w:rsidP="005C68D4">
      <w:pPr>
        <w:rPr>
          <w:rFonts w:ascii="Times New Roman" w:hAnsi="Times New Roman"/>
        </w:rPr>
      </w:pPr>
      <w:r>
        <w:t>La valutazione della Commissione è determinata, ai fini della definizione del punteggio globale, espresso in centesimi, nel modo seguente:</w:t>
      </w:r>
      <w:r>
        <w:rPr>
          <w:rFonts w:ascii="Times New Roman" w:hAnsi="Times New Roman"/>
        </w:rPr>
        <w:cr/>
      </w:r>
    </w:p>
    <w:p w14:paraId="24A177AF" w14:textId="77777777" w:rsidR="0099295C" w:rsidRPr="00097CD4" w:rsidRDefault="0099295C" w:rsidP="0099295C">
      <w:r w:rsidRPr="00097CD4">
        <w:rPr>
          <w:b/>
        </w:rPr>
        <w:t>a)</w:t>
      </w:r>
      <w:r w:rsidRPr="00097CD4">
        <w:t xml:space="preserve"> 70 punti per titoli così ripartiti: </w:t>
      </w:r>
    </w:p>
    <w:p w14:paraId="617940A0" w14:textId="10EA8F9F" w:rsidR="0099295C" w:rsidRPr="00097CD4" w:rsidRDefault="0099295C" w:rsidP="0099295C">
      <w:pPr>
        <w:spacing w:after="200"/>
        <w:jc w:val="both"/>
      </w:pPr>
      <w:r w:rsidRPr="00097CD4">
        <w:t>-fino a 20 punti, di cui almeno 10 per il dottorato di ricerca e fino a 10 punti per il diploma di specializzaz</w:t>
      </w:r>
      <w:r>
        <w:t xml:space="preserve">ione, di durata almeno biennale </w:t>
      </w:r>
      <w:r w:rsidRPr="00097CD4">
        <w:t xml:space="preserve">in relazione all’attinenza dei suddetti titoli con l’attività di ricerca da svolgere; </w:t>
      </w:r>
    </w:p>
    <w:p w14:paraId="03B121FB" w14:textId="77777777" w:rsidR="0099295C" w:rsidRPr="00097CD4" w:rsidRDefault="0099295C" w:rsidP="0099295C">
      <w:r w:rsidRPr="00097CD4">
        <w:t>-fino a 5 punti per il voto di laurea, da riportare a 110, che verrà valutato come segue: voto da 95 a 100 punti 1, voto da 101 a 104 punti 2, voto da 105 a 109 punti 3, voto 110 punti 4, voto 110 e lode punti 5;</w:t>
      </w:r>
    </w:p>
    <w:p w14:paraId="3D714438" w14:textId="77777777" w:rsidR="0099295C" w:rsidRPr="00097CD4" w:rsidRDefault="0099295C" w:rsidP="0099295C">
      <w:pPr>
        <w:jc w:val="both"/>
      </w:pPr>
      <w:r w:rsidRPr="00097CD4">
        <w:cr/>
        <w:t xml:space="preserve">-fino a </w:t>
      </w:r>
      <w:r w:rsidR="00173A99">
        <w:t>1</w:t>
      </w:r>
      <w:r w:rsidR="00145A85">
        <w:t>5</w:t>
      </w:r>
      <w:r w:rsidRPr="00097CD4">
        <w:t xml:space="preserve"> punti per pubblicazioni scientifiche tenendo in considerazione i seguenti criteri: </w:t>
      </w:r>
      <w:r w:rsidRPr="00097CD4">
        <w:cr/>
        <w:t xml:space="preserve">I. originalità e innovatività della produzione scientifica e rigore metodologico; </w:t>
      </w:r>
    </w:p>
    <w:p w14:paraId="3D52EE5D" w14:textId="77777777" w:rsidR="0099295C" w:rsidRPr="00097CD4" w:rsidRDefault="0099295C" w:rsidP="0099295C">
      <w:pPr>
        <w:spacing w:line="286" w:lineRule="atLeast"/>
        <w:jc w:val="both"/>
      </w:pPr>
      <w:r w:rsidRPr="00097CD4">
        <w:t xml:space="preserve">II. congruenza dell’attività del candidato con le tematiche indicate nell’avviso di selezione; </w:t>
      </w:r>
      <w:r w:rsidRPr="00097CD4">
        <w:cr/>
        <w:t xml:space="preserve">III. rilevanza scientifica della collocazione editoriale delle pubblicazioni e loro </w:t>
      </w:r>
      <w:r w:rsidRPr="00097CD4">
        <w:cr/>
        <w:t xml:space="preserve">diffusione all’interno della comunità scientifica; </w:t>
      </w:r>
      <w:r w:rsidRPr="00097CD4">
        <w:cr/>
      </w:r>
      <w:r w:rsidRPr="00097CD4">
        <w:cr/>
        <w:t xml:space="preserve">-fino a 5 punti per attestati di frequenza di corsi di perfezionamento post-laurea conseguiti in Italia o all’estero; </w:t>
      </w:r>
    </w:p>
    <w:p w14:paraId="318F2D58" w14:textId="77777777" w:rsidR="0099295C" w:rsidRPr="00097CD4" w:rsidRDefault="0099295C" w:rsidP="0099295C">
      <w:pPr>
        <w:spacing w:line="286" w:lineRule="atLeast"/>
      </w:pPr>
    </w:p>
    <w:p w14:paraId="5CCB4E5A" w14:textId="77777777" w:rsidR="0099295C" w:rsidRPr="00097CD4" w:rsidRDefault="0099295C" w:rsidP="0099295C">
      <w:pPr>
        <w:spacing w:after="275" w:line="286" w:lineRule="atLeast"/>
      </w:pPr>
      <w:r w:rsidRPr="00097CD4">
        <w:t xml:space="preserve">-fino a </w:t>
      </w:r>
      <w:r w:rsidR="00173A99">
        <w:t>2</w:t>
      </w:r>
      <w:r w:rsidR="00145A85">
        <w:t>5</w:t>
      </w:r>
      <w:r w:rsidRPr="00097CD4">
        <w:t xml:space="preserve"> punti per altri titoli collegati a svolgimento di documentata – per decorrenza e durata – attività di ricerca presso soggetti pubblici e privati sia in Italia che all’estero espletata a seguito di formale conferimento di contratti, borsa di studio o incarichi, in relazione all’attinenza del tema della ricerca ed alla durata temporale; </w:t>
      </w:r>
    </w:p>
    <w:p w14:paraId="7E89B42C" w14:textId="77777777" w:rsidR="00145A85" w:rsidRDefault="0099295C" w:rsidP="00851846">
      <w:pPr>
        <w:spacing w:after="275" w:line="286" w:lineRule="atLeast"/>
        <w:jc w:val="both"/>
      </w:pPr>
      <w:r w:rsidRPr="00097CD4">
        <w:rPr>
          <w:b/>
        </w:rPr>
        <w:t>b)</w:t>
      </w:r>
      <w:r w:rsidRPr="00097CD4">
        <w:t xml:space="preserve"> 30 punti per l’eventuale colloquio. </w:t>
      </w:r>
      <w:r w:rsidRPr="00097CD4">
        <w:cr/>
      </w:r>
      <w:r w:rsidR="00851846" w:rsidRPr="00655E5F">
        <w:cr/>
      </w:r>
    </w:p>
    <w:p w14:paraId="03D20841" w14:textId="77777777" w:rsidR="00851846" w:rsidRPr="00655E5F" w:rsidRDefault="00851846" w:rsidP="00851846">
      <w:pPr>
        <w:spacing w:after="275" w:line="286" w:lineRule="atLeast"/>
        <w:jc w:val="both"/>
      </w:pPr>
      <w:r w:rsidRPr="00655E5F">
        <w:t>Il candidato, per ottenere l'idoneità, deve conseguire un punteggio complessivo non inferiore alla metà del punteggio disponibile per i titoli e a 4/5 dei punti a disposizione per il colloquio.</w:t>
      </w:r>
    </w:p>
    <w:p w14:paraId="2B935A4A" w14:textId="77777777" w:rsidR="00851846" w:rsidRDefault="00851846" w:rsidP="005C68D4">
      <w:pPr>
        <w:spacing w:line="286" w:lineRule="atLeast"/>
        <w:jc w:val="center"/>
        <w:rPr>
          <w:rFonts w:ascii="Times New Roman" w:hAnsi="Times New Roman"/>
        </w:rPr>
      </w:pPr>
      <w:r>
        <w:t>ART. 8</w:t>
      </w:r>
    </w:p>
    <w:p w14:paraId="4EFB96F5" w14:textId="77777777" w:rsidR="00851846" w:rsidRDefault="00851846" w:rsidP="00851846">
      <w:pPr>
        <w:spacing w:line="286" w:lineRule="atLeast"/>
        <w:jc w:val="both"/>
      </w:pPr>
      <w:r>
        <w:t xml:space="preserve">La Commissione formulerà una graduatoria indicando gli idonei in ordine di merito. La borsa di studio verrà assegnata al candidato che abbia conseguito il maggior punteggio. In caso di parità di punteggio la borsa di studio sarà attribuita al candidato più giovane di età. Il giudizio di merito della Commissione è insindacabile. </w:t>
      </w:r>
    </w:p>
    <w:p w14:paraId="24DB192F" w14:textId="77777777" w:rsidR="00851846" w:rsidRDefault="00851846" w:rsidP="00851846">
      <w:pPr>
        <w:spacing w:after="275" w:line="276" w:lineRule="atLeast"/>
        <w:jc w:val="both"/>
      </w:pPr>
      <w:r>
        <w:t xml:space="preserve">La borsa che, per la rinuncia del vincitore o per mancata assegnazione resta disponibile sarà attribuita al successivo idoneo secondo l'ordine della graduatoria di merito. </w:t>
      </w:r>
    </w:p>
    <w:p w14:paraId="0461F44C" w14:textId="77777777" w:rsidR="00851846" w:rsidRDefault="00851846" w:rsidP="005C68D4">
      <w:pPr>
        <w:spacing w:line="286" w:lineRule="atLeast"/>
        <w:jc w:val="center"/>
        <w:rPr>
          <w:rFonts w:ascii="Times New Roman" w:hAnsi="Times New Roman"/>
        </w:rPr>
      </w:pPr>
      <w:r>
        <w:t>ART. 9</w:t>
      </w:r>
    </w:p>
    <w:p w14:paraId="3CE5C161" w14:textId="77777777" w:rsidR="00851846" w:rsidRDefault="00851846" w:rsidP="00851846">
      <w:pPr>
        <w:spacing w:line="286" w:lineRule="atLeast"/>
        <w:jc w:val="both"/>
      </w:pPr>
      <w:r>
        <w:t xml:space="preserve">Nel termine perentorio di 30 giorni dalla data di ricevimento della comunicazione con la quale si darà notizia del conferimento della borsa, l'assegnatario dovrà far pervenire, a pena di decadenza, al Dipartimento DIAP la dichiarazione di accettazione della borsa medesima alle condizioni stabilite nell’avviso di selezione. Dovrà, altresì, far pervenire dichiarazione, da redigere secondo lo schema allegato, in cui si attesti, sotto la propria responsabilità, ai sensi del d.lgs. 445/2000: </w:t>
      </w:r>
    </w:p>
    <w:p w14:paraId="553881CD" w14:textId="77777777" w:rsidR="00851846" w:rsidRDefault="00851846" w:rsidP="00851846">
      <w:pPr>
        <w:spacing w:line="286" w:lineRule="atLeast"/>
        <w:jc w:val="both"/>
      </w:pPr>
    </w:p>
    <w:p w14:paraId="73D86DF6" w14:textId="77777777" w:rsidR="00851846" w:rsidRDefault="00851846" w:rsidP="00851846">
      <w:pPr>
        <w:spacing w:line="286" w:lineRule="atLeast"/>
        <w:jc w:val="both"/>
      </w:pPr>
    </w:p>
    <w:tbl>
      <w:tblPr>
        <w:tblW w:w="0" w:type="auto"/>
        <w:tblInd w:w="-629" w:type="dxa"/>
        <w:tblLayout w:type="fixed"/>
        <w:tblCellMar>
          <w:left w:w="0" w:type="dxa"/>
          <w:right w:w="0" w:type="dxa"/>
        </w:tblCellMar>
        <w:tblLook w:val="0000" w:firstRow="0" w:lastRow="0" w:firstColumn="0" w:lastColumn="0" w:noHBand="0" w:noVBand="0"/>
      </w:tblPr>
      <w:tblGrid>
        <w:gridCol w:w="639"/>
        <w:gridCol w:w="8001"/>
      </w:tblGrid>
      <w:tr w:rsidR="00173A99" w:rsidRPr="0006604C" w14:paraId="73F04483"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tcPr>
          <w:p w14:paraId="50FF6410"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a) </w:t>
            </w:r>
          </w:p>
        </w:tc>
        <w:tc>
          <w:tcPr>
            <w:tcW w:w="8001" w:type="dxa"/>
            <w:tcBorders>
              <w:top w:val="single" w:sz="8" w:space="0" w:color="C0C0C0"/>
              <w:left w:val="single" w:sz="8" w:space="0" w:color="C0C0C0"/>
              <w:bottom w:val="single" w:sz="8" w:space="0" w:color="C0C0C0"/>
              <w:right w:val="single" w:sz="8" w:space="0" w:color="C0C0C0"/>
            </w:tcBorders>
            <w:shd w:val="clear" w:color="auto" w:fill="auto"/>
          </w:tcPr>
          <w:p w14:paraId="70AE90A7"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cognome</w:t>
            </w:r>
            <w:proofErr w:type="spellEnd"/>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nome</w:t>
            </w:r>
            <w:proofErr w:type="spellEnd"/>
            <w:r w:rsidRPr="0006604C">
              <w:rPr>
                <w:rFonts w:eastAsia="Lucida Grande"/>
                <w:szCs w:val="20"/>
                <w:lang w:val="en-US" w:bidi="x-none"/>
              </w:rPr>
              <w:t xml:space="preserve">; </w:t>
            </w:r>
          </w:p>
        </w:tc>
      </w:tr>
      <w:tr w:rsidR="00173A99" w:rsidRPr="0006604C" w14:paraId="201117EF"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3813A84"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b)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FAECD91" w14:textId="77777777" w:rsidR="00851846" w:rsidRPr="0006604C" w:rsidRDefault="00851846" w:rsidP="0006604C">
            <w:pPr>
              <w:ind w:left="0"/>
              <w:rPr>
                <w:rFonts w:eastAsia="Lucida Grande"/>
                <w:szCs w:val="20"/>
                <w:lang w:val="en-US" w:bidi="x-none"/>
              </w:rPr>
            </w:pPr>
            <w:proofErr w:type="gramStart"/>
            <w:r w:rsidRPr="0006604C">
              <w:rPr>
                <w:rFonts w:eastAsia="Lucida Grande"/>
                <w:szCs w:val="20"/>
                <w:lang w:val="en-US" w:bidi="x-none"/>
              </w:rPr>
              <w:t>data</w:t>
            </w:r>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luogo</w:t>
            </w:r>
            <w:proofErr w:type="spellEnd"/>
            <w:r w:rsidRPr="0006604C">
              <w:rPr>
                <w:rFonts w:eastAsia="Lucida Grande"/>
                <w:szCs w:val="20"/>
                <w:lang w:val="en-US" w:bidi="x-none"/>
              </w:rPr>
              <w:t xml:space="preserve"> di </w:t>
            </w:r>
            <w:proofErr w:type="spellStart"/>
            <w:r w:rsidRPr="0006604C">
              <w:rPr>
                <w:rFonts w:eastAsia="Lucida Grande"/>
                <w:szCs w:val="20"/>
                <w:lang w:val="en-US" w:bidi="x-none"/>
              </w:rPr>
              <w:t>nascita</w:t>
            </w:r>
            <w:proofErr w:type="spellEnd"/>
            <w:r w:rsidRPr="0006604C">
              <w:rPr>
                <w:rFonts w:eastAsia="Lucida Grande"/>
                <w:szCs w:val="20"/>
                <w:lang w:val="en-US" w:bidi="x-none"/>
              </w:rPr>
              <w:t xml:space="preserve">; </w:t>
            </w:r>
          </w:p>
        </w:tc>
      </w:tr>
      <w:tr w:rsidR="00173A99" w:rsidRPr="0006604C" w14:paraId="43D9FF25"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ACFE0C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c)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EFDC0F"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codice</w:t>
            </w:r>
            <w:proofErr w:type="spellEnd"/>
            <w:proofErr w:type="gramEnd"/>
            <w:r w:rsidRPr="0006604C">
              <w:rPr>
                <w:rFonts w:eastAsia="Lucida Grande"/>
                <w:szCs w:val="20"/>
                <w:lang w:val="en-US" w:bidi="x-none"/>
              </w:rPr>
              <w:t xml:space="preserve"> </w:t>
            </w:r>
            <w:proofErr w:type="spellStart"/>
            <w:r w:rsidRPr="0006604C">
              <w:rPr>
                <w:rFonts w:eastAsia="Lucida Grande"/>
                <w:szCs w:val="20"/>
                <w:lang w:val="en-US" w:bidi="x-none"/>
              </w:rPr>
              <w:t>fiscale</w:t>
            </w:r>
            <w:proofErr w:type="spellEnd"/>
            <w:r w:rsidRPr="0006604C">
              <w:rPr>
                <w:rFonts w:eastAsia="Lucida Grande"/>
                <w:szCs w:val="20"/>
                <w:lang w:val="en-US" w:bidi="x-none"/>
              </w:rPr>
              <w:t xml:space="preserve">; </w:t>
            </w:r>
          </w:p>
        </w:tc>
      </w:tr>
      <w:tr w:rsidR="00173A99" w:rsidRPr="0006604C" w14:paraId="431D756B"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1D1E0429"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d)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926AF1"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residenza</w:t>
            </w:r>
            <w:proofErr w:type="spellEnd"/>
            <w:proofErr w:type="gramEnd"/>
            <w:r w:rsidRPr="0006604C">
              <w:rPr>
                <w:rFonts w:eastAsia="Lucida Grande"/>
                <w:szCs w:val="20"/>
                <w:lang w:val="en-US" w:bidi="x-none"/>
              </w:rPr>
              <w:t xml:space="preserve">; </w:t>
            </w:r>
          </w:p>
        </w:tc>
      </w:tr>
      <w:tr w:rsidR="00173A99" w:rsidRPr="0006604C" w14:paraId="3B361FCF"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5C2E69DA"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e)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B9FC42E"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cittadinanza</w:t>
            </w:r>
            <w:proofErr w:type="spellEnd"/>
            <w:proofErr w:type="gramEnd"/>
            <w:r w:rsidRPr="0006604C">
              <w:rPr>
                <w:rFonts w:eastAsia="Lucida Grande"/>
                <w:szCs w:val="20"/>
                <w:lang w:val="en-US" w:bidi="x-none"/>
              </w:rPr>
              <w:t xml:space="preserve">; </w:t>
            </w:r>
          </w:p>
        </w:tc>
      </w:tr>
      <w:tr w:rsidR="00173A99" w:rsidRPr="0006604C" w14:paraId="6043C4B7" w14:textId="77777777" w:rsidTr="00173A99">
        <w:tblPrEx>
          <w:tblCellMar>
            <w:top w:w="0" w:type="dxa"/>
            <w:left w:w="0" w:type="dxa"/>
            <w:bottom w:w="0" w:type="dxa"/>
            <w:right w:w="0" w:type="dxa"/>
          </w:tblCellMar>
        </w:tblPrEx>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66F0ED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f)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D99CC6A"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titolo</w:t>
            </w:r>
            <w:proofErr w:type="spellEnd"/>
            <w:proofErr w:type="gramEnd"/>
            <w:r w:rsidRPr="0006604C">
              <w:rPr>
                <w:rFonts w:eastAsia="Lucida Grande"/>
                <w:szCs w:val="20"/>
                <w:lang w:val="en-US" w:bidi="x-none"/>
              </w:rPr>
              <w:t xml:space="preserve"> di studio; </w:t>
            </w:r>
          </w:p>
        </w:tc>
      </w:tr>
    </w:tbl>
    <w:p w14:paraId="22DE81E4" w14:textId="77777777" w:rsidR="00851846" w:rsidRDefault="00851846" w:rsidP="005C68D4">
      <w:pPr>
        <w:spacing w:line="286" w:lineRule="atLeast"/>
      </w:pPr>
    </w:p>
    <w:p w14:paraId="4D29C066" w14:textId="77777777" w:rsidR="00851846" w:rsidRDefault="00851846" w:rsidP="005C68D4">
      <w:pPr>
        <w:rPr>
          <w:rFonts w:ascii="Times New Roman" w:hAnsi="Times New Roman"/>
        </w:rPr>
      </w:pPr>
    </w:p>
    <w:p w14:paraId="55C6E836" w14:textId="77777777" w:rsidR="00851846" w:rsidRDefault="00851846" w:rsidP="00851846">
      <w:pPr>
        <w:spacing w:after="275" w:line="286" w:lineRule="atLeast"/>
        <w:jc w:val="center"/>
        <w:rPr>
          <w:rFonts w:ascii="Times New Roman" w:hAnsi="Times New Roman"/>
        </w:rPr>
      </w:pPr>
      <w:r>
        <w:t>ART. 10</w:t>
      </w:r>
    </w:p>
    <w:p w14:paraId="4AC753AE" w14:textId="77777777" w:rsidR="00851846" w:rsidRDefault="00851846" w:rsidP="00851846">
      <w:pPr>
        <w:spacing w:after="275" w:line="286" w:lineRule="atLeast"/>
        <w:jc w:val="both"/>
      </w:pPr>
      <w:r>
        <w:t xml:space="preserve">L 'assegnatario avrà l'obbligo di: </w:t>
      </w:r>
    </w:p>
    <w:p w14:paraId="5BE221E9" w14:textId="77777777" w:rsidR="00851846" w:rsidRDefault="00851846" w:rsidP="00851846">
      <w:pPr>
        <w:spacing w:after="275" w:line="286" w:lineRule="atLeast"/>
        <w:jc w:val="both"/>
      </w:pPr>
      <w:r>
        <w:t xml:space="preserve">a) iniziare l' attività nella data prevista e secondo le direttive impartite dal responsabile dei fondi di ricerca; </w:t>
      </w:r>
    </w:p>
    <w:p w14:paraId="0D3BD079" w14:textId="77777777" w:rsidR="00851846" w:rsidRDefault="00851846" w:rsidP="00851846">
      <w:pPr>
        <w:spacing w:after="275" w:line="286" w:lineRule="atLeast"/>
        <w:jc w:val="both"/>
      </w:pPr>
      <w:r>
        <w:t xml:space="preserve">b) espletare l'attività regolarmente e ininterrottamente per l'intero periodo della durata della borsa. Potranno essere giustificate brevi interruzioni solo se dovute a motivi di salute o a causa di forza maggiore debitamente comprovati, fermo restando che le interruzioni superiori a 30 giorni continuativi, comporteranno la decadenza dalla borsa di studio; </w:t>
      </w:r>
    </w:p>
    <w:p w14:paraId="4AB969DA" w14:textId="77777777" w:rsidR="00851846" w:rsidRDefault="00851846" w:rsidP="00173A99">
      <w:pPr>
        <w:spacing w:after="275" w:line="286" w:lineRule="atLeast"/>
        <w:jc w:val="both"/>
      </w:pPr>
      <w:r>
        <w:t>c) presentare alla scadenza fissata dal responsabile della ricerca, una relazione completa e documentata sul programma di attività svolta la cui valutazione, a giudizio insindacabile del Consiglio di Dipartimento, determinerà l'eventuale proseguimento dell'attività di ricerca o la sua i</w:t>
      </w:r>
      <w:r w:rsidR="00173A99">
        <w:t>nterruzione. Nel caso in cui l'</w:t>
      </w:r>
      <w:r>
        <w:t xml:space="preserve">assegnatario non ottemperi ad uno qualsiasi dei predetti obblighi o si renda comunque responsabile di altre gravi mancanze documentate si avrà la decadenza dalla borsa di studio. </w:t>
      </w:r>
      <w:r>
        <w:cr/>
        <w:t xml:space="preserve">La borsa è incompatibile con rapporti di lavoro dipendente, anche a tempo determinato, fatta salva la possibilità che il borsista venga collocato dal datore di lavoro in aspettativa senza assegni. Il borsista può svolgere attività di lavoro autonomo, previa comunicazione scritta al Dipartimento/Centro ed a condizione che tale attività sia dichiarata dalla struttura stessa compatibile con l' esercizio dell' attività di ricerca; non comporti conflitto d' interessi con la specifica attività di ricerca svolta dal titolare di borsa di studio; non rechi pregiudizio all' Ateneo, in relazione alle attività svolte. Il Direttore del Dipartimento ed il titolare della borsa di studio debbono dichiarare di non essere legati da rapporti professionali o di lavoro. </w:t>
      </w:r>
    </w:p>
    <w:p w14:paraId="461EBD5E" w14:textId="77777777" w:rsidR="00851846" w:rsidRDefault="00851846" w:rsidP="005C68D4">
      <w:pPr>
        <w:spacing w:line="286" w:lineRule="atLeast"/>
        <w:jc w:val="center"/>
        <w:rPr>
          <w:rFonts w:ascii="Times New Roman" w:hAnsi="Times New Roman"/>
        </w:rPr>
      </w:pPr>
      <w:r>
        <w:t>ART. 11</w:t>
      </w:r>
    </w:p>
    <w:p w14:paraId="24538B94" w14:textId="77777777" w:rsidR="00851846" w:rsidRDefault="00851846" w:rsidP="00851846">
      <w:pPr>
        <w:spacing w:line="286" w:lineRule="atLeast"/>
        <w:jc w:val="both"/>
      </w:pPr>
      <w:r>
        <w:t xml:space="preserve"> Il Dipartimento provvede, limitatamente al periodo di validità della borsa di studio e qualora il borsista sia privo di analoga copertura, alla stipula di una polizza per gli infortuni e la responsabilità civile verso terzi, da far gravare sui finanziamenti derivanti dalla convenzione, contratto o contributo per le esigenze dei progetti di ricerca. </w:t>
      </w:r>
    </w:p>
    <w:p w14:paraId="341E6ABB" w14:textId="77777777" w:rsidR="00851846" w:rsidRDefault="00851846" w:rsidP="005C68D4">
      <w:pPr>
        <w:spacing w:after="200"/>
        <w:jc w:val="center"/>
        <w:rPr>
          <w:rFonts w:ascii="Times New Roman" w:hAnsi="Times New Roman"/>
        </w:rPr>
      </w:pPr>
    </w:p>
    <w:p w14:paraId="0DF16A18" w14:textId="77777777" w:rsidR="00927A60" w:rsidRDefault="00851846" w:rsidP="00851846">
      <w:pPr>
        <w:spacing w:after="200"/>
        <w:jc w:val="both"/>
      </w:pPr>
      <w:r w:rsidRPr="006C6862">
        <w:t xml:space="preserve">Roma </w:t>
      </w:r>
      <w:r w:rsidR="00927A60">
        <w:t>2</w:t>
      </w:r>
      <w:r w:rsidR="00173A99">
        <w:t>2 febbraio 2017</w:t>
      </w:r>
    </w:p>
    <w:p w14:paraId="017FCC40" w14:textId="77777777" w:rsidR="00851846" w:rsidRPr="00C65333" w:rsidRDefault="00927A60" w:rsidP="00851846">
      <w:pPr>
        <w:spacing w:after="200"/>
        <w:jc w:val="both"/>
      </w:pPr>
      <w:r>
        <w:t>scade 2</w:t>
      </w:r>
      <w:r w:rsidR="00173A99">
        <w:t>3 marzo 2017</w:t>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p>
    <w:p w14:paraId="1ECB6933" w14:textId="77777777" w:rsidR="00851846" w:rsidRPr="00C65333" w:rsidRDefault="00851846" w:rsidP="00851846">
      <w:pPr>
        <w:spacing w:after="200"/>
        <w:jc w:val="both"/>
      </w:pPr>
    </w:p>
    <w:p w14:paraId="7C8F9AF9" w14:textId="77777777" w:rsidR="00851846" w:rsidRPr="00C65333" w:rsidRDefault="00851846" w:rsidP="00851846">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Il Direttore del Dipartimento</w:t>
      </w:r>
    </w:p>
    <w:p w14:paraId="2C3938CF" w14:textId="77777777" w:rsidR="00851846" w:rsidRDefault="00851846" w:rsidP="00173A99">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 xml:space="preserve">Prof. </w:t>
      </w:r>
      <w:r w:rsidR="00173A99">
        <w:t xml:space="preserve">Orazio </w:t>
      </w:r>
      <w:proofErr w:type="spellStart"/>
      <w:r w:rsidR="00173A99">
        <w:t>Carpenzano</w:t>
      </w:r>
      <w:proofErr w:type="spellEnd"/>
    </w:p>
    <w:p w14:paraId="2A45201D" w14:textId="77777777" w:rsidR="00173A99" w:rsidRPr="0099295C" w:rsidRDefault="00173A99" w:rsidP="00173A99">
      <w:pPr>
        <w:spacing w:after="200"/>
        <w:jc w:val="both"/>
      </w:pPr>
      <w:r>
        <w:t xml:space="preserve">  </w:t>
      </w:r>
      <w:r>
        <w:tab/>
      </w:r>
      <w:r>
        <w:tab/>
      </w:r>
      <w:r>
        <w:tab/>
      </w:r>
      <w:r>
        <w:tab/>
      </w:r>
      <w:r>
        <w:tab/>
      </w:r>
      <w:r>
        <w:tab/>
      </w:r>
      <w:r>
        <w:tab/>
      </w:r>
      <w:r>
        <w:rPr>
          <w:noProof/>
        </w:rPr>
        <w:drawing>
          <wp:inline distT="0" distB="0" distL="0" distR="0" wp14:anchorId="76343AF8" wp14:editId="4CC736FA">
            <wp:extent cx="2517648" cy="7376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arpenzano.jpg"/>
                    <pic:cNvPicPr/>
                  </pic:nvPicPr>
                  <pic:blipFill>
                    <a:blip r:embed="rId8">
                      <a:extLst>
                        <a:ext uri="{28A0092B-C50C-407E-A947-70E740481C1C}">
                          <a14:useLocalDpi xmlns:a14="http://schemas.microsoft.com/office/drawing/2010/main" val="0"/>
                        </a:ext>
                      </a:extLst>
                    </a:blip>
                    <a:stretch>
                      <a:fillRect/>
                    </a:stretch>
                  </pic:blipFill>
                  <pic:spPr>
                    <a:xfrm>
                      <a:off x="0" y="0"/>
                      <a:ext cx="2517648" cy="737616"/>
                    </a:xfrm>
                    <a:prstGeom prst="rect">
                      <a:avLst/>
                    </a:prstGeom>
                  </pic:spPr>
                </pic:pic>
              </a:graphicData>
            </a:graphic>
          </wp:inline>
        </w:drawing>
      </w:r>
    </w:p>
    <w:p w14:paraId="3C6B47E4" w14:textId="77777777" w:rsidR="00173A99" w:rsidRDefault="00173A99" w:rsidP="00941A16">
      <w:pPr>
        <w:spacing w:after="275" w:line="276" w:lineRule="atLeast"/>
        <w:ind w:left="0"/>
      </w:pPr>
    </w:p>
    <w:p w14:paraId="7AB1D8F4" w14:textId="77777777" w:rsidR="00851846" w:rsidRDefault="00851846" w:rsidP="005C68D4">
      <w:pPr>
        <w:spacing w:after="275" w:line="276" w:lineRule="atLeast"/>
        <w:ind w:left="0" w:firstLine="68"/>
      </w:pPr>
      <w:r>
        <w:t xml:space="preserve">Allegato 2 DICHIARAZIONE SOSTITUTIVA DI CERTIFICAZIONE </w:t>
      </w:r>
    </w:p>
    <w:p w14:paraId="13DD14C2" w14:textId="77777777" w:rsidR="00851846" w:rsidRDefault="00851846" w:rsidP="00851846">
      <w:pPr>
        <w:jc w:val="right"/>
      </w:pPr>
      <w:r>
        <w:t>Al Direttore del Dipartimento</w:t>
      </w:r>
    </w:p>
    <w:p w14:paraId="237223BB" w14:textId="77777777" w:rsidR="00851846" w:rsidRDefault="00851846" w:rsidP="00851846">
      <w:pPr>
        <w:jc w:val="right"/>
      </w:pPr>
      <w:r>
        <w:t>di Architettura e Progetto</w:t>
      </w:r>
    </w:p>
    <w:p w14:paraId="6CD17AD2" w14:textId="77777777" w:rsidR="00851846" w:rsidRDefault="00851846" w:rsidP="00851846">
      <w:pPr>
        <w:jc w:val="right"/>
      </w:pPr>
    </w:p>
    <w:p w14:paraId="3B61CBD7" w14:textId="77777777" w:rsidR="00851846" w:rsidRDefault="00851846" w:rsidP="00851846">
      <w:pPr>
        <w:jc w:val="right"/>
      </w:pPr>
    </w:p>
    <w:p w14:paraId="31D5D332" w14:textId="77777777" w:rsidR="00851846" w:rsidRDefault="00851846" w:rsidP="00851846">
      <w:pPr>
        <w:spacing w:after="275" w:line="360" w:lineRule="auto"/>
      </w:pPr>
      <w:r>
        <w:t xml:space="preserve"> Il/La </w:t>
      </w:r>
      <w:proofErr w:type="spellStart"/>
      <w:r>
        <w:t>sottoscritt</w:t>
      </w:r>
      <w:proofErr w:type="spellEnd"/>
      <w:r>
        <w:t xml:space="preserve">……………………………………………………………………………… codice fiscale n. …………………………………………… </w:t>
      </w:r>
    </w:p>
    <w:p w14:paraId="7313E1B4" w14:textId="77777777" w:rsidR="00851846" w:rsidRDefault="00851846" w:rsidP="00851846">
      <w:pPr>
        <w:spacing w:after="275" w:line="360" w:lineRule="auto"/>
        <w:jc w:val="center"/>
      </w:pPr>
      <w:r>
        <w:t>DICHIARA</w:t>
      </w:r>
    </w:p>
    <w:p w14:paraId="5CC6AD9A" w14:textId="77777777" w:rsidR="00851846" w:rsidRDefault="00851846" w:rsidP="00851846">
      <w:pPr>
        <w:spacing w:line="360" w:lineRule="auto"/>
      </w:pPr>
      <w:r>
        <w:rPr>
          <w:rFonts w:ascii="Lucida Grande" w:hAnsi="Lucida Grande"/>
        </w:rPr>
        <w:t>.</w:t>
      </w:r>
      <w:r>
        <w:rPr>
          <w:rFonts w:ascii="Wingdings" w:hAnsi="Wingdings"/>
        </w:rPr>
        <w:tab/>
      </w:r>
      <w:r>
        <w:t>di essere nato a ……………………………………………………….(</w:t>
      </w:r>
      <w:proofErr w:type="spellStart"/>
      <w:r>
        <w:t>prov</w:t>
      </w:r>
      <w:proofErr w:type="spellEnd"/>
      <w:r>
        <w:t xml:space="preserve">. di…………) il…………………………………… </w:t>
      </w:r>
      <w:r>
        <w:cr/>
      </w:r>
      <w:r>
        <w:rPr>
          <w:rFonts w:ascii="Lucida Grande" w:hAnsi="Lucida Grande"/>
        </w:rPr>
        <w:t>.</w:t>
      </w:r>
      <w:r>
        <w:rPr>
          <w:rFonts w:ascii="Wingdings" w:hAnsi="Wingdings"/>
        </w:rPr>
        <w:tab/>
      </w:r>
      <w:r>
        <w:t>di essere residente in……………………………………………………….</w:t>
      </w:r>
    </w:p>
    <w:p w14:paraId="4CFEC67C" w14:textId="77777777" w:rsidR="00851846" w:rsidRDefault="00851846" w:rsidP="00851846">
      <w:pPr>
        <w:spacing w:line="360" w:lineRule="auto"/>
        <w:rPr>
          <w:rFonts w:ascii="Times New Roman" w:hAnsi="Times New Roman"/>
        </w:rPr>
      </w:pPr>
      <w:r>
        <w:t xml:space="preserve"> via …………………………………………………………………………….. </w:t>
      </w:r>
      <w:r>
        <w:cr/>
      </w:r>
      <w:r>
        <w:rPr>
          <w:rFonts w:ascii="Lucida Grande" w:hAnsi="Lucida Grande"/>
        </w:rPr>
        <w:t>.</w:t>
      </w:r>
      <w:r>
        <w:rPr>
          <w:rFonts w:ascii="Wingdings" w:hAnsi="Wingdings"/>
        </w:rPr>
        <w:tab/>
      </w:r>
      <w:r>
        <w:t xml:space="preserve">di essere cittadino……………………………………………………………… </w:t>
      </w:r>
      <w:r>
        <w:cr/>
      </w:r>
      <w:r>
        <w:rPr>
          <w:rFonts w:ascii="Lucida Grande" w:hAnsi="Lucida Grande"/>
        </w:rPr>
        <w:t>.</w:t>
      </w:r>
      <w:r>
        <w:rPr>
          <w:rFonts w:ascii="Wingdings" w:hAnsi="Wingdings"/>
        </w:rPr>
        <w:tab/>
      </w:r>
      <w:r>
        <w:t xml:space="preserve">di essere iscritto alla laurea magistrale/corso di dottorato di ricerca in </w:t>
      </w:r>
    </w:p>
    <w:p w14:paraId="65115F35" w14:textId="77777777" w:rsidR="00851846" w:rsidRDefault="00851846" w:rsidP="00851846">
      <w:pPr>
        <w:spacing w:line="360" w:lineRule="auto"/>
      </w:pPr>
      <w:r>
        <w:t>………………………………………………………………………………………………..</w:t>
      </w:r>
    </w:p>
    <w:p w14:paraId="667E5E20" w14:textId="77777777" w:rsidR="00851846" w:rsidRDefault="00851846" w:rsidP="00851846">
      <w:pPr>
        <w:spacing w:line="360" w:lineRule="auto"/>
      </w:pPr>
      <w:r>
        <w:rPr>
          <w:rFonts w:ascii="Lucida Grande" w:hAnsi="Lucida Grande"/>
        </w:rPr>
        <w:t>.</w:t>
      </w:r>
      <w:r>
        <w:rPr>
          <w:rFonts w:ascii="Wingdings" w:hAnsi="Wingdings"/>
        </w:rPr>
        <w:tab/>
      </w:r>
      <w:r>
        <w:t>di essere in possesso della laurea in …………………………….……………………. conseguita in data……………………………….con voto……………………… presso l’Università di ………………………………………………………..discutendo una tesi in………………………………………………………………………………………………</w:t>
      </w:r>
    </w:p>
    <w:p w14:paraId="18EDE4B8" w14:textId="77777777" w:rsidR="00851846" w:rsidRDefault="00851846" w:rsidP="00851846">
      <w:pPr>
        <w:spacing w:line="360" w:lineRule="auto"/>
        <w:rPr>
          <w:rFonts w:ascii="Times New Roman" w:hAnsi="Times New Roman"/>
        </w:rPr>
      </w:pPr>
      <w:r>
        <w:t xml:space="preserve">dal seguente titolo………………………………………………………………………….. </w:t>
      </w:r>
      <w:r>
        <w:cr/>
      </w:r>
      <w:r>
        <w:rPr>
          <w:rFonts w:ascii="Lucida Grande" w:hAnsi="Lucida Grande"/>
        </w:rPr>
        <w:t>.</w:t>
      </w:r>
      <w:r>
        <w:rPr>
          <w:rFonts w:ascii="Wingdings" w:hAnsi="Wingdings"/>
        </w:rPr>
        <w:tab/>
      </w:r>
      <w:r>
        <w:t xml:space="preserve">di essere in possesso del titolo di Dottore di Ricerca in ………………………………………………………………………….conseguito in data ………………………….presso l’Università di……………………………….………….. </w:t>
      </w:r>
      <w:r>
        <w:cr/>
      </w:r>
      <w:r>
        <w:rPr>
          <w:rFonts w:ascii="Lucida Grande" w:hAnsi="Lucida Grande"/>
        </w:rPr>
        <w:t>.</w:t>
      </w:r>
      <w:r>
        <w:rPr>
          <w:rFonts w:ascii="Wingdings" w:hAnsi="Wingdings"/>
        </w:rPr>
        <w:tab/>
      </w:r>
      <w:r>
        <w:t xml:space="preserve">di essere in possesso del diploma di specializzazione in </w:t>
      </w:r>
    </w:p>
    <w:p w14:paraId="796C1A51" w14:textId="77777777" w:rsidR="00851846" w:rsidRDefault="00851846" w:rsidP="00851846">
      <w:pPr>
        <w:spacing w:line="360" w:lineRule="auto"/>
      </w:pPr>
      <w:r>
        <w:t>…………………………………………………………………………………….…………</w:t>
      </w:r>
      <w:r>
        <w:br/>
        <w:t>conseguito in data ……………………….presso l’Università di</w:t>
      </w:r>
      <w:r>
        <w:br/>
        <w:t>……………………………………………………………………………………………..</w:t>
      </w:r>
    </w:p>
    <w:p w14:paraId="433A8D76" w14:textId="77777777" w:rsidR="0099295C" w:rsidRDefault="0099295C" w:rsidP="00851846">
      <w:pPr>
        <w:spacing w:line="360" w:lineRule="auto"/>
        <w:rPr>
          <w:rFonts w:ascii="Lucida Grande" w:hAnsi="Lucida Grande"/>
        </w:rPr>
      </w:pPr>
    </w:p>
    <w:p w14:paraId="3851C168" w14:textId="77777777" w:rsidR="0099295C" w:rsidRDefault="0099295C" w:rsidP="00851846">
      <w:pPr>
        <w:spacing w:line="360" w:lineRule="auto"/>
        <w:rPr>
          <w:rFonts w:ascii="Lucida Grande" w:hAnsi="Lucida Grande"/>
        </w:rPr>
      </w:pPr>
    </w:p>
    <w:p w14:paraId="33758EF2" w14:textId="77777777" w:rsidR="00851846" w:rsidRDefault="00851846" w:rsidP="00851846">
      <w:pPr>
        <w:spacing w:line="360" w:lineRule="auto"/>
      </w:pPr>
      <w:r>
        <w:rPr>
          <w:rFonts w:ascii="Lucida Grande" w:hAnsi="Lucida Grande"/>
        </w:rPr>
        <w:t>.</w:t>
      </w:r>
      <w:r>
        <w:rPr>
          <w:rFonts w:ascii="Wingdings" w:hAnsi="Wingdings"/>
        </w:rPr>
        <w:tab/>
      </w:r>
      <w:r>
        <w:t xml:space="preserve">di essere in possesso degli ulteriori seguenti titoli valutabili ai fini della presente procedura di selezione: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p>
    <w:p w14:paraId="3FF99D6D" w14:textId="77777777" w:rsidR="00851846" w:rsidRDefault="00851846" w:rsidP="00851846">
      <w:pPr>
        <w:spacing w:line="360" w:lineRule="auto"/>
      </w:pPr>
      <w:r>
        <w:rPr>
          <w:rFonts w:ascii="Lucida Grande" w:hAnsi="Lucida Grande"/>
        </w:rPr>
        <w:t>.</w:t>
      </w:r>
      <w:r>
        <w:rPr>
          <w:rFonts w:ascii="Wingdings" w:hAnsi="Wingdings"/>
        </w:rPr>
        <w:tab/>
      </w:r>
      <w:r>
        <w:t xml:space="preserve">di avere le seguenti pubblicazioni scientifiche: </w:t>
      </w:r>
      <w:r>
        <w:cr/>
      </w:r>
      <w:r>
        <w:rPr>
          <w:rFonts w:ascii="Lucida Grande" w:hAnsi="Lucida Grande"/>
        </w:rPr>
        <w:t>.</w:t>
      </w:r>
      <w:r>
        <w:rPr>
          <w:rFonts w:ascii="Wingdings" w:hAnsi="Wingdings"/>
        </w:rPr>
        <w:tab/>
      </w:r>
      <w:r>
        <w:t xml:space="preserve">…………………………………………………… </w:t>
      </w:r>
    </w:p>
    <w:p w14:paraId="66192B52"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6E9FE8FD"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7BA29F3"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BE80275"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5EB2F84D" w14:textId="77777777" w:rsidR="00851846" w:rsidRDefault="00851846" w:rsidP="00851846">
      <w:pPr>
        <w:spacing w:line="360" w:lineRule="auto"/>
      </w:pPr>
    </w:p>
    <w:p w14:paraId="12EC8BD9" w14:textId="77777777" w:rsidR="00851846" w:rsidRDefault="00851846" w:rsidP="00851846">
      <w:pPr>
        <w:spacing w:line="360" w:lineRule="auto"/>
      </w:pPr>
    </w:p>
    <w:p w14:paraId="17BDD090" w14:textId="77777777" w:rsidR="00851846" w:rsidRDefault="00851846" w:rsidP="00851846">
      <w:pPr>
        <w:spacing w:after="553" w:line="276" w:lineRule="atLeast"/>
        <w:ind w:firstLine="1"/>
      </w:pPr>
      <w:r>
        <w:t xml:space="preserve">Data…………………………                          Firma………………………………… </w:t>
      </w:r>
    </w:p>
    <w:p w14:paraId="67F6D7C9" w14:textId="77777777" w:rsidR="00851846" w:rsidRDefault="00851846" w:rsidP="00851846">
      <w:pPr>
        <w:spacing w:line="286" w:lineRule="atLeast"/>
        <w:jc w:val="both"/>
      </w:pPr>
      <w:r>
        <w:t xml:space="preserve">Informativa ai sensi del </w:t>
      </w:r>
      <w:proofErr w:type="spellStart"/>
      <w:r>
        <w:t>d.lgs</w:t>
      </w:r>
      <w:proofErr w:type="spellEnd"/>
      <w:r>
        <w:t xml:space="preserve"> 196/2003: i dati sopra riportati sono raccolti ai fini del procedimento per il quale vengono rilasciati e verranno utilizzati esclusivamente per tale scopo e, comunque, nell’ambito delle attività istituzionali dell’Università degli Studi </w:t>
      </w:r>
      <w:proofErr w:type="spellStart"/>
      <w:r>
        <w:t>diRoma</w:t>
      </w:r>
      <w:proofErr w:type="spellEnd"/>
      <w:r>
        <w:t xml:space="preserve"> “La Sapienza”, titolare del trattamento.</w:t>
      </w:r>
      <w:r>
        <w:br/>
        <w:t>Al Titolare competono i diritti di cui all’art.7 della d.lgs. 196/2003.</w:t>
      </w:r>
      <w:r>
        <w:br/>
      </w:r>
    </w:p>
    <w:p w14:paraId="03C1320F" w14:textId="77777777" w:rsidR="00851846" w:rsidRDefault="00851846" w:rsidP="00851846">
      <w:pPr>
        <w:spacing w:line="286" w:lineRule="atLeast"/>
        <w:jc w:val="both"/>
      </w:pPr>
    </w:p>
    <w:p w14:paraId="25AA1C7A" w14:textId="77777777" w:rsidR="00851846" w:rsidRDefault="00851846" w:rsidP="00851846">
      <w:pPr>
        <w:spacing w:line="286" w:lineRule="atLeast"/>
        <w:jc w:val="both"/>
      </w:pPr>
    </w:p>
    <w:p w14:paraId="58A61303" w14:textId="764947C8" w:rsidR="00851846" w:rsidRPr="00941A16" w:rsidRDefault="00851846" w:rsidP="00941A16">
      <w:pPr>
        <w:spacing w:line="286" w:lineRule="atLeast"/>
      </w:pPr>
      <w:r>
        <w:t>AVVERTENZE:</w:t>
      </w:r>
      <w:r>
        <w:br/>
        <w:t>Il dichiarante è penalmente responsabile in caso di dichiarazione mendace (art.76 DPR  28/12/2000 n. 445)</w:t>
      </w:r>
      <w:r>
        <w:br/>
        <w:t xml:space="preserve">Il dichiarante decade dai benefici eventualmente conseguenti al </w:t>
      </w:r>
      <w:r w:rsidR="00941A16">
        <w:t>p</w:t>
      </w:r>
      <w:r>
        <w:t>rovvedimento emanato sulla base della dichiarazione non veritiera (art.75 DPR 28/12/2000 n. 445).</w:t>
      </w:r>
      <w:r>
        <w:br/>
      </w:r>
      <w:bookmarkStart w:id="0" w:name="_GoBack"/>
      <w:bookmarkEnd w:id="0"/>
    </w:p>
    <w:sectPr w:rsidR="00851846" w:rsidRPr="00941A16" w:rsidSect="00851846">
      <w:headerReference w:type="even" r:id="rId9"/>
      <w:headerReference w:type="default" r:id="rId10"/>
      <w:footerReference w:type="even" r:id="rId11"/>
      <w:footerReference w:type="default" r:id="rId12"/>
      <w:headerReference w:type="first" r:id="rId13"/>
      <w:footerReference w:type="first" r:id="rId14"/>
      <w:pgSz w:w="11899" w:h="16838"/>
      <w:pgMar w:top="2835" w:right="1268" w:bottom="2268" w:left="2268" w:header="709" w:footer="1246" w:gutter="0"/>
      <w:cols w:space="708"/>
      <w:titlePg/>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0901" w14:textId="77777777" w:rsidR="001A379D" w:rsidRDefault="001A379D" w:rsidP="005C68D4">
      <w:r>
        <w:separator/>
      </w:r>
    </w:p>
  </w:endnote>
  <w:endnote w:type="continuationSeparator" w:id="0">
    <w:p w14:paraId="228D7E0C" w14:textId="77777777" w:rsidR="001A379D" w:rsidRDefault="001A379D" w:rsidP="005C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A0F" w14:textId="77777777" w:rsidR="001A379D" w:rsidRDefault="001A379D" w:rsidP="005C68D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524F" w14:textId="77777777" w:rsidR="001A379D" w:rsidRDefault="001A379D" w:rsidP="005C68D4">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9592" w14:textId="77777777" w:rsidR="001A379D" w:rsidRPr="00233915" w:rsidRDefault="001A379D" w:rsidP="005C68D4">
    <w:pPr>
      <w:rPr>
        <w:sz w:val="18"/>
        <w:szCs w:val="22"/>
      </w:rPr>
    </w:pPr>
    <w:r w:rsidRPr="00233915">
      <w:rPr>
        <w:sz w:val="18"/>
        <w:szCs w:val="22"/>
      </w:rPr>
      <w:t>Università degli Studi di Roma “La Sapienza”</w:t>
    </w:r>
  </w:p>
  <w:p w14:paraId="0F5BBEF6" w14:textId="77777777" w:rsidR="001A379D" w:rsidRPr="00233915" w:rsidRDefault="001A379D" w:rsidP="005C68D4">
    <w:pPr>
      <w:rPr>
        <w:sz w:val="18"/>
        <w:szCs w:val="22"/>
      </w:rPr>
    </w:pPr>
    <w:r w:rsidRPr="00233915">
      <w:rPr>
        <w:sz w:val="18"/>
        <w:szCs w:val="22"/>
      </w:rPr>
      <w:t>Via Flaminia 359, 00196 Roma  - P.IVA 02133771002</w:t>
    </w:r>
  </w:p>
  <w:p w14:paraId="4DB98A54" w14:textId="77777777" w:rsidR="001A379D" w:rsidRPr="00233915" w:rsidRDefault="001A379D" w:rsidP="005C68D4">
    <w:pPr>
      <w:rPr>
        <w:sz w:val="18"/>
        <w:szCs w:val="22"/>
        <w:lang w:val="en-GB"/>
      </w:rPr>
    </w:pPr>
    <w:r w:rsidRPr="00233915">
      <w:rPr>
        <w:sz w:val="18"/>
        <w:szCs w:val="22"/>
        <w:lang w:val="en-GB"/>
      </w:rPr>
      <w:t>T (+39) 06 32101220/</w:t>
    </w:r>
    <w:proofErr w:type="gramStart"/>
    <w:r w:rsidRPr="00233915">
      <w:rPr>
        <w:sz w:val="18"/>
        <w:szCs w:val="22"/>
        <w:lang w:val="en-GB"/>
      </w:rPr>
      <w:t>29  F</w:t>
    </w:r>
    <w:proofErr w:type="gramEnd"/>
    <w:r w:rsidRPr="00233915">
      <w:rPr>
        <w:sz w:val="18"/>
        <w:szCs w:val="22"/>
        <w:lang w:val="en-GB"/>
      </w:rPr>
      <w:t xml:space="preserve"> (+39) 06 32101250</w:t>
    </w:r>
  </w:p>
  <w:p w14:paraId="61FCA3BC" w14:textId="77777777" w:rsidR="001A379D" w:rsidRPr="005B523E" w:rsidRDefault="001A379D" w:rsidP="005C68D4">
    <w:pPr>
      <w:pStyle w:val="Pidipagina"/>
      <w:spacing w:line="180" w:lineRule="exact"/>
      <w:rPr>
        <w:sz w:val="14"/>
        <w:szCs w:val="22"/>
        <w:lang w:val="en-GB"/>
      </w:rPr>
    </w:pPr>
    <w:r w:rsidRPr="005B523E">
      <w:rPr>
        <w:sz w:val="14"/>
        <w:szCs w:val="22"/>
        <w:lang w:val="en-GB"/>
      </w:rPr>
      <w:t>http://w3.uniroma1.it/diap/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EA77" w14:textId="77777777" w:rsidR="001A379D" w:rsidRDefault="001A379D" w:rsidP="005C68D4">
      <w:r>
        <w:separator/>
      </w:r>
    </w:p>
  </w:footnote>
  <w:footnote w:type="continuationSeparator" w:id="0">
    <w:p w14:paraId="55A68AB0" w14:textId="77777777" w:rsidR="001A379D" w:rsidRDefault="001A379D" w:rsidP="005C6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A20" w14:textId="77777777" w:rsidR="001A379D" w:rsidRDefault="001A379D" w:rsidP="005C68D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3B16" w14:textId="77777777" w:rsidR="001A379D" w:rsidRPr="00541229" w:rsidRDefault="001A379D" w:rsidP="005C68D4">
    <w:pPr>
      <w:pStyle w:val="Intestazione"/>
      <w:spacing w:line="280" w:lineRule="exact"/>
      <w:rPr>
        <w:sz w:val="20"/>
      </w:rPr>
    </w:pPr>
  </w:p>
  <w:p w14:paraId="03528613" w14:textId="77777777" w:rsidR="001A379D" w:rsidRPr="00541229" w:rsidRDefault="001A379D" w:rsidP="005C68D4">
    <w:pPr>
      <w:pStyle w:val="Intestazione"/>
      <w:spacing w:line="280" w:lineRule="exact"/>
      <w:rPr>
        <w:sz w:val="20"/>
      </w:rPr>
    </w:pPr>
  </w:p>
  <w:p w14:paraId="0FEE3A88" w14:textId="77777777" w:rsidR="001A379D" w:rsidRPr="00541229" w:rsidRDefault="001A379D" w:rsidP="005C68D4">
    <w:pPr>
      <w:pStyle w:val="Intestazione"/>
      <w:spacing w:line="280" w:lineRule="exact"/>
      <w:rPr>
        <w:sz w:val="20"/>
      </w:rPr>
    </w:pPr>
  </w:p>
  <w:p w14:paraId="41482CA7" w14:textId="77777777" w:rsidR="001A379D" w:rsidRPr="00541229" w:rsidRDefault="001A379D" w:rsidP="005C68D4">
    <w:pPr>
      <w:pStyle w:val="Intestazione"/>
      <w:spacing w:line="280" w:lineRule="exact"/>
      <w:rPr>
        <w:sz w:val="20"/>
      </w:rPr>
    </w:pPr>
  </w:p>
  <w:p w14:paraId="08E5EAD2" w14:textId="77777777" w:rsidR="001A379D" w:rsidRPr="00541229" w:rsidRDefault="001A379D" w:rsidP="005C68D4">
    <w:pPr>
      <w:pStyle w:val="Intestazione"/>
      <w:spacing w:line="280" w:lineRule="exact"/>
      <w:jc w:val="right"/>
      <w:rPr>
        <w:sz w:val="20"/>
      </w:rPr>
    </w:pPr>
    <w:proofErr w:type="spellStart"/>
    <w:r w:rsidRPr="00541229">
      <w:rPr>
        <w:rStyle w:val="Numeropagina"/>
        <w:sz w:val="20"/>
      </w:rPr>
      <w:t>Pag</w:t>
    </w:r>
    <w:proofErr w:type="spellEnd"/>
    <w:r w:rsidRPr="00541229">
      <w:rPr>
        <w:rStyle w:val="Numeropagina"/>
        <w:sz w:val="20"/>
      </w:rPr>
      <w:t xml:space="preserve"> </w:t>
    </w:r>
    <w:r w:rsidRPr="00541229">
      <w:rPr>
        <w:rStyle w:val="Numeropagina"/>
        <w:sz w:val="20"/>
      </w:rPr>
      <w:fldChar w:fldCharType="begin"/>
    </w:r>
    <w:r w:rsidRPr="00541229">
      <w:rPr>
        <w:rStyle w:val="Numeropagina"/>
        <w:sz w:val="20"/>
      </w:rPr>
      <w:instrText xml:space="preserve"> PAGE </w:instrText>
    </w:r>
    <w:r w:rsidRPr="00541229">
      <w:rPr>
        <w:rStyle w:val="Numeropagina"/>
        <w:sz w:val="20"/>
      </w:rPr>
      <w:fldChar w:fldCharType="separate"/>
    </w:r>
    <w:r w:rsidR="00941A16">
      <w:rPr>
        <w:rStyle w:val="Numeropagina"/>
        <w:noProof/>
        <w:sz w:val="20"/>
      </w:rPr>
      <w:t>4</w:t>
    </w:r>
    <w:r w:rsidRPr="00541229">
      <w:rPr>
        <w:rStyle w:val="Numeropagina"/>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8E71" w14:textId="77777777" w:rsidR="001A379D" w:rsidRPr="00A226CE" w:rsidRDefault="001A379D" w:rsidP="005C68D4">
    <w:pPr>
      <w:pStyle w:val="Intestazione"/>
      <w:rPr>
        <w:b/>
      </w:rPr>
    </w:pPr>
    <w:r>
      <w:rPr>
        <w:noProof/>
      </w:rPr>
      <w:drawing>
        <wp:anchor distT="0" distB="0" distL="114300" distR="114300" simplePos="0" relativeHeight="251657728" behindDoc="1" locked="0" layoutInCell="1" allowOverlap="1" wp14:anchorId="749CDE6B" wp14:editId="410D9599">
          <wp:simplePos x="0" y="0"/>
          <wp:positionH relativeFrom="column">
            <wp:posOffset>-1440180</wp:posOffset>
          </wp:positionH>
          <wp:positionV relativeFrom="paragraph">
            <wp:posOffset>-447675</wp:posOffset>
          </wp:positionV>
          <wp:extent cx="2886075" cy="1619250"/>
          <wp:effectExtent l="0" t="0" r="9525" b="6350"/>
          <wp:wrapNone/>
          <wp:docPr id="14" name="Immagine 14" descr="DipArchProg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pArchProg_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E825F2"/>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7">
    <w:nsid w:val="212A0AC7"/>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8">
    <w:nsid w:val="2DCE68B0"/>
    <w:multiLevelType w:val="hybridMultilevel"/>
    <w:tmpl w:val="2C96BA56"/>
    <w:lvl w:ilvl="0" w:tplc="16EE5B3A">
      <w:start w:val="1"/>
      <w:numFmt w:val="decimal"/>
      <w:lvlText w:val="%1."/>
      <w:lvlJc w:val="left"/>
      <w:pPr>
        <w:tabs>
          <w:tab w:val="num" w:pos="360"/>
        </w:tabs>
        <w:ind w:left="360" w:hanging="360"/>
      </w:pPr>
      <w:rPr>
        <w:rFonts w:hint="default"/>
      </w:rPr>
    </w:lvl>
    <w:lvl w:ilvl="1" w:tplc="00190410" w:tentative="1">
      <w:start w:val="1"/>
      <w:numFmt w:val="lowerLetter"/>
      <w:lvlText w:val="%2."/>
      <w:lvlJc w:val="left"/>
      <w:pPr>
        <w:tabs>
          <w:tab w:val="num" w:pos="229"/>
        </w:tabs>
        <w:ind w:left="229" w:hanging="360"/>
      </w:pPr>
    </w:lvl>
    <w:lvl w:ilvl="2" w:tplc="001B0410" w:tentative="1">
      <w:start w:val="1"/>
      <w:numFmt w:val="lowerRoman"/>
      <w:lvlText w:val="%3."/>
      <w:lvlJc w:val="right"/>
      <w:pPr>
        <w:tabs>
          <w:tab w:val="num" w:pos="949"/>
        </w:tabs>
        <w:ind w:left="949" w:hanging="180"/>
      </w:pPr>
    </w:lvl>
    <w:lvl w:ilvl="3" w:tplc="000F0410" w:tentative="1">
      <w:start w:val="1"/>
      <w:numFmt w:val="decimal"/>
      <w:lvlText w:val="%4."/>
      <w:lvlJc w:val="left"/>
      <w:pPr>
        <w:tabs>
          <w:tab w:val="num" w:pos="1669"/>
        </w:tabs>
        <w:ind w:left="1669" w:hanging="360"/>
      </w:pPr>
    </w:lvl>
    <w:lvl w:ilvl="4" w:tplc="00190410" w:tentative="1">
      <w:start w:val="1"/>
      <w:numFmt w:val="lowerLetter"/>
      <w:lvlText w:val="%5."/>
      <w:lvlJc w:val="left"/>
      <w:pPr>
        <w:tabs>
          <w:tab w:val="num" w:pos="2389"/>
        </w:tabs>
        <w:ind w:left="2389" w:hanging="360"/>
      </w:pPr>
    </w:lvl>
    <w:lvl w:ilvl="5" w:tplc="001B0410" w:tentative="1">
      <w:start w:val="1"/>
      <w:numFmt w:val="lowerRoman"/>
      <w:lvlText w:val="%6."/>
      <w:lvlJc w:val="right"/>
      <w:pPr>
        <w:tabs>
          <w:tab w:val="num" w:pos="3109"/>
        </w:tabs>
        <w:ind w:left="3109" w:hanging="180"/>
      </w:pPr>
    </w:lvl>
    <w:lvl w:ilvl="6" w:tplc="000F0410" w:tentative="1">
      <w:start w:val="1"/>
      <w:numFmt w:val="decimal"/>
      <w:lvlText w:val="%7."/>
      <w:lvlJc w:val="left"/>
      <w:pPr>
        <w:tabs>
          <w:tab w:val="num" w:pos="3829"/>
        </w:tabs>
        <w:ind w:left="3829" w:hanging="360"/>
      </w:pPr>
    </w:lvl>
    <w:lvl w:ilvl="7" w:tplc="00190410" w:tentative="1">
      <w:start w:val="1"/>
      <w:numFmt w:val="lowerLetter"/>
      <w:lvlText w:val="%8."/>
      <w:lvlJc w:val="left"/>
      <w:pPr>
        <w:tabs>
          <w:tab w:val="num" w:pos="4549"/>
        </w:tabs>
        <w:ind w:left="4549" w:hanging="360"/>
      </w:pPr>
    </w:lvl>
    <w:lvl w:ilvl="8" w:tplc="001B0410" w:tentative="1">
      <w:start w:val="1"/>
      <w:numFmt w:val="lowerRoman"/>
      <w:lvlText w:val="%9."/>
      <w:lvlJc w:val="right"/>
      <w:pPr>
        <w:tabs>
          <w:tab w:val="num" w:pos="5269"/>
        </w:tabs>
        <w:ind w:left="5269" w:hanging="180"/>
      </w:pPr>
    </w:lvl>
  </w:abstractNum>
  <w:abstractNum w:abstractNumId="9">
    <w:nsid w:val="393018AA"/>
    <w:multiLevelType w:val="hybridMultilevel"/>
    <w:tmpl w:val="DD886720"/>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0">
    <w:nsid w:val="49D24D8F"/>
    <w:multiLevelType w:val="hybridMultilevel"/>
    <w:tmpl w:val="6EF2B2E6"/>
    <w:lvl w:ilvl="0" w:tplc="029438D4">
      <w:start w:val="1"/>
      <w:numFmt w:val="bullet"/>
      <w:lvlText w:val="-"/>
      <w:lvlJc w:val="left"/>
      <w:pPr>
        <w:tabs>
          <w:tab w:val="num" w:pos="1080"/>
        </w:tabs>
        <w:ind w:left="1080" w:hanging="360"/>
      </w:pPr>
      <w:rPr>
        <w:rFonts w:ascii="Arial Rounded MT Bold" w:hAnsi="Arial Rounded MT Bol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0921AD9"/>
    <w:multiLevelType w:val="hybridMultilevel"/>
    <w:tmpl w:val="78E2E460"/>
    <w:lvl w:ilvl="0" w:tplc="000F0410">
      <w:start w:val="1"/>
      <w:numFmt w:val="decimal"/>
      <w:lvlText w:val="%1."/>
      <w:lvlJc w:val="left"/>
      <w:pPr>
        <w:tabs>
          <w:tab w:val="num" w:pos="-131"/>
        </w:tabs>
        <w:ind w:left="-131" w:hanging="360"/>
      </w:pPr>
    </w:lvl>
    <w:lvl w:ilvl="1" w:tplc="00190410" w:tentative="1">
      <w:start w:val="1"/>
      <w:numFmt w:val="lowerLetter"/>
      <w:lvlText w:val="%2."/>
      <w:lvlJc w:val="left"/>
      <w:pPr>
        <w:tabs>
          <w:tab w:val="num" w:pos="589"/>
        </w:tabs>
        <w:ind w:left="589" w:hanging="360"/>
      </w:pPr>
    </w:lvl>
    <w:lvl w:ilvl="2" w:tplc="001B0410" w:tentative="1">
      <w:start w:val="1"/>
      <w:numFmt w:val="lowerRoman"/>
      <w:lvlText w:val="%3."/>
      <w:lvlJc w:val="right"/>
      <w:pPr>
        <w:tabs>
          <w:tab w:val="num" w:pos="1309"/>
        </w:tabs>
        <w:ind w:left="1309" w:hanging="180"/>
      </w:pPr>
    </w:lvl>
    <w:lvl w:ilvl="3" w:tplc="000F0410" w:tentative="1">
      <w:start w:val="1"/>
      <w:numFmt w:val="decimal"/>
      <w:lvlText w:val="%4."/>
      <w:lvlJc w:val="left"/>
      <w:pPr>
        <w:tabs>
          <w:tab w:val="num" w:pos="2029"/>
        </w:tabs>
        <w:ind w:left="2029" w:hanging="360"/>
      </w:pPr>
    </w:lvl>
    <w:lvl w:ilvl="4" w:tplc="00190410" w:tentative="1">
      <w:start w:val="1"/>
      <w:numFmt w:val="lowerLetter"/>
      <w:lvlText w:val="%5."/>
      <w:lvlJc w:val="left"/>
      <w:pPr>
        <w:tabs>
          <w:tab w:val="num" w:pos="2749"/>
        </w:tabs>
        <w:ind w:left="2749" w:hanging="360"/>
      </w:pPr>
    </w:lvl>
    <w:lvl w:ilvl="5" w:tplc="001B0410" w:tentative="1">
      <w:start w:val="1"/>
      <w:numFmt w:val="lowerRoman"/>
      <w:lvlText w:val="%6."/>
      <w:lvlJc w:val="right"/>
      <w:pPr>
        <w:tabs>
          <w:tab w:val="num" w:pos="3469"/>
        </w:tabs>
        <w:ind w:left="3469" w:hanging="180"/>
      </w:pPr>
    </w:lvl>
    <w:lvl w:ilvl="6" w:tplc="000F0410" w:tentative="1">
      <w:start w:val="1"/>
      <w:numFmt w:val="decimal"/>
      <w:lvlText w:val="%7."/>
      <w:lvlJc w:val="left"/>
      <w:pPr>
        <w:tabs>
          <w:tab w:val="num" w:pos="4189"/>
        </w:tabs>
        <w:ind w:left="4189" w:hanging="360"/>
      </w:pPr>
    </w:lvl>
    <w:lvl w:ilvl="7" w:tplc="00190410" w:tentative="1">
      <w:start w:val="1"/>
      <w:numFmt w:val="lowerLetter"/>
      <w:lvlText w:val="%8."/>
      <w:lvlJc w:val="left"/>
      <w:pPr>
        <w:tabs>
          <w:tab w:val="num" w:pos="4909"/>
        </w:tabs>
        <w:ind w:left="4909" w:hanging="360"/>
      </w:pPr>
    </w:lvl>
    <w:lvl w:ilvl="8" w:tplc="001B0410" w:tentative="1">
      <w:start w:val="1"/>
      <w:numFmt w:val="lowerRoman"/>
      <w:lvlText w:val="%9."/>
      <w:lvlJc w:val="right"/>
      <w:pPr>
        <w:tabs>
          <w:tab w:val="num" w:pos="5629"/>
        </w:tabs>
        <w:ind w:left="5629" w:hanging="180"/>
      </w:pPr>
    </w:lvl>
  </w:abstractNum>
  <w:num w:numId="1">
    <w:abstractNumId w:val="8"/>
  </w:num>
  <w:num w:numId="2">
    <w:abstractNumId w:val="6"/>
  </w:num>
  <w:num w:numId="3">
    <w:abstractNumId w:val="7"/>
  </w:num>
  <w:num w:numId="4">
    <w:abstractNumId w:val="11"/>
  </w:num>
  <w:num w:numId="5">
    <w:abstractNumId w:val="9"/>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3074" style="mso-position-horizontal-relative:page;mso-position-vertical-relative:page"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44114"/>
    <w:rsid w:val="0006604C"/>
    <w:rsid w:val="000E7A32"/>
    <w:rsid w:val="00143075"/>
    <w:rsid w:val="00145A85"/>
    <w:rsid w:val="00173A99"/>
    <w:rsid w:val="001A379D"/>
    <w:rsid w:val="00230355"/>
    <w:rsid w:val="00253AAF"/>
    <w:rsid w:val="00520E1E"/>
    <w:rsid w:val="007370CA"/>
    <w:rsid w:val="00851846"/>
    <w:rsid w:val="00894B9E"/>
    <w:rsid w:val="008A41A8"/>
    <w:rsid w:val="00927A60"/>
    <w:rsid w:val="00941A16"/>
    <w:rsid w:val="0099295C"/>
    <w:rsid w:val="00A6223A"/>
    <w:rsid w:val="00BA6E77"/>
    <w:rsid w:val="00BF000A"/>
    <w:rsid w:val="00D34116"/>
    <w:rsid w:val="00DC000F"/>
    <w:rsid w:val="00DC3085"/>
    <w:rsid w:val="00E0144A"/>
    <w:rsid w:val="00E7247C"/>
    <w:rsid w:val="00EB241E"/>
    <w:rsid w:val="00F405C7"/>
    <w:rsid w:val="00F65251"/>
    <w:rsid w:val="00FD3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horizontal-relative:page;mso-position-vertical-relative:page" fill="f" fillcolor="white" stroke="f">
      <v:fill color="white" on="f"/>
      <v:stroke on="f"/>
      <v:shadow color="gray" opacity="1" offset="2pt,2pt"/>
    </o:shapedefaults>
    <o:shapelayout v:ext="edit">
      <o:idmap v:ext="edit" data="1"/>
    </o:shapelayout>
  </w:shapeDefaults>
  <w:doNotEmbedSmartTags/>
  <w:decimalSymbol w:val=","/>
  <w:listSeparator w:val=";"/>
  <w14:docId w14:val="0C7F4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ListParagraph">
    <w:name w:val="List Paragraph"/>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
    <w:name w:val="Normal"/>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ListParagraph">
    <w:name w:val="List Paragraph"/>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
    <w:name w:val="Normal"/>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1703</Words>
  <Characters>9709</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11390</CharactersWithSpaces>
  <SharedDoc>false</SharedDoc>
  <HyperlinkBase/>
  <HLinks>
    <vt:vector size="12" baseType="variant">
      <vt:variant>
        <vt:i4>4915319</vt:i4>
      </vt:variant>
      <vt:variant>
        <vt:i4>11371</vt:i4>
      </vt:variant>
      <vt:variant>
        <vt:i4>1025</vt:i4>
      </vt:variant>
      <vt:variant>
        <vt:i4>1</vt:i4>
      </vt:variant>
      <vt:variant>
        <vt:lpwstr>firma POR</vt:lpwstr>
      </vt:variant>
      <vt:variant>
        <vt:lpwstr/>
      </vt:variant>
      <vt:variant>
        <vt:i4>2097269</vt:i4>
      </vt:variant>
      <vt:variant>
        <vt:i4>-1</vt:i4>
      </vt:variant>
      <vt:variant>
        <vt:i4>2062</vt:i4>
      </vt:variant>
      <vt:variant>
        <vt:i4>1</vt:i4>
      </vt:variant>
      <vt:variant>
        <vt:lpwstr>DipArchProg_intestata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federica bramucci</cp:lastModifiedBy>
  <cp:revision>4</cp:revision>
  <cp:lastPrinted>2017-02-22T11:26:00Z</cp:lastPrinted>
  <dcterms:created xsi:type="dcterms:W3CDTF">2017-02-22T11:15:00Z</dcterms:created>
  <dcterms:modified xsi:type="dcterms:W3CDTF">2017-02-22T11:28:00Z</dcterms:modified>
  <cp:category/>
</cp:coreProperties>
</file>