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5EE9" w14:textId="77777777" w:rsidR="00D578A6" w:rsidRDefault="00D578A6" w:rsidP="00D578A6">
      <w:pPr>
        <w:pStyle w:val="Titolo1"/>
      </w:pPr>
      <w:r>
        <w:t xml:space="preserve">ALLEGATO </w:t>
      </w:r>
    </w:p>
    <w:p w14:paraId="4347D2F5" w14:textId="77777777" w:rsidR="00D578A6" w:rsidRDefault="00D578A6" w:rsidP="00D578A6">
      <w:pPr>
        <w:jc w:val="center"/>
        <w:rPr>
          <w:rFonts w:ascii="Arial" w:eastAsia="Arial" w:hAnsi="Arial" w:cs="Arial"/>
          <w:sz w:val="22"/>
          <w:szCs w:val="22"/>
        </w:rPr>
      </w:pPr>
    </w:p>
    <w:p w14:paraId="3574D154" w14:textId="77777777" w:rsidR="00D578A6" w:rsidRDefault="00D578A6" w:rsidP="00D578A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Fac-simile di domanda di partecipazione 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bando per borse di mobilità studentesca verso la</w:t>
      </w:r>
    </w:p>
    <w:p w14:paraId="5D8F5290" w14:textId="42EF7B41" w:rsidR="00D578A6" w:rsidRDefault="00D61B5B" w:rsidP="00D61B5B">
      <w:pPr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 w:rsidRPr="00D61B5B">
        <w:rPr>
          <w:rFonts w:ascii="Arial" w:eastAsia="Arial" w:hAnsi="Arial" w:cs="Arial"/>
          <w:b/>
          <w:sz w:val="22"/>
          <w:szCs w:val="22"/>
        </w:rPr>
        <w:t>Mekelle</w:t>
      </w:r>
      <w:proofErr w:type="spellEnd"/>
      <w:r w:rsidRPr="00D61B5B">
        <w:rPr>
          <w:rFonts w:ascii="Arial" w:eastAsia="Arial" w:hAnsi="Arial" w:cs="Arial"/>
          <w:b/>
          <w:sz w:val="22"/>
          <w:szCs w:val="22"/>
        </w:rPr>
        <w:t xml:space="preserve"> University (Etiopia)</w:t>
      </w:r>
    </w:p>
    <w:p w14:paraId="5E5F505A" w14:textId="7E242FC3" w:rsidR="00D578A6" w:rsidRDefault="00D578A6" w:rsidP="00D578A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99A7812" w14:textId="77777777" w:rsidR="00D578A6" w:rsidRDefault="00D578A6" w:rsidP="00D578A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Anno accademico 2019-2020</w:t>
      </w:r>
    </w:p>
    <w:p w14:paraId="553BDD5C" w14:textId="77777777" w:rsidR="00D61B5B" w:rsidRDefault="00D578A6" w:rsidP="00D578A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 domande possono essere inviate, debitamente firmate e scansionate, via posta elettronica al seguente indirizzo: </w:t>
      </w:r>
      <w:hyperlink r:id="rId8" w:history="1">
        <w:r w:rsidR="00D61B5B" w:rsidRPr="0027623D">
          <w:rPr>
            <w:rStyle w:val="Collegamentoipertestuale"/>
            <w:rFonts w:ascii="Arial" w:eastAsia="Arial" w:hAnsi="Arial" w:cs="Arial"/>
            <w:sz w:val="22"/>
            <w:szCs w:val="22"/>
          </w:rPr>
          <w:t>pino.schirripa</w:t>
        </w:r>
        <w:r w:rsidR="00D61B5B" w:rsidRPr="0027623D">
          <w:rPr>
            <w:rStyle w:val="Collegamentoipertestuale"/>
            <w:rFonts w:ascii="Arial" w:eastAsia="Arial" w:hAnsi="Arial" w:cs="Arial"/>
            <w:sz w:val="22"/>
            <w:szCs w:val="22"/>
          </w:rPr>
          <w:t>@uniroma1.it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5FD092F" w14:textId="2368E339" w:rsidR="00D578A6" w:rsidRDefault="00D578A6" w:rsidP="00D578A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Nell’oggetto della mail dovrà comparire la seguente dicitura: </w:t>
      </w:r>
      <w:r>
        <w:rPr>
          <w:rFonts w:ascii="Arial" w:eastAsia="Arial" w:hAnsi="Arial" w:cs="Arial"/>
          <w:i/>
          <w:sz w:val="22"/>
          <w:szCs w:val="22"/>
        </w:rPr>
        <w:t xml:space="preserve">Borse di studio </w:t>
      </w:r>
      <w:r w:rsidR="00D61B5B">
        <w:rPr>
          <w:rFonts w:ascii="Arial" w:eastAsia="Arial" w:hAnsi="Arial" w:cs="Arial"/>
          <w:i/>
          <w:sz w:val="22"/>
          <w:szCs w:val="22"/>
        </w:rPr>
        <w:t xml:space="preserve">per la </w:t>
      </w:r>
      <w:proofErr w:type="spellStart"/>
      <w:r w:rsidR="00D61B5B">
        <w:rPr>
          <w:rFonts w:ascii="Arial" w:eastAsia="Arial" w:hAnsi="Arial" w:cs="Arial"/>
          <w:i/>
          <w:sz w:val="22"/>
          <w:szCs w:val="22"/>
        </w:rPr>
        <w:t>Mekelle</w:t>
      </w:r>
      <w:proofErr w:type="spellEnd"/>
      <w:r w:rsidR="00D61B5B">
        <w:rPr>
          <w:rFonts w:ascii="Arial" w:eastAsia="Arial" w:hAnsi="Arial" w:cs="Arial"/>
          <w:i/>
          <w:sz w:val="22"/>
          <w:szCs w:val="22"/>
        </w:rPr>
        <w:t xml:space="preserve"> University Etiopia</w:t>
      </w:r>
      <w:r>
        <w:rPr>
          <w:rFonts w:ascii="Arial" w:eastAsia="Arial" w:hAnsi="Arial" w:cs="Arial"/>
          <w:sz w:val="22"/>
          <w:szCs w:val="22"/>
        </w:rPr>
        <w:t>.</w:t>
      </w:r>
    </w:p>
    <w:p w14:paraId="5755FDDB" w14:textId="77777777" w:rsidR="00D578A6" w:rsidRDefault="00D578A6" w:rsidP="00D578A6">
      <w:pPr>
        <w:tabs>
          <w:tab w:val="left" w:pos="1080"/>
          <w:tab w:val="left" w:pos="1440"/>
        </w:tabs>
        <w:ind w:left="1080" w:hanging="108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Al Preside</w:t>
      </w:r>
    </w:p>
    <w:p w14:paraId="18F893BA" w14:textId="4731BB4E" w:rsidR="00D578A6" w:rsidRDefault="00D578A6" w:rsidP="00D578A6">
      <w:pPr>
        <w:tabs>
          <w:tab w:val="left" w:pos="1080"/>
          <w:tab w:val="left" w:pos="1440"/>
        </w:tabs>
        <w:ind w:left="1080" w:hanging="108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della Facoltà di </w:t>
      </w:r>
      <w:r w:rsidR="00F82594">
        <w:rPr>
          <w:rFonts w:ascii="Arial" w:eastAsia="Arial" w:hAnsi="Arial" w:cs="Arial"/>
          <w:b/>
          <w:sz w:val="22"/>
          <w:szCs w:val="22"/>
        </w:rPr>
        <w:t xml:space="preserve">Lettere e Filosofia </w:t>
      </w:r>
      <w:bookmarkStart w:id="0" w:name="_GoBack"/>
      <w:bookmarkEnd w:id="0"/>
    </w:p>
    <w:p w14:paraId="1347FFE5" w14:textId="77777777" w:rsidR="00D578A6" w:rsidRDefault="00D578A6" w:rsidP="00D578A6">
      <w:pPr>
        <w:tabs>
          <w:tab w:val="left" w:pos="1080"/>
          <w:tab w:val="left" w:pos="1440"/>
        </w:tabs>
        <w:ind w:left="1080" w:hanging="108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Università degli Studi di Roma “La Sapienza”</w:t>
      </w:r>
    </w:p>
    <w:p w14:paraId="4C30A5F2" w14:textId="77777777" w:rsidR="00D578A6" w:rsidRDefault="00D578A6" w:rsidP="00D578A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>
        <w:rPr>
          <w:rFonts w:ascii="Arial" w:eastAsia="Arial" w:hAnsi="Arial" w:cs="Arial"/>
          <w:sz w:val="22"/>
          <w:szCs w:val="22"/>
        </w:rPr>
        <w:t>matr</w:t>
      </w:r>
      <w:proofErr w:type="spellEnd"/>
      <w:r>
        <w:rPr>
          <w:rFonts w:ascii="Arial" w:eastAsia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……………… residente a ……………………………………… prov. .......... in via/piazza ………………………………………......………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>
        <w:rPr>
          <w:rFonts w:ascii="Arial" w:eastAsia="Arial" w:hAnsi="Arial" w:cs="Arial"/>
          <w:sz w:val="22"/>
          <w:szCs w:val="22"/>
        </w:rPr>
        <w:t>residenza)  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…………………..…………………………............. n. ... prov. .......... tel.…………………………… </w:t>
      </w:r>
      <w:proofErr w:type="spellStart"/>
      <w:r>
        <w:rPr>
          <w:rFonts w:ascii="Arial" w:eastAsia="Arial" w:hAnsi="Arial" w:cs="Arial"/>
          <w:sz w:val="22"/>
          <w:szCs w:val="22"/>
        </w:rPr>
        <w:t>cell</w:t>
      </w:r>
      <w:proofErr w:type="spellEnd"/>
      <w:r>
        <w:rPr>
          <w:rFonts w:ascii="Arial" w:eastAsia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>
        <w:rPr>
          <w:rFonts w:ascii="Arial" w:eastAsia="Arial" w:hAnsi="Arial" w:cs="Arial"/>
          <w:sz w:val="22"/>
          <w:szCs w:val="22"/>
        </w:rPr>
        <w:t>a.a</w:t>
      </w:r>
      <w:proofErr w:type="spellEnd"/>
      <w:r>
        <w:rPr>
          <w:rFonts w:ascii="Arial" w:eastAsia="Arial" w:hAnsi="Arial" w:cs="Arial"/>
          <w:sz w:val="22"/>
          <w:szCs w:val="22"/>
        </w:rPr>
        <w:t>. 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 presso l’Università degli Studi di Roma “La Sapienza” al ………. anno di corso di laurea/LS/LM/Dottorato ................................................................................. della Facoltà di ………, chiede di partecipare al concorso per il conferimento di n. … borse di mobilità studentesca verso ………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015AFFC6" w14:textId="77777777" w:rsidR="00D578A6" w:rsidRDefault="00D578A6" w:rsidP="00D578A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tal scopo il/la sottoscritto/a dichiara ai sensi del </w:t>
      </w:r>
      <w:proofErr w:type="spellStart"/>
      <w:r>
        <w:rPr>
          <w:rFonts w:ascii="Arial" w:eastAsia="Arial" w:hAnsi="Arial" w:cs="Arial"/>
          <w:sz w:val="22"/>
          <w:szCs w:val="22"/>
        </w:rPr>
        <w:t>D.Lgs.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14:paraId="1B12EDA7" w14:textId="77777777" w:rsidR="00D578A6" w:rsidRDefault="00D578A6" w:rsidP="00D578A6">
      <w:pPr>
        <w:numPr>
          <w:ilvl w:val="0"/>
          <w:numId w:val="5"/>
        </w:numPr>
        <w:spacing w:line="25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allegare alla presente, in conformità a quanto prescritto nell’art. … del bando l’autocertificazione degli esami sostenuti con i relativi voti/crediti conseguiti;</w:t>
      </w:r>
    </w:p>
    <w:p w14:paraId="4033E547" w14:textId="77777777" w:rsidR="00D578A6" w:rsidRDefault="00D578A6" w:rsidP="00D578A6">
      <w:pPr>
        <w:numPr>
          <w:ilvl w:val="0"/>
          <w:numId w:val="5"/>
        </w:numPr>
        <w:spacing w:line="25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allegare copia del certificato di conoscenza della lingua ………. Richiesto obbligatoriamente per accedere ai corsi presso la università ………, come prescritto all’art. …del bando;</w:t>
      </w:r>
    </w:p>
    <w:p w14:paraId="21EFB052" w14:textId="36757B01" w:rsidR="00D578A6" w:rsidRDefault="00D578A6" w:rsidP="00D578A6">
      <w:pPr>
        <w:numPr>
          <w:ilvl w:val="0"/>
          <w:numId w:val="5"/>
        </w:numPr>
        <w:spacing w:line="25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di essere in regola con i versamenti effettuati per tasse, contributi, arretrati o eventuali more per l’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a.a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D61B5B">
        <w:rPr>
          <w:rFonts w:ascii="Arial" w:eastAsia="Arial" w:hAnsi="Arial" w:cs="Arial"/>
          <w:color w:val="000000"/>
          <w:sz w:val="22"/>
          <w:szCs w:val="22"/>
        </w:rPr>
        <w:t>2018-19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per il periodo di permanenza all’estero;</w:t>
      </w:r>
    </w:p>
    <w:p w14:paraId="034BFB95" w14:textId="77777777" w:rsidR="00D578A6" w:rsidRDefault="00D578A6" w:rsidP="00D578A6">
      <w:pPr>
        <w:numPr>
          <w:ilvl w:val="0"/>
          <w:numId w:val="5"/>
        </w:numPr>
        <w:spacing w:line="25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allegare un piano di massima degli esami, congruente rispetto al proprio percorso di studio presso Sapienza, debitamente approvato dal/i docente/i di riferimento;</w:t>
      </w:r>
    </w:p>
    <w:p w14:paraId="14FF22AD" w14:textId="77777777" w:rsidR="00D578A6" w:rsidRDefault="00D578A6" w:rsidP="00D578A6">
      <w:pPr>
        <w:numPr>
          <w:ilvl w:val="0"/>
          <w:numId w:val="5"/>
        </w:numPr>
        <w:spacing w:line="25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14:paraId="1AE20C63" w14:textId="77777777" w:rsidR="00D578A6" w:rsidRDefault="00D578A6" w:rsidP="00D578A6">
      <w:pPr>
        <w:numPr>
          <w:ilvl w:val="0"/>
          <w:numId w:val="5"/>
        </w:numPr>
        <w:spacing w:line="25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voler conservare lo status di studente fino a conclusione del periodo di studio all’estero, che è parte integrante del programma di studi dell’università di origine;</w:t>
      </w:r>
    </w:p>
    <w:p w14:paraId="6D01EBA8" w14:textId="77777777" w:rsidR="00D578A6" w:rsidRDefault="00D578A6" w:rsidP="00D578A6">
      <w:pPr>
        <w:numPr>
          <w:ilvl w:val="0"/>
          <w:numId w:val="5"/>
        </w:numPr>
        <w:spacing w:line="25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fruire contestualmente alla borsa in oggetto di contributi erogati ad altro titolo, per scambi internazionali o soggiorni all’estero, su fondi della Sapienza;</w:t>
      </w:r>
    </w:p>
    <w:p w14:paraId="7DBA86FC" w14:textId="77777777" w:rsidR="00D578A6" w:rsidRDefault="00D578A6" w:rsidP="00D578A6">
      <w:pPr>
        <w:numPr>
          <w:ilvl w:val="0"/>
          <w:numId w:val="5"/>
        </w:numPr>
        <w:spacing w:after="160" w:line="25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consentire al trattamento dei dati personali e sensibili ai sensi del nuovo Regolamento Europeo n. 679 del 27.4.2016 – GDPR (General Data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Protection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Regulation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e dalla normativa nazionale vigente T.U. Privacy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D.Lgs.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196/03).</w:t>
      </w:r>
    </w:p>
    <w:p w14:paraId="77D97498" w14:textId="77777777" w:rsidR="00D578A6" w:rsidRDefault="00D578A6" w:rsidP="00D578A6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Luogo, data</w:t>
      </w:r>
    </w:p>
    <w:p w14:paraId="6C5ADF94" w14:textId="77777777" w:rsidR="00D578A6" w:rsidRDefault="00D578A6" w:rsidP="00D578A6">
      <w:pPr>
        <w:ind w:left="1776" w:firstLine="3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</w:t>
      </w:r>
    </w:p>
    <w:p w14:paraId="75403469" w14:textId="77777777" w:rsidR="00D578A6" w:rsidRDefault="00D578A6" w:rsidP="00D578A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8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1"/>
        <w:gridCol w:w="1124"/>
        <w:gridCol w:w="1000"/>
      </w:tblGrid>
      <w:tr w:rsidR="00D578A6" w14:paraId="2AE97E3C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A5E4" w14:textId="77777777" w:rsidR="00D578A6" w:rsidRDefault="00D578A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3FE81" w14:textId="77777777" w:rsidR="00D578A6" w:rsidRDefault="00D578A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7A388" w14:textId="77777777" w:rsidR="00D578A6" w:rsidRDefault="00D578A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D578A6" w14:paraId="09C8882D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97DD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F1D8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CF46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763A4591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CCE5B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791D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1159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43547C6D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BB65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E4EF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9D76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4DB029AC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64328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1C0B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828D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2D0C108C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8C23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270E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262C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2A6F7520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84EE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6F89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A2C7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48F985C5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1562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1263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4C3D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636DE312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A697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C866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A6DB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3E3667F1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D04A8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4FB6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D92C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3EB6DF0E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E6529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C338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EF57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16AF19C4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7FEFF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271F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A9BB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17A5350E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3BD6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6418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E760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775A1BC7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1222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7719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BE44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0034A8A0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8A2D8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148E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6E7F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78A6" w14:paraId="1FB54DA3" w14:textId="77777777" w:rsidTr="00D578A6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B539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4744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D1CC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970277B" w14:textId="77777777" w:rsidR="00D578A6" w:rsidRDefault="00D578A6" w:rsidP="00D578A6">
      <w:pPr>
        <w:rPr>
          <w:rFonts w:ascii="Arial" w:eastAsia="Arial" w:hAnsi="Arial" w:cs="Arial"/>
          <w:sz w:val="22"/>
          <w:szCs w:val="22"/>
        </w:rPr>
      </w:pPr>
    </w:p>
    <w:p w14:paraId="2EA7552E" w14:textId="77777777" w:rsidR="00D578A6" w:rsidRDefault="00D578A6" w:rsidP="00D578A6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8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4"/>
        <w:gridCol w:w="1001"/>
      </w:tblGrid>
      <w:tr w:rsidR="00D578A6" w14:paraId="596A4B19" w14:textId="77777777" w:rsidTr="00D578A6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81BA" w14:textId="77777777" w:rsidR="00D578A6" w:rsidRDefault="00D578A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Insegnamento/Stage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CA95D" w14:textId="77777777" w:rsidR="00D578A6" w:rsidRDefault="00D578A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D578A6" w14:paraId="4B1A9BAB" w14:textId="77777777" w:rsidTr="00D578A6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D0BA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56D3" w14:textId="77777777" w:rsidR="00D578A6" w:rsidRDefault="00D578A6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578A6" w14:paraId="61671378" w14:textId="77777777" w:rsidTr="00D578A6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BFBE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C6F2" w14:textId="77777777" w:rsidR="00D578A6" w:rsidRDefault="00D578A6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578A6" w14:paraId="2AB3570A" w14:textId="77777777" w:rsidTr="00D578A6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2CF9D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9EE3" w14:textId="77777777" w:rsidR="00D578A6" w:rsidRDefault="00D578A6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578A6" w14:paraId="65DAD3D0" w14:textId="77777777" w:rsidTr="00D578A6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D5AD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2CC8" w14:textId="77777777" w:rsidR="00D578A6" w:rsidRDefault="00D578A6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578A6" w14:paraId="559DBA7A" w14:textId="77777777" w:rsidTr="00D578A6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C6A1" w14:textId="77777777" w:rsidR="00D578A6" w:rsidRDefault="00D578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CFD3" w14:textId="77777777" w:rsidR="00D578A6" w:rsidRDefault="00D578A6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F07B8A8" w14:textId="77777777" w:rsidR="00D578A6" w:rsidRDefault="00D578A6" w:rsidP="00D578A6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0643D2D0" w14:textId="77777777" w:rsidR="00D578A6" w:rsidRDefault="00D578A6" w:rsidP="00D578A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14:paraId="72FB1781" w14:textId="77777777" w:rsidR="00D578A6" w:rsidRDefault="00D578A6" w:rsidP="00D578A6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5C19492" w14:textId="77777777" w:rsidR="00D578A6" w:rsidRDefault="00D578A6" w:rsidP="00D578A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Roma,</w:t>
      </w:r>
    </w:p>
    <w:p w14:paraId="0E6D5D50" w14:textId="77777777" w:rsidR="00D578A6" w:rsidRDefault="00D578A6" w:rsidP="00D578A6">
      <w:pPr>
        <w:ind w:firstLine="29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</w:t>
      </w:r>
    </w:p>
    <w:p w14:paraId="14A1895A" w14:textId="77777777" w:rsidR="00D578A6" w:rsidRDefault="00D578A6" w:rsidP="00D578A6">
      <w:pPr>
        <w:ind w:firstLine="29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……..…………………………………</w:t>
      </w:r>
    </w:p>
    <w:p w14:paraId="141EF985" w14:textId="77777777" w:rsidR="00D578A6" w:rsidRDefault="00D578A6" w:rsidP="00D578A6">
      <w:pPr>
        <w:tabs>
          <w:tab w:val="left" w:pos="6096"/>
        </w:tabs>
        <w:rPr>
          <w:rFonts w:ascii="Arial" w:eastAsia="Arial" w:hAnsi="Arial" w:cs="Arial"/>
          <w:sz w:val="22"/>
          <w:szCs w:val="22"/>
        </w:rPr>
      </w:pPr>
    </w:p>
    <w:p w14:paraId="03572329" w14:textId="77777777" w:rsidR="00D578A6" w:rsidRDefault="00D578A6" w:rsidP="00D578A6">
      <w:pPr>
        <w:rPr>
          <w:rFonts w:ascii="Arial" w:eastAsia="Arial" w:hAnsi="Arial" w:cs="Arial"/>
          <w:sz w:val="22"/>
          <w:szCs w:val="22"/>
        </w:rPr>
      </w:pPr>
    </w:p>
    <w:p w14:paraId="40EC8614" w14:textId="77777777" w:rsidR="00D578A6" w:rsidRDefault="00D578A6" w:rsidP="00D578A6">
      <w:pPr>
        <w:rPr>
          <w:rFonts w:ascii="Arial" w:eastAsia="Arial" w:hAnsi="Arial" w:cs="Arial"/>
          <w:sz w:val="22"/>
          <w:szCs w:val="22"/>
        </w:rPr>
      </w:pPr>
    </w:p>
    <w:p w14:paraId="4CE09138" w14:textId="77777777" w:rsidR="00D578A6" w:rsidRDefault="00D578A6" w:rsidP="00D578A6">
      <w:pPr>
        <w:rPr>
          <w:rFonts w:ascii="Arial" w:eastAsia="Arial" w:hAnsi="Arial" w:cs="Arial"/>
          <w:sz w:val="22"/>
          <w:szCs w:val="22"/>
        </w:rPr>
      </w:pPr>
    </w:p>
    <w:p w14:paraId="5E2FF705" w14:textId="77777777" w:rsidR="00D578A6" w:rsidRDefault="00D578A6" w:rsidP="00D578A6">
      <w:pPr>
        <w:rPr>
          <w:rFonts w:ascii="Arial" w:eastAsia="Arial" w:hAnsi="Arial" w:cs="Arial"/>
          <w:sz w:val="22"/>
          <w:szCs w:val="22"/>
        </w:rPr>
      </w:pPr>
    </w:p>
    <w:p w14:paraId="7124674F" w14:textId="77777777" w:rsidR="00D578A6" w:rsidRDefault="00D578A6" w:rsidP="00D578A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LEARNING AGREEMENT PER LA CANDIDATURA</w:t>
      </w:r>
    </w:p>
    <w:p w14:paraId="1C9C4281" w14:textId="77777777" w:rsidR="00D578A6" w:rsidRDefault="00D578A6" w:rsidP="00D578A6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1B00BA2" w14:textId="77777777" w:rsidR="00D578A6" w:rsidRDefault="00D578A6" w:rsidP="00D578A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9BB053E" w14:textId="77777777" w:rsidR="00D578A6" w:rsidRDefault="00D578A6" w:rsidP="00D578A6">
      <w:pPr>
        <w:ind w:right="-663" w:hanging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ANNO ACCADEMICO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20....</w:t>
      </w:r>
      <w:proofErr w:type="gramEnd"/>
      <w:r>
        <w:rPr>
          <w:rFonts w:ascii="Arial" w:eastAsia="Arial" w:hAnsi="Arial" w:cs="Arial"/>
          <w:b/>
          <w:sz w:val="20"/>
          <w:szCs w:val="20"/>
        </w:rPr>
        <w:t>/20.... – CORSO DI STUDIO: .........................................................................</w:t>
      </w:r>
    </w:p>
    <w:p w14:paraId="26C4E8A0" w14:textId="77777777" w:rsidR="00D578A6" w:rsidRDefault="00D578A6" w:rsidP="00D578A6">
      <w:pPr>
        <w:ind w:right="-663" w:hanging="567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9930"/>
      </w:tblGrid>
      <w:tr w:rsidR="00D578A6" w14:paraId="227763E6" w14:textId="77777777" w:rsidTr="00D578A6">
        <w:trPr>
          <w:jc w:val="center"/>
        </w:trPr>
        <w:tc>
          <w:tcPr>
            <w:tcW w:w="9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D1871" w14:textId="77777777" w:rsidR="00D578A6" w:rsidRDefault="00D578A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e COGNOME: ..................................................................................................................................................</w:t>
            </w:r>
          </w:p>
          <w:p w14:paraId="563F8A7B" w14:textId="77777777" w:rsidR="00D578A6" w:rsidRDefault="00D578A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UNIVERSITA’ DI DESTINAZIONE: ……………………………………………………………</w:t>
            </w:r>
          </w:p>
          <w:p w14:paraId="5EB06C05" w14:textId="77777777" w:rsidR="00D578A6" w:rsidRDefault="00D578A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PAESE: 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12CE5C4" w14:textId="77777777" w:rsidR="00D578A6" w:rsidRDefault="00D578A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DI MOBILITA’: da………………………………………a………………………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59404445" w14:textId="77777777" w:rsidR="00D578A6" w:rsidRDefault="00D578A6" w:rsidP="00D578A6">
      <w:pPr>
        <w:rPr>
          <w:rFonts w:ascii="Arial" w:eastAsia="Arial" w:hAnsi="Arial" w:cs="Arial"/>
          <w:sz w:val="20"/>
          <w:szCs w:val="20"/>
        </w:rPr>
      </w:pPr>
    </w:p>
    <w:p w14:paraId="1188037B" w14:textId="77777777" w:rsidR="00D578A6" w:rsidRDefault="00D578A6" w:rsidP="00D578A6">
      <w:pPr>
        <w:rPr>
          <w:rFonts w:ascii="Arial" w:eastAsia="Arial" w:hAnsi="Arial" w:cs="Arial"/>
          <w:sz w:val="20"/>
          <w:szCs w:val="20"/>
        </w:rPr>
      </w:pP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3025"/>
        <w:gridCol w:w="1345"/>
        <w:gridCol w:w="3119"/>
        <w:gridCol w:w="1206"/>
      </w:tblGrid>
      <w:tr w:rsidR="00D578A6" w14:paraId="76BAE4CD" w14:textId="77777777" w:rsidTr="00D578A6">
        <w:trPr>
          <w:trHeight w:val="600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9FA3531" w14:textId="77777777" w:rsidR="00D578A6" w:rsidRDefault="00D578A6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Codice del corso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ED7526B" w14:textId="77777777" w:rsidR="00D578A6" w:rsidRDefault="00D578A6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Corso da sostenere all’estero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581C6DD" w14:textId="77777777" w:rsidR="00D578A6" w:rsidRDefault="00D578A6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crediti estero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EB6C6A7" w14:textId="77777777" w:rsidR="00D578A6" w:rsidRDefault="00D578A6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Corso da riconoscere in Sapienza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EFE19D" w14:textId="77777777" w:rsidR="00D578A6" w:rsidRDefault="00D578A6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di CFU</w:t>
            </w:r>
          </w:p>
          <w:p w14:paraId="41AF2212" w14:textId="77777777" w:rsidR="00D578A6" w:rsidRDefault="00D578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78A6" w14:paraId="15D933BE" w14:textId="77777777" w:rsidTr="00D578A6">
        <w:trPr>
          <w:trHeight w:val="2140"/>
          <w:jc w:val="center"/>
        </w:trPr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8B9F" w14:textId="77777777" w:rsidR="00D578A6" w:rsidRDefault="00D578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415C68" w14:textId="77777777" w:rsidR="00D578A6" w:rsidRDefault="00D578A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CF2E" w14:textId="77777777" w:rsidR="00D578A6" w:rsidRDefault="00D578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5309E7" w14:textId="77777777" w:rsidR="00D578A6" w:rsidRDefault="00D578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B5DD" w14:textId="77777777" w:rsidR="00D578A6" w:rsidRDefault="00D578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E0BC0D" w14:textId="77777777" w:rsidR="00D578A6" w:rsidRDefault="00D578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49AED41" w14:textId="77777777" w:rsidR="00D578A6" w:rsidRDefault="00D578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A8BC" w14:textId="77777777" w:rsidR="00D578A6" w:rsidRDefault="00D578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321122" w14:textId="77777777" w:rsidR="00D578A6" w:rsidRDefault="00D578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C82137" w14:textId="77777777" w:rsidR="00D578A6" w:rsidRDefault="00D578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08FB" w14:textId="77777777" w:rsidR="00D578A6" w:rsidRDefault="00D578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F86264" w14:textId="77777777" w:rsidR="00D578A6" w:rsidRDefault="00D578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60E39508" w14:textId="77777777" w:rsidR="00D578A6" w:rsidRDefault="00D578A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</w:t>
            </w:r>
          </w:p>
        </w:tc>
      </w:tr>
    </w:tbl>
    <w:p w14:paraId="48A2BFB6" w14:textId="77777777" w:rsidR="00D578A6" w:rsidRDefault="00D578A6" w:rsidP="00D578A6">
      <w:pPr>
        <w:ind w:hanging="851"/>
        <w:rPr>
          <w:rFonts w:ascii="Arial" w:eastAsia="Arial" w:hAnsi="Arial" w:cs="Arial"/>
          <w:sz w:val="20"/>
          <w:szCs w:val="20"/>
        </w:rPr>
      </w:pPr>
    </w:p>
    <w:p w14:paraId="26A19218" w14:textId="77777777" w:rsidR="00D578A6" w:rsidRDefault="00D578A6" w:rsidP="00D578A6">
      <w:pPr>
        <w:rPr>
          <w:rFonts w:ascii="Arial" w:eastAsia="Arial" w:hAnsi="Arial" w:cs="Arial"/>
          <w:sz w:val="20"/>
          <w:szCs w:val="20"/>
        </w:rPr>
      </w:pPr>
    </w:p>
    <w:tbl>
      <w:tblPr>
        <w:tblW w:w="100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D578A6" w14:paraId="69ADCE26" w14:textId="77777777" w:rsidTr="00D578A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E688E" w14:textId="77777777" w:rsidR="00D578A6" w:rsidRDefault="00D578A6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dello studente: ........................................................................ Data: ..................................................</w:t>
            </w:r>
          </w:p>
        </w:tc>
      </w:tr>
    </w:tbl>
    <w:p w14:paraId="4BCA7B58" w14:textId="77777777" w:rsidR="00D578A6" w:rsidRDefault="00D578A6" w:rsidP="00D578A6">
      <w:pPr>
        <w:rPr>
          <w:rFonts w:ascii="Arial" w:eastAsia="Arial" w:hAnsi="Arial" w:cs="Arial"/>
          <w:sz w:val="20"/>
          <w:szCs w:val="20"/>
        </w:rPr>
      </w:pPr>
    </w:p>
    <w:tbl>
      <w:tblPr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578A6" w14:paraId="4E77F8F8" w14:textId="77777777" w:rsidTr="00D578A6">
        <w:trPr>
          <w:trHeight w:val="660"/>
          <w:jc w:val="center"/>
        </w:trPr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ABC41" w14:textId="77777777" w:rsidR="00D578A6" w:rsidRDefault="00D578A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 del docente del corso/referente dell’accordo</w:t>
            </w:r>
          </w:p>
          <w:p w14:paraId="1544E8ED" w14:textId="77777777" w:rsidR="00D578A6" w:rsidRDefault="00D578A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0FA88160" w14:textId="77777777" w:rsidR="00D578A6" w:rsidRDefault="00D578A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Timbro e data: .......................................................................................................................................</w:t>
            </w:r>
          </w:p>
        </w:tc>
      </w:tr>
    </w:tbl>
    <w:p w14:paraId="21731657" w14:textId="1D98698F" w:rsidR="00D578A6" w:rsidRDefault="00D578A6" w:rsidP="00D61B5B">
      <w:pPr>
        <w:rPr>
          <w:rFonts w:ascii="Arial" w:eastAsia="Arial" w:hAnsi="Arial" w:cs="Arial"/>
          <w:sz w:val="20"/>
          <w:szCs w:val="20"/>
        </w:rPr>
      </w:pPr>
    </w:p>
    <w:p w14:paraId="55C847DD" w14:textId="77777777" w:rsidR="00770F89" w:rsidRPr="00593CB2" w:rsidRDefault="00770F89" w:rsidP="00593CB2"/>
    <w:sectPr w:rsidR="00770F89" w:rsidRPr="00593CB2" w:rsidSect="00D401AF">
      <w:headerReference w:type="default" r:id="rId9"/>
      <w:headerReference w:type="first" r:id="rId10"/>
      <w:footerReference w:type="first" r:id="rId11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87D08" w14:textId="77777777" w:rsidR="002230E3" w:rsidRDefault="002230E3">
      <w:r>
        <w:separator/>
      </w:r>
    </w:p>
  </w:endnote>
  <w:endnote w:type="continuationSeparator" w:id="0">
    <w:p w14:paraId="4EE24E4F" w14:textId="77777777" w:rsidR="002230E3" w:rsidRDefault="0022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8B7B" w14:textId="77777777" w:rsidR="00D401AF" w:rsidRPr="00753FFE" w:rsidRDefault="00D744BE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="00D401AF" w:rsidRPr="00753FFE">
      <w:rPr>
        <w:rFonts w:ascii="Arial" w:hAnsi="Arial"/>
        <w:b/>
        <w:sz w:val="14"/>
        <w:szCs w:val="22"/>
      </w:rPr>
      <w:t xml:space="preserve">Università di Roma </w:t>
    </w:r>
  </w:p>
  <w:p w14:paraId="4C089FCF" w14:textId="77777777" w:rsidR="00D401AF" w:rsidRPr="00753FFE" w:rsidRDefault="002002A9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14:paraId="01E7B5E6" w14:textId="77777777" w:rsidR="002E44D3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14:paraId="3139F480" w14:textId="77777777" w:rsidR="002E44D3" w:rsidRDefault="000A174C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14:paraId="176591F8" w14:textId="77777777" w:rsidR="002E44D3" w:rsidRPr="004969EC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4969EC">
      <w:rPr>
        <w:rFonts w:ascii="Arial" w:hAnsi="Arial"/>
        <w:sz w:val="14"/>
        <w:szCs w:val="22"/>
        <w:lang w:val="en-US"/>
      </w:rPr>
      <w:t xml:space="preserve">T (+39) 06 </w:t>
    </w:r>
    <w:r w:rsidR="000A174C" w:rsidRPr="004969EC">
      <w:rPr>
        <w:rFonts w:ascii="Arial" w:hAnsi="Arial"/>
        <w:sz w:val="14"/>
        <w:szCs w:val="22"/>
        <w:lang w:val="en-US"/>
      </w:rPr>
      <w:t>4991/3756-3108</w:t>
    </w:r>
    <w:r w:rsidRPr="004969EC">
      <w:rPr>
        <w:rFonts w:ascii="Arial" w:hAnsi="Arial"/>
        <w:sz w:val="14"/>
        <w:szCs w:val="22"/>
        <w:lang w:val="en-US"/>
      </w:rPr>
      <w:t xml:space="preserve"> F (+39) 06 </w:t>
    </w:r>
    <w:r w:rsidR="000A174C" w:rsidRPr="004969EC">
      <w:rPr>
        <w:rFonts w:ascii="Arial" w:hAnsi="Arial"/>
        <w:sz w:val="14"/>
        <w:szCs w:val="22"/>
        <w:lang w:val="en-US"/>
      </w:rPr>
      <w:t>49913139</w:t>
    </w:r>
  </w:p>
  <w:p w14:paraId="2E9D9BCE" w14:textId="77777777" w:rsidR="00D401AF" w:rsidRPr="004969EC" w:rsidRDefault="002E44D3" w:rsidP="002E44D3">
    <w:pPr>
      <w:pStyle w:val="Pidipagina"/>
      <w:spacing w:line="180" w:lineRule="exact"/>
      <w:rPr>
        <w:sz w:val="14"/>
        <w:lang w:val="en-US"/>
      </w:rPr>
    </w:pPr>
    <w:r w:rsidRPr="004969EC">
      <w:rPr>
        <w:rFonts w:ascii="Arial" w:hAnsi="Arial"/>
        <w:sz w:val="14"/>
        <w:szCs w:val="22"/>
        <w:lang w:val="en-US"/>
      </w:rPr>
      <w:t>www.</w:t>
    </w:r>
    <w:r w:rsidR="000A174C" w:rsidRPr="004969EC">
      <w:rPr>
        <w:rFonts w:ascii="Arial" w:hAnsi="Arial"/>
        <w:sz w:val="14"/>
        <w:szCs w:val="22"/>
        <w:lang w:val="en-US"/>
      </w:rPr>
      <w:t>lettere.uniroma1.it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12635" w14:textId="77777777" w:rsidR="002230E3" w:rsidRDefault="002230E3">
      <w:r>
        <w:separator/>
      </w:r>
    </w:p>
  </w:footnote>
  <w:footnote w:type="continuationSeparator" w:id="0">
    <w:p w14:paraId="4E1F0FE3" w14:textId="77777777" w:rsidR="002230E3" w:rsidRDefault="0022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448D" w14:textId="77777777" w:rsidR="00D401AF" w:rsidRPr="00541229" w:rsidRDefault="000A174C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58690F29" wp14:editId="51778C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1A159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7CA7C226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4AD01E72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2D2CD1F5" w14:textId="77777777"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="00394005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394005" w:rsidRPr="00541229">
      <w:rPr>
        <w:rStyle w:val="Numeropagina"/>
        <w:sz w:val="20"/>
      </w:rPr>
      <w:fldChar w:fldCharType="separate"/>
    </w:r>
    <w:r w:rsidR="00FF62CD">
      <w:rPr>
        <w:rStyle w:val="Numeropagina"/>
        <w:rFonts w:ascii="Arial" w:hAnsi="Arial"/>
        <w:noProof/>
        <w:sz w:val="20"/>
      </w:rPr>
      <w:t>11</w:t>
    </w:r>
    <w:r w:rsidR="00394005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84AA" w14:textId="77777777" w:rsidR="00D401AF" w:rsidRPr="00A226CE" w:rsidRDefault="000A174C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 wp14:anchorId="725AFC8A" wp14:editId="2797243C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46694A"/>
    <w:multiLevelType w:val="multilevel"/>
    <w:tmpl w:val="0AF0F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455AA"/>
    <w:rsid w:val="00064B0A"/>
    <w:rsid w:val="000A174C"/>
    <w:rsid w:val="001140C3"/>
    <w:rsid w:val="00190955"/>
    <w:rsid w:val="00195490"/>
    <w:rsid w:val="001A609E"/>
    <w:rsid w:val="002002A9"/>
    <w:rsid w:val="002230E3"/>
    <w:rsid w:val="00231B8B"/>
    <w:rsid w:val="00247652"/>
    <w:rsid w:val="00293E05"/>
    <w:rsid w:val="002E44D3"/>
    <w:rsid w:val="00371812"/>
    <w:rsid w:val="003744DD"/>
    <w:rsid w:val="00380545"/>
    <w:rsid w:val="00384B4E"/>
    <w:rsid w:val="00394005"/>
    <w:rsid w:val="00411C0E"/>
    <w:rsid w:val="004169B3"/>
    <w:rsid w:val="004969EC"/>
    <w:rsid w:val="004B5D04"/>
    <w:rsid w:val="005438F2"/>
    <w:rsid w:val="00570A2A"/>
    <w:rsid w:val="00586446"/>
    <w:rsid w:val="00593CB2"/>
    <w:rsid w:val="005A51BC"/>
    <w:rsid w:val="005F7BD7"/>
    <w:rsid w:val="00604656"/>
    <w:rsid w:val="00624C54"/>
    <w:rsid w:val="0062693E"/>
    <w:rsid w:val="00670471"/>
    <w:rsid w:val="00670889"/>
    <w:rsid w:val="006C4BFD"/>
    <w:rsid w:val="00710FE4"/>
    <w:rsid w:val="00717D76"/>
    <w:rsid w:val="00725680"/>
    <w:rsid w:val="007544FE"/>
    <w:rsid w:val="00770F89"/>
    <w:rsid w:val="00796B90"/>
    <w:rsid w:val="007C3678"/>
    <w:rsid w:val="007C376C"/>
    <w:rsid w:val="007F645E"/>
    <w:rsid w:val="00815D94"/>
    <w:rsid w:val="00892BCC"/>
    <w:rsid w:val="008D3169"/>
    <w:rsid w:val="0096061C"/>
    <w:rsid w:val="009929F5"/>
    <w:rsid w:val="009A496C"/>
    <w:rsid w:val="009B0936"/>
    <w:rsid w:val="009F7228"/>
    <w:rsid w:val="00A009EE"/>
    <w:rsid w:val="00A051B1"/>
    <w:rsid w:val="00A16F11"/>
    <w:rsid w:val="00A23C71"/>
    <w:rsid w:val="00A329A7"/>
    <w:rsid w:val="00A6317F"/>
    <w:rsid w:val="00A765D6"/>
    <w:rsid w:val="00AC5DA3"/>
    <w:rsid w:val="00AE28A1"/>
    <w:rsid w:val="00B322CF"/>
    <w:rsid w:val="00B368C7"/>
    <w:rsid w:val="00B53414"/>
    <w:rsid w:val="00B54081"/>
    <w:rsid w:val="00B6408D"/>
    <w:rsid w:val="00B92F5E"/>
    <w:rsid w:val="00BB01DA"/>
    <w:rsid w:val="00BB38CF"/>
    <w:rsid w:val="00BB3A6A"/>
    <w:rsid w:val="00BC0397"/>
    <w:rsid w:val="00BF3962"/>
    <w:rsid w:val="00C234B5"/>
    <w:rsid w:val="00C8132A"/>
    <w:rsid w:val="00CD7883"/>
    <w:rsid w:val="00D12668"/>
    <w:rsid w:val="00D401AF"/>
    <w:rsid w:val="00D578A6"/>
    <w:rsid w:val="00D61B5B"/>
    <w:rsid w:val="00D66C14"/>
    <w:rsid w:val="00D744BE"/>
    <w:rsid w:val="00D753B1"/>
    <w:rsid w:val="00D81D42"/>
    <w:rsid w:val="00DC7BAE"/>
    <w:rsid w:val="00DE5575"/>
    <w:rsid w:val="00E0327F"/>
    <w:rsid w:val="00E332ED"/>
    <w:rsid w:val="00E72C4F"/>
    <w:rsid w:val="00E87624"/>
    <w:rsid w:val="00E907FF"/>
    <w:rsid w:val="00ED7A53"/>
    <w:rsid w:val="00F179FD"/>
    <w:rsid w:val="00F342EC"/>
    <w:rsid w:val="00F35279"/>
    <w:rsid w:val="00F82594"/>
    <w:rsid w:val="00FA5CBB"/>
    <w:rsid w:val="00FC586E"/>
    <w:rsid w:val="00FD0CB4"/>
    <w:rsid w:val="00FD0F3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A8D2A7"/>
  <w15:docId w15:val="{8CA2867E-48CE-0049-B392-44056672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9400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8A6"/>
    <w:pPr>
      <w:outlineLvl w:val="0"/>
    </w:pPr>
    <w:rPr>
      <w:rFonts w:ascii="Arial" w:eastAsia="Arial" w:hAnsi="Arial" w:cs="Arial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B38C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B38C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8A6"/>
    <w:rPr>
      <w:rFonts w:ascii="Arial" w:eastAsia="Arial" w:hAnsi="Arial" w:cs="Arial"/>
      <w:b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578A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o.schirripa@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9257-5EE1-4F90-B71C-00EEBA1F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Domenica Multari</cp:lastModifiedBy>
  <cp:revision>4</cp:revision>
  <cp:lastPrinted>2019-02-27T11:47:00Z</cp:lastPrinted>
  <dcterms:created xsi:type="dcterms:W3CDTF">2019-07-30T06:57:00Z</dcterms:created>
  <dcterms:modified xsi:type="dcterms:W3CDTF">2019-07-30T07:02:00Z</dcterms:modified>
</cp:coreProperties>
</file>