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9F93" w14:textId="05F241B7" w:rsidR="00C65B0C" w:rsidRPr="00633977" w:rsidRDefault="00C65B0C" w:rsidP="00F97425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Domanda relativa</w:t>
      </w:r>
      <w:r w:rsidR="00DF1BEC">
        <w:rPr>
          <w:rFonts w:ascii="Arial Narrow" w:hAnsi="Arial Narrow"/>
        </w:rPr>
        <w:t xml:space="preserve"> al bando di selezione per n. </w:t>
      </w:r>
      <w:r w:rsidR="00F4307D">
        <w:rPr>
          <w:rFonts w:ascii="Arial Narrow" w:hAnsi="Arial Narrow"/>
        </w:rPr>
        <w:t xml:space="preserve">57 </w:t>
      </w:r>
      <w:r w:rsidRPr="00633977">
        <w:rPr>
          <w:rFonts w:ascii="Arial Narrow" w:hAnsi="Arial Narrow"/>
        </w:rPr>
        <w:t xml:space="preserve">assegni per attività di tutorato Facoltà di Lettere e Filosofia a.a. </w:t>
      </w:r>
      <w:r w:rsidR="00996087">
        <w:rPr>
          <w:rFonts w:ascii="Arial Narrow" w:hAnsi="Arial Narrow"/>
        </w:rPr>
        <w:t>2020-21</w:t>
      </w:r>
    </w:p>
    <w:p w14:paraId="0F0ABAF3" w14:textId="77777777" w:rsidR="00C65B0C" w:rsidRPr="00633977" w:rsidRDefault="00C65B0C" w:rsidP="002D0409">
      <w:pPr>
        <w:ind w:left="3540" w:firstLine="708"/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Al Preside della Facoltà di Lettere e Filosofia </w:t>
      </w:r>
    </w:p>
    <w:p w14:paraId="201FCE40" w14:textId="5A25C441" w:rsidR="00C65B0C" w:rsidRDefault="00C65B0C" w:rsidP="00F97425">
      <w:pPr>
        <w:ind w:left="5664" w:firstLine="708"/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Prof. </w:t>
      </w:r>
      <w:r>
        <w:rPr>
          <w:rFonts w:ascii="Arial Narrow" w:hAnsi="Arial Narrow"/>
        </w:rPr>
        <w:t>Stefano Asperti</w:t>
      </w:r>
      <w:r w:rsidRPr="00633977">
        <w:rPr>
          <w:rFonts w:ascii="Arial Narrow" w:hAnsi="Arial Narrow"/>
        </w:rPr>
        <w:t xml:space="preserve"> </w:t>
      </w:r>
    </w:p>
    <w:p w14:paraId="569D146E" w14:textId="77777777" w:rsidR="00F97425" w:rsidRPr="00633977" w:rsidRDefault="00F97425" w:rsidP="00F97425">
      <w:pPr>
        <w:ind w:left="5664" w:firstLine="708"/>
        <w:rPr>
          <w:rFonts w:ascii="Arial Narrow" w:hAnsi="Arial Narrow"/>
        </w:rPr>
      </w:pPr>
    </w:p>
    <w:p w14:paraId="3C45D221" w14:textId="54439DFF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Il/la sottoscritto/a _______________________________________matricola_____________</w:t>
      </w:r>
    </w:p>
    <w:p w14:paraId="185FA5EA" w14:textId="4111240A" w:rsidR="00F97425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</w:rPr>
        <w:t>nato/a il________</w:t>
      </w:r>
      <w:r w:rsidR="00C65B0C" w:rsidRPr="00633977">
        <w:rPr>
          <w:rFonts w:ascii="Arial Narrow" w:hAnsi="Arial Narrow"/>
        </w:rPr>
        <w:t xml:space="preserve"> </w:t>
      </w:r>
      <w:r w:rsidR="00C65B0C">
        <w:rPr>
          <w:rFonts w:ascii="Arial Narrow" w:hAnsi="Arial Narrow"/>
        </w:rPr>
        <w:t>a___________________</w:t>
      </w:r>
      <w:r>
        <w:rPr>
          <w:rFonts w:ascii="Arial Narrow" w:hAnsi="Arial Narrow"/>
        </w:rPr>
        <w:t xml:space="preserve"> </w:t>
      </w:r>
      <w:r w:rsidR="00C65B0C" w:rsidRPr="00633977">
        <w:rPr>
          <w:rFonts w:ascii="Arial Narrow" w:hAnsi="Arial Narrow"/>
        </w:rPr>
        <w:t xml:space="preserve">residente a </w:t>
      </w:r>
      <w:r w:rsidR="00C65B0C">
        <w:rPr>
          <w:rFonts w:ascii="Arial Narrow" w:hAnsi="Arial Narrow"/>
        </w:rPr>
        <w:t xml:space="preserve">_________________________ </w:t>
      </w:r>
    </w:p>
    <w:p w14:paraId="73F3B772" w14:textId="49A07CC2" w:rsidR="00F97425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prov._________</w:t>
      </w:r>
      <w:r w:rsidRPr="00633977">
        <w:rPr>
          <w:rFonts w:ascii="Arial Narrow" w:hAnsi="Arial Narrow"/>
        </w:rPr>
        <w:t xml:space="preserve"> in via</w:t>
      </w:r>
      <w:r>
        <w:rPr>
          <w:rFonts w:ascii="Arial Narrow" w:hAnsi="Arial Narrow"/>
        </w:rPr>
        <w:t>_____________________</w:t>
      </w:r>
      <w:r w:rsidR="00F97425">
        <w:rPr>
          <w:rFonts w:ascii="Arial Narrow" w:hAnsi="Arial Narrow"/>
        </w:rPr>
        <w:t xml:space="preserve">___________ </w:t>
      </w:r>
      <w:r w:rsidRPr="00633977">
        <w:rPr>
          <w:rFonts w:ascii="Arial Narrow" w:hAnsi="Arial Narrow"/>
        </w:rPr>
        <w:t xml:space="preserve">n. </w:t>
      </w:r>
      <w:r w:rsidR="00F97425">
        <w:rPr>
          <w:rFonts w:ascii="Arial Narrow" w:hAnsi="Arial Narrow"/>
        </w:rPr>
        <w:t xml:space="preserve">__ </w:t>
      </w:r>
      <w:r>
        <w:rPr>
          <w:rFonts w:ascii="Arial Narrow" w:hAnsi="Arial Narrow"/>
        </w:rPr>
        <w:t>cell._________________</w:t>
      </w:r>
      <w:r w:rsidR="00F97425">
        <w:rPr>
          <w:rFonts w:ascii="Arial Narrow" w:hAnsi="Arial Narrow"/>
        </w:rPr>
        <w:t xml:space="preserve"> </w:t>
      </w:r>
    </w:p>
    <w:p w14:paraId="063F0006" w14:textId="2CDEF23F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indirizzo e-mail________________________</w:t>
      </w:r>
      <w:r w:rsidR="00DF1BEC">
        <w:rPr>
          <w:rFonts w:ascii="Arial Narrow" w:hAnsi="Arial Narrow"/>
        </w:rPr>
        <w:t>_________________________</w:t>
      </w:r>
      <w:proofErr w:type="gramStart"/>
      <w:r w:rsidR="00DF1BEC">
        <w:rPr>
          <w:rFonts w:ascii="Arial Narrow" w:hAnsi="Arial Narrow"/>
        </w:rPr>
        <w:t>_</w:t>
      </w:r>
      <w:r w:rsidRPr="00633977">
        <w:rPr>
          <w:rFonts w:ascii="Arial Narrow" w:hAnsi="Arial Narrow"/>
        </w:rPr>
        <w:t>(</w:t>
      </w:r>
      <w:proofErr w:type="gramEnd"/>
      <w:r w:rsidRPr="00633977">
        <w:rPr>
          <w:rFonts w:ascii="Arial Narrow" w:hAnsi="Arial Narrow"/>
        </w:rPr>
        <w:t>in stampatello)</w:t>
      </w:r>
    </w:p>
    <w:p w14:paraId="6093B90F" w14:textId="00003794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domiciliato a</w:t>
      </w:r>
      <w:r w:rsidR="00F97425">
        <w:rPr>
          <w:rFonts w:ascii="Arial Narrow" w:hAnsi="Arial Narrow"/>
        </w:rPr>
        <w:t xml:space="preserve"> _______________in </w:t>
      </w:r>
      <w:r>
        <w:rPr>
          <w:rFonts w:ascii="Arial Narrow" w:hAnsi="Arial Narrow"/>
        </w:rPr>
        <w:t>via/piazza</w:t>
      </w:r>
      <w:r w:rsidR="00F97425">
        <w:rPr>
          <w:rFonts w:ascii="Arial Narrow" w:hAnsi="Arial Narrow"/>
        </w:rPr>
        <w:t xml:space="preserve"> ______________________________</w:t>
      </w:r>
      <w:r>
        <w:rPr>
          <w:rFonts w:ascii="Arial Narrow" w:hAnsi="Arial Narrow"/>
        </w:rPr>
        <w:t>n._______</w:t>
      </w:r>
    </w:p>
    <w:p w14:paraId="0EA8FE7D" w14:textId="066E263B" w:rsidR="00296E35" w:rsidRPr="00BE3A3A" w:rsidRDefault="00C65B0C" w:rsidP="00C65B0C">
      <w:pPr>
        <w:rPr>
          <w:rFonts w:ascii="Arial Narrow" w:hAnsi="Arial Narrow"/>
          <w:i/>
        </w:rPr>
      </w:pPr>
      <w:r w:rsidRPr="00633977">
        <w:rPr>
          <w:rFonts w:ascii="Arial Narrow" w:hAnsi="Arial Narrow"/>
        </w:rPr>
        <w:t>iscr</w:t>
      </w:r>
      <w:r w:rsidR="00DF1BEC">
        <w:rPr>
          <w:rFonts w:ascii="Arial Narrow" w:hAnsi="Arial Narrow"/>
        </w:rPr>
        <w:t>itto nell’a.a. 20</w:t>
      </w:r>
      <w:r w:rsidR="003F2BAA">
        <w:rPr>
          <w:rFonts w:ascii="Arial Narrow" w:hAnsi="Arial Narrow"/>
        </w:rPr>
        <w:t>20</w:t>
      </w:r>
      <w:r w:rsidR="00DF1BEC">
        <w:rPr>
          <w:rFonts w:ascii="Arial Narrow" w:hAnsi="Arial Narrow"/>
        </w:rPr>
        <w:t>/20</w:t>
      </w:r>
      <w:r w:rsidR="000104DF">
        <w:rPr>
          <w:rFonts w:ascii="Arial Narrow" w:hAnsi="Arial Narrow"/>
        </w:rPr>
        <w:t>2</w:t>
      </w:r>
      <w:r w:rsidR="003F2BAA">
        <w:rPr>
          <w:rFonts w:ascii="Arial Narrow" w:hAnsi="Arial Narrow"/>
        </w:rPr>
        <w:t>1</w:t>
      </w:r>
      <w:r w:rsidR="0039198A">
        <w:rPr>
          <w:rFonts w:ascii="Arial Narrow" w:hAnsi="Arial Narrow"/>
        </w:rPr>
        <w:t xml:space="preserve"> </w:t>
      </w:r>
      <w:r w:rsidRPr="00633977">
        <w:rPr>
          <w:rFonts w:ascii="Arial Narrow" w:hAnsi="Arial Narrow"/>
        </w:rPr>
        <w:t xml:space="preserve">presso </w:t>
      </w:r>
      <w:r w:rsidR="002C5046">
        <w:rPr>
          <w:rFonts w:ascii="Arial Narrow" w:hAnsi="Arial Narrow"/>
        </w:rPr>
        <w:t xml:space="preserve">La </w:t>
      </w:r>
      <w:r w:rsidRPr="00633977">
        <w:rPr>
          <w:rFonts w:ascii="Arial Narrow" w:hAnsi="Arial Narrow"/>
        </w:rPr>
        <w:t>Sapienza Universit</w:t>
      </w:r>
      <w:r>
        <w:rPr>
          <w:rFonts w:ascii="Arial Narrow" w:hAnsi="Arial Narrow"/>
        </w:rPr>
        <w:t>à di R</w:t>
      </w:r>
      <w:r w:rsidR="006D63C4">
        <w:rPr>
          <w:rFonts w:ascii="Arial Narrow" w:hAnsi="Arial Narrow"/>
        </w:rPr>
        <w:t>oma al</w:t>
      </w:r>
    </w:p>
    <w:p w14:paraId="6BC1717B" w14:textId="77777777" w:rsidR="00BE3A3A" w:rsidRDefault="00BE3A3A" w:rsidP="00C65B0C">
      <w:pPr>
        <w:rPr>
          <w:rFonts w:ascii="Arial Narrow" w:hAnsi="Arial Narrow"/>
        </w:rPr>
      </w:pPr>
    </w:p>
    <w:p w14:paraId="668B0C80" w14:textId="3B14C5E0" w:rsidR="00296E35" w:rsidRDefault="006D63C4" w:rsidP="00C65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 w:rsidR="00296E35" w:rsidRPr="00296E35">
        <w:rPr>
          <w:rFonts w:ascii="Arial Narrow" w:hAnsi="Arial Narrow"/>
          <w:bdr w:val="single" w:sz="4" w:space="0" w:color="auto"/>
        </w:rPr>
        <w:t>I anno</w:t>
      </w:r>
      <w:proofErr w:type="gramEnd"/>
      <w:r w:rsidR="00296E35">
        <w:rPr>
          <w:rFonts w:ascii="Arial Narrow" w:hAnsi="Arial Narrow"/>
        </w:rPr>
        <w:t xml:space="preserve"> </w:t>
      </w:r>
      <w:r w:rsidR="00296E35" w:rsidRPr="00296E35">
        <w:rPr>
          <w:rFonts w:ascii="Arial Narrow" w:hAnsi="Arial Narrow"/>
          <w:bdr w:val="single" w:sz="4" w:space="0" w:color="auto"/>
        </w:rPr>
        <w:t>II anno</w:t>
      </w:r>
      <w:r w:rsidR="00296E35">
        <w:rPr>
          <w:rFonts w:ascii="Arial Narrow" w:hAnsi="Arial Narrow"/>
        </w:rPr>
        <w:t xml:space="preserve"> </w:t>
      </w:r>
      <w:r w:rsidR="00296E35" w:rsidRPr="00296E35">
        <w:rPr>
          <w:rFonts w:ascii="Arial Narrow" w:hAnsi="Arial Narrow"/>
          <w:bdr w:val="single" w:sz="4" w:space="0" w:color="auto"/>
        </w:rPr>
        <w:t>I</w:t>
      </w:r>
      <w:r w:rsidR="004257CE">
        <w:rPr>
          <w:rFonts w:ascii="Arial Narrow" w:hAnsi="Arial Narrow"/>
          <w:bdr w:val="single" w:sz="4" w:space="0" w:color="auto"/>
        </w:rPr>
        <w:t>II</w:t>
      </w:r>
      <w:r w:rsidR="00296E35" w:rsidRPr="00296E35">
        <w:rPr>
          <w:rFonts w:ascii="Arial Narrow" w:hAnsi="Arial Narrow"/>
          <w:bdr w:val="single" w:sz="4" w:space="0" w:color="auto"/>
        </w:rPr>
        <w:t xml:space="preserve"> anno </w:t>
      </w:r>
    </w:p>
    <w:p w14:paraId="57599F3D" w14:textId="77777777" w:rsidR="00296E35" w:rsidRDefault="00296E35" w:rsidP="00C65B0C">
      <w:pPr>
        <w:rPr>
          <w:rFonts w:ascii="Arial Narrow" w:hAnsi="Arial Narrow"/>
        </w:rPr>
      </w:pPr>
    </w:p>
    <w:p w14:paraId="10252979" w14:textId="75213276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del </w:t>
      </w:r>
      <w:r w:rsidR="00BF6248">
        <w:rPr>
          <w:rFonts w:ascii="Arial Narrow" w:hAnsi="Arial Narrow"/>
        </w:rPr>
        <w:t xml:space="preserve">Dottorato </w:t>
      </w:r>
      <w:proofErr w:type="gramStart"/>
      <w:r w:rsidR="00BF6248">
        <w:rPr>
          <w:rFonts w:ascii="Arial Narrow" w:hAnsi="Arial Narrow"/>
        </w:rPr>
        <w:t xml:space="preserve">in </w:t>
      </w:r>
      <w:r w:rsidRPr="006339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 xml:space="preserve">________________________________________________ </w:t>
      </w:r>
    </w:p>
    <w:p w14:paraId="6EEBA5B7" w14:textId="77777777" w:rsidR="002C5046" w:rsidRDefault="002C5046" w:rsidP="00C65B0C">
      <w:pPr>
        <w:rPr>
          <w:rFonts w:ascii="Arial Narrow" w:hAnsi="Arial Narrow"/>
        </w:rPr>
      </w:pPr>
    </w:p>
    <w:p w14:paraId="651EB27F" w14:textId="7CB4C658" w:rsidR="00C65B0C" w:rsidRPr="00633977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del Dipartimento di__________________________________________________________</w:t>
      </w:r>
    </w:p>
    <w:p w14:paraId="614147E0" w14:textId="77777777" w:rsidR="002C5046" w:rsidRDefault="002C5046" w:rsidP="00C65B0C">
      <w:pPr>
        <w:rPr>
          <w:rFonts w:ascii="Arial Narrow" w:hAnsi="Arial Narrow"/>
        </w:rPr>
      </w:pPr>
    </w:p>
    <w:p w14:paraId="65B28C59" w14:textId="77777777" w:rsidR="00C65B0C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della Facoltà di Lettere e Filosofia</w:t>
      </w:r>
      <w:r>
        <w:rPr>
          <w:rFonts w:ascii="Arial Narrow" w:hAnsi="Arial Narrow"/>
        </w:rPr>
        <w:t xml:space="preserve"> della Sapienza Università di Roma,</w:t>
      </w:r>
    </w:p>
    <w:p w14:paraId="7942179D" w14:textId="77777777" w:rsidR="00C65B0C" w:rsidRDefault="00C65B0C" w:rsidP="002D0409">
      <w:pPr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>CHIEDE</w:t>
      </w:r>
    </w:p>
    <w:p w14:paraId="0ACE60B9" w14:textId="38EDAE2C" w:rsidR="00C65B0C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di partecipare al ba</w:t>
      </w:r>
      <w:r>
        <w:rPr>
          <w:rFonts w:ascii="Arial Narrow" w:hAnsi="Arial Narrow"/>
        </w:rPr>
        <w:t>ndo per il conferimento di n.</w:t>
      </w:r>
      <w:r w:rsidR="0039198A">
        <w:rPr>
          <w:rFonts w:ascii="Arial Narrow" w:hAnsi="Arial Narrow"/>
        </w:rPr>
        <w:t xml:space="preserve"> </w:t>
      </w:r>
      <w:r w:rsidR="00BF6248">
        <w:rPr>
          <w:rFonts w:ascii="Arial Narrow" w:hAnsi="Arial Narrow"/>
        </w:rPr>
        <w:t>57</w:t>
      </w:r>
      <w:r>
        <w:rPr>
          <w:rFonts w:ascii="Arial Narrow" w:hAnsi="Arial Narrow"/>
        </w:rPr>
        <w:t xml:space="preserve"> </w:t>
      </w:r>
      <w:r w:rsidRPr="00633977">
        <w:rPr>
          <w:rFonts w:ascii="Arial Narrow" w:hAnsi="Arial Narrow"/>
        </w:rPr>
        <w:t xml:space="preserve">assegni per attività di tutorato dell’importo di </w:t>
      </w:r>
      <w:proofErr w:type="gramStart"/>
      <w:r w:rsidRPr="00633977">
        <w:rPr>
          <w:rFonts w:ascii="Arial Narrow" w:hAnsi="Arial Narrow"/>
        </w:rPr>
        <w:t>Euro</w:t>
      </w:r>
      <w:proofErr w:type="gramEnd"/>
      <w:r w:rsidRPr="00633977">
        <w:rPr>
          <w:rFonts w:ascii="Arial Narrow" w:hAnsi="Arial Narrow"/>
        </w:rPr>
        <w:t xml:space="preserve"> </w:t>
      </w:r>
      <w:r w:rsidR="00405D13">
        <w:rPr>
          <w:rFonts w:ascii="Arial Narrow" w:hAnsi="Arial Narrow"/>
        </w:rPr>
        <w:t>1333</w:t>
      </w:r>
      <w:r w:rsidRPr="00633977">
        <w:rPr>
          <w:rFonts w:ascii="Arial Narrow" w:hAnsi="Arial Narrow"/>
        </w:rPr>
        <w:t>,</w:t>
      </w:r>
      <w:r w:rsidR="00405D13">
        <w:rPr>
          <w:rFonts w:ascii="Arial Narrow" w:hAnsi="Arial Narrow"/>
        </w:rPr>
        <w:t>32</w:t>
      </w:r>
      <w:r w:rsidRPr="00633977">
        <w:rPr>
          <w:rFonts w:ascii="Arial Narrow" w:hAnsi="Arial Narrow"/>
        </w:rPr>
        <w:t xml:space="preserve"> lordi</w:t>
      </w:r>
      <w:r w:rsidR="005E3FB6">
        <w:rPr>
          <w:rFonts w:ascii="Arial Narrow" w:hAnsi="Arial Narrow"/>
        </w:rPr>
        <w:t xml:space="preserve"> per il seguente Corso di laurea</w:t>
      </w:r>
      <w:r w:rsidR="00996087">
        <w:rPr>
          <w:rFonts w:ascii="Arial Narrow" w:hAnsi="Arial Narrow"/>
        </w:rPr>
        <w:t xml:space="preserve"> (BARRARE UNA SOLA OPZIONE DI SCELTA)</w:t>
      </w:r>
      <w:r w:rsidR="005E3FB6">
        <w:rPr>
          <w:rFonts w:ascii="Arial Narrow" w:hAnsi="Arial Narrow"/>
        </w:rPr>
        <w:t>:</w:t>
      </w:r>
    </w:p>
    <w:p w14:paraId="650B9DFD" w14:textId="77777777" w:rsidR="00996087" w:rsidRDefault="00996087" w:rsidP="00C65B0C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996087" w:rsidRPr="00B70D93" w14:paraId="4620C9EF" w14:textId="44085CDE" w:rsidTr="009D5303">
        <w:tc>
          <w:tcPr>
            <w:tcW w:w="3510" w:type="dxa"/>
          </w:tcPr>
          <w:p w14:paraId="43238E8F" w14:textId="77777777" w:rsidR="00996087" w:rsidRPr="00B70D93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Corso di laurea</w:t>
            </w:r>
          </w:p>
        </w:tc>
        <w:tc>
          <w:tcPr>
            <w:tcW w:w="1985" w:type="dxa"/>
          </w:tcPr>
          <w:p w14:paraId="0FDF8552" w14:textId="373602FF" w:rsidR="00996087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Opzione di scelta</w:t>
            </w:r>
          </w:p>
        </w:tc>
      </w:tr>
      <w:tr w:rsidR="00996087" w:rsidRPr="00BB150B" w14:paraId="6E333572" w14:textId="0D0A5802" w:rsidTr="009D5303">
        <w:tc>
          <w:tcPr>
            <w:tcW w:w="3510" w:type="dxa"/>
          </w:tcPr>
          <w:p w14:paraId="72EFA253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Lettere classiche </w:t>
            </w:r>
          </w:p>
        </w:tc>
        <w:tc>
          <w:tcPr>
            <w:tcW w:w="1985" w:type="dxa"/>
          </w:tcPr>
          <w:p w14:paraId="60DF0790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4C26B5E7" w14:textId="6731FA0C" w:rsidTr="009D5303">
        <w:tc>
          <w:tcPr>
            <w:tcW w:w="3510" w:type="dxa"/>
          </w:tcPr>
          <w:p w14:paraId="3D965AD0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>Archeologia</w:t>
            </w:r>
            <w:r w:rsidRPr="00BB150B">
              <w:rPr>
                <w:rFonts w:ascii="Arial Narrow" w:hAnsi="Arial Narrow"/>
              </w:rPr>
              <w:tab/>
            </w:r>
          </w:p>
        </w:tc>
        <w:tc>
          <w:tcPr>
            <w:tcW w:w="1985" w:type="dxa"/>
          </w:tcPr>
          <w:p w14:paraId="03529D4B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70FA51EE" w14:textId="1368EE30" w:rsidTr="009D5303">
        <w:tc>
          <w:tcPr>
            <w:tcW w:w="3510" w:type="dxa"/>
          </w:tcPr>
          <w:p w14:paraId="041D3EAE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Storia Antropologia Religioni </w:t>
            </w:r>
          </w:p>
        </w:tc>
        <w:tc>
          <w:tcPr>
            <w:tcW w:w="1985" w:type="dxa"/>
          </w:tcPr>
          <w:p w14:paraId="3B8653CC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996087" w14:paraId="2389A769" w14:textId="2B4997F8" w:rsidTr="009D5303">
        <w:tc>
          <w:tcPr>
            <w:tcW w:w="3510" w:type="dxa"/>
          </w:tcPr>
          <w:p w14:paraId="4E26048E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Scienze della moda </w:t>
            </w:r>
          </w:p>
        </w:tc>
        <w:tc>
          <w:tcPr>
            <w:tcW w:w="1985" w:type="dxa"/>
          </w:tcPr>
          <w:p w14:paraId="4157DD49" w14:textId="77777777" w:rsidR="00996087" w:rsidRPr="00996087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996087" w:rsidRPr="00BB150B" w14:paraId="4F829E37" w14:textId="62D10B57" w:rsidTr="009D5303">
        <w:tc>
          <w:tcPr>
            <w:tcW w:w="3510" w:type="dxa"/>
          </w:tcPr>
          <w:p w14:paraId="72E8293A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Studi storico-artistici </w:t>
            </w:r>
          </w:p>
        </w:tc>
        <w:tc>
          <w:tcPr>
            <w:tcW w:w="1985" w:type="dxa"/>
          </w:tcPr>
          <w:p w14:paraId="08ACEFEF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51B2F01D" w14:textId="6D7D69CE" w:rsidTr="009D5303">
        <w:tc>
          <w:tcPr>
            <w:tcW w:w="3510" w:type="dxa"/>
          </w:tcPr>
          <w:p w14:paraId="60FC7F77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Arti e scienze dello spettacolo </w:t>
            </w:r>
          </w:p>
        </w:tc>
        <w:tc>
          <w:tcPr>
            <w:tcW w:w="1985" w:type="dxa"/>
          </w:tcPr>
          <w:p w14:paraId="7F50F6B3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520CA529" w14:textId="60151C66" w:rsidTr="009D5303">
        <w:tc>
          <w:tcPr>
            <w:tcW w:w="3510" w:type="dxa"/>
          </w:tcPr>
          <w:p w14:paraId="58B27A5A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>Letteratura Musica Spettacolo</w:t>
            </w:r>
            <w:r w:rsidRPr="00BB150B">
              <w:rPr>
                <w:rFonts w:ascii="Arial Narrow" w:hAnsi="Arial Narrow"/>
              </w:rPr>
              <w:tab/>
            </w:r>
          </w:p>
        </w:tc>
        <w:tc>
          <w:tcPr>
            <w:tcW w:w="1985" w:type="dxa"/>
          </w:tcPr>
          <w:p w14:paraId="24EF5A23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2308685D" w14:textId="0D61A578" w:rsidTr="009D5303">
        <w:tc>
          <w:tcPr>
            <w:tcW w:w="3510" w:type="dxa"/>
          </w:tcPr>
          <w:p w14:paraId="4A290743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Lettere moderne </w:t>
            </w:r>
          </w:p>
        </w:tc>
        <w:tc>
          <w:tcPr>
            <w:tcW w:w="1985" w:type="dxa"/>
          </w:tcPr>
          <w:p w14:paraId="76159B45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37D329F1" w14:textId="35F2AC7D" w:rsidTr="009D5303">
        <w:tc>
          <w:tcPr>
            <w:tcW w:w="3510" w:type="dxa"/>
          </w:tcPr>
          <w:p w14:paraId="14987528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>Lingue culture letterature traduzione</w:t>
            </w:r>
          </w:p>
        </w:tc>
        <w:tc>
          <w:tcPr>
            <w:tcW w:w="1985" w:type="dxa"/>
          </w:tcPr>
          <w:p w14:paraId="39D00C28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108606AD" w14:textId="7D6F1EB6" w:rsidTr="009D5303">
        <w:tc>
          <w:tcPr>
            <w:tcW w:w="3510" w:type="dxa"/>
          </w:tcPr>
          <w:p w14:paraId="3AFCD50C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Mediazione linguistica </w:t>
            </w:r>
          </w:p>
        </w:tc>
        <w:tc>
          <w:tcPr>
            <w:tcW w:w="1985" w:type="dxa"/>
          </w:tcPr>
          <w:p w14:paraId="2AFA378F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1C80F5AF" w14:textId="5C324423" w:rsidTr="009D5303">
        <w:tc>
          <w:tcPr>
            <w:tcW w:w="3510" w:type="dxa"/>
          </w:tcPr>
          <w:p w14:paraId="00BAE21C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lastRenderedPageBreak/>
              <w:t xml:space="preserve">Scienze del Turismo </w:t>
            </w:r>
          </w:p>
        </w:tc>
        <w:tc>
          <w:tcPr>
            <w:tcW w:w="1985" w:type="dxa"/>
          </w:tcPr>
          <w:p w14:paraId="0F6CCEBB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241FDC41" w14:textId="5C439182" w:rsidTr="009D5303">
        <w:tc>
          <w:tcPr>
            <w:tcW w:w="3510" w:type="dxa"/>
          </w:tcPr>
          <w:p w14:paraId="1A5E062E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Filosofia </w:t>
            </w:r>
          </w:p>
        </w:tc>
        <w:tc>
          <w:tcPr>
            <w:tcW w:w="1985" w:type="dxa"/>
          </w:tcPr>
          <w:p w14:paraId="2731FD32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51E9695C" w14:textId="43CB4041" w:rsidTr="009D5303">
        <w:tc>
          <w:tcPr>
            <w:tcW w:w="3510" w:type="dxa"/>
          </w:tcPr>
          <w:p w14:paraId="75517B05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>Lingue e civiltà orientali</w:t>
            </w:r>
            <w:r w:rsidRPr="00BB150B">
              <w:rPr>
                <w:rFonts w:ascii="Arial Narrow" w:hAnsi="Arial Narrow"/>
              </w:rPr>
              <w:tab/>
            </w:r>
          </w:p>
        </w:tc>
        <w:tc>
          <w:tcPr>
            <w:tcW w:w="1985" w:type="dxa"/>
          </w:tcPr>
          <w:p w14:paraId="676CD654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29FEC8FC" w14:textId="77777777" w:rsidR="005E3FB6" w:rsidRPr="00633977" w:rsidRDefault="005E3FB6" w:rsidP="00C65B0C">
      <w:pPr>
        <w:rPr>
          <w:rFonts w:ascii="Arial Narrow" w:hAnsi="Arial Narrow"/>
        </w:rPr>
      </w:pPr>
    </w:p>
    <w:p w14:paraId="206F59E2" w14:textId="77777777" w:rsidR="002C5046" w:rsidRDefault="002C5046" w:rsidP="00C65B0C">
      <w:pPr>
        <w:rPr>
          <w:rFonts w:ascii="Arial Narrow" w:hAnsi="Arial Narrow"/>
        </w:rPr>
      </w:pPr>
    </w:p>
    <w:p w14:paraId="7290DE31" w14:textId="5EA76D77" w:rsidR="00C65B0C" w:rsidRPr="002D0409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A tale scopo il/la sottoscritto/a dichiara, ai sensi del D.Lgs. 445/2000, sotto la propria responsabilità e consapevole che il rilascio di false o incomplete dichiarazioni è un reato penale: </w:t>
      </w:r>
    </w:p>
    <w:p w14:paraId="6AD7F017" w14:textId="07298C48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  <w:b/>
        </w:rPr>
        <w:t>a.</w:t>
      </w:r>
      <w:r w:rsidRPr="00633977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i aver conseguito in data ___</w:t>
      </w:r>
      <w:r w:rsidR="00DD5235">
        <w:rPr>
          <w:rFonts w:ascii="Arial Narrow" w:hAnsi="Arial Narrow"/>
        </w:rPr>
        <w:t>_________</w:t>
      </w:r>
      <w:r w:rsidR="000C3E2F">
        <w:rPr>
          <w:rFonts w:ascii="Arial Narrow" w:hAnsi="Arial Narrow"/>
        </w:rPr>
        <w:t>_______________________</w:t>
      </w:r>
      <w:r w:rsidRPr="00633977">
        <w:rPr>
          <w:rFonts w:ascii="Arial Narrow" w:hAnsi="Arial Narrow"/>
        </w:rPr>
        <w:t xml:space="preserve">la Laurea Triennale </w:t>
      </w:r>
    </w:p>
    <w:p w14:paraId="5A5D47F6" w14:textId="1C480080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in</w:t>
      </w:r>
      <w:r>
        <w:rPr>
          <w:rFonts w:ascii="Arial Narrow" w:hAnsi="Arial Narrow"/>
        </w:rPr>
        <w:t xml:space="preserve">___________________________________________________________________presso </w:t>
      </w:r>
    </w:p>
    <w:p w14:paraId="7D176149" w14:textId="1E06662D" w:rsidR="00C65B0C" w:rsidRPr="002D0409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l’Universit</w:t>
      </w:r>
      <w:r w:rsidR="006C2D0E">
        <w:rPr>
          <w:rFonts w:ascii="Arial Narrow" w:hAnsi="Arial Narrow"/>
        </w:rPr>
        <w:t>à _________________________________</w:t>
      </w:r>
      <w:r w:rsidRPr="00633977">
        <w:rPr>
          <w:rFonts w:ascii="Arial Narrow" w:hAnsi="Arial Narrow"/>
        </w:rPr>
        <w:t>con la seguente votazione</w:t>
      </w:r>
      <w:r w:rsidR="00BE3A3A">
        <w:rPr>
          <w:rFonts w:ascii="Arial Narrow" w:hAnsi="Arial Narrow"/>
        </w:rPr>
        <w:t>___</w:t>
      </w:r>
      <w:r w:rsidR="00DD5235">
        <w:rPr>
          <w:rFonts w:ascii="Arial Narrow" w:hAnsi="Arial Narrow"/>
        </w:rPr>
        <w:t>_____</w:t>
      </w:r>
      <w:r w:rsidRPr="00633977">
        <w:rPr>
          <w:rFonts w:ascii="Arial Narrow" w:hAnsi="Arial Narrow"/>
        </w:rPr>
        <w:t xml:space="preserve">; </w:t>
      </w:r>
    </w:p>
    <w:p w14:paraId="134013E5" w14:textId="77777777" w:rsidR="004257CE" w:rsidRDefault="004257CE" w:rsidP="00405D13">
      <w:pPr>
        <w:rPr>
          <w:rFonts w:ascii="Arial Narrow" w:hAnsi="Arial Narrow"/>
          <w:b/>
        </w:rPr>
      </w:pPr>
    </w:p>
    <w:p w14:paraId="08EC954E" w14:textId="26F800B6" w:rsidR="00405D13" w:rsidRDefault="00C65B0C" w:rsidP="00405D13">
      <w:pPr>
        <w:rPr>
          <w:rFonts w:ascii="Arial Narrow" w:hAnsi="Arial Narrow"/>
        </w:rPr>
      </w:pPr>
      <w:r w:rsidRPr="00633977">
        <w:rPr>
          <w:rFonts w:ascii="Arial Narrow" w:hAnsi="Arial Narrow"/>
          <w:b/>
        </w:rPr>
        <w:t>b.</w:t>
      </w:r>
      <w:r w:rsidRPr="00633977">
        <w:rPr>
          <w:rFonts w:ascii="Arial Narrow" w:hAnsi="Arial Narrow"/>
        </w:rPr>
        <w:t xml:space="preserve"> </w:t>
      </w:r>
      <w:r w:rsidR="00405D13" w:rsidRPr="00633977">
        <w:rPr>
          <w:rFonts w:ascii="Arial Narrow" w:hAnsi="Arial Narrow"/>
        </w:rPr>
        <w:t>d</w:t>
      </w:r>
      <w:r w:rsidR="00405D13">
        <w:rPr>
          <w:rFonts w:ascii="Arial Narrow" w:hAnsi="Arial Narrow"/>
        </w:rPr>
        <w:t>i aver conseguito in data ___________________________________</w:t>
      </w:r>
      <w:r w:rsidR="00405D13" w:rsidRPr="00633977">
        <w:rPr>
          <w:rFonts w:ascii="Arial Narrow" w:hAnsi="Arial Narrow"/>
        </w:rPr>
        <w:t xml:space="preserve">la Laurea </w:t>
      </w:r>
      <w:r w:rsidR="00405D13">
        <w:rPr>
          <w:rFonts w:ascii="Arial Narrow" w:hAnsi="Arial Narrow"/>
        </w:rPr>
        <w:t>Magistrale</w:t>
      </w:r>
    </w:p>
    <w:p w14:paraId="6B89CE0E" w14:textId="1147ECD8" w:rsidR="00405D13" w:rsidRDefault="00405D13" w:rsidP="00405D13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in</w:t>
      </w:r>
      <w:r>
        <w:rPr>
          <w:rFonts w:ascii="Arial Narrow" w:hAnsi="Arial Narrow"/>
        </w:rPr>
        <w:t xml:space="preserve">___________________________________________________________________presso </w:t>
      </w:r>
    </w:p>
    <w:p w14:paraId="6075C695" w14:textId="20B2E699" w:rsidR="002C5046" w:rsidRDefault="00405D13" w:rsidP="00405D13">
      <w:pPr>
        <w:rPr>
          <w:rFonts w:ascii="Arial Narrow" w:hAnsi="Arial Narrow"/>
          <w:b/>
        </w:rPr>
      </w:pPr>
      <w:r>
        <w:rPr>
          <w:rFonts w:ascii="Arial Narrow" w:hAnsi="Arial Narrow"/>
        </w:rPr>
        <w:t>l’Università _________________________________</w:t>
      </w:r>
      <w:r w:rsidRPr="00633977">
        <w:rPr>
          <w:rFonts w:ascii="Arial Narrow" w:hAnsi="Arial Narrow"/>
        </w:rPr>
        <w:t>con la seguente votazione</w:t>
      </w:r>
      <w:r>
        <w:rPr>
          <w:rFonts w:ascii="Arial Narrow" w:hAnsi="Arial Narrow"/>
        </w:rPr>
        <w:t>________</w:t>
      </w:r>
    </w:p>
    <w:p w14:paraId="6814140D" w14:textId="77777777" w:rsidR="00405D13" w:rsidRDefault="00405D13" w:rsidP="00C65B0C">
      <w:pPr>
        <w:rPr>
          <w:rFonts w:ascii="Arial Narrow" w:hAnsi="Arial Narrow"/>
          <w:b/>
        </w:rPr>
      </w:pPr>
    </w:p>
    <w:p w14:paraId="228C6C88" w14:textId="1EF43671" w:rsidR="00C65B0C" w:rsidRPr="00633977" w:rsidRDefault="00405D13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c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l’indicatore della situazione economica (ISEE) equivalente dichiarato per l’anno accademico in corso, è pari a € </w:t>
      </w:r>
      <w:r w:rsidR="00C65B0C">
        <w:rPr>
          <w:rFonts w:ascii="Arial Narrow" w:hAnsi="Arial Narrow"/>
        </w:rPr>
        <w:t>________________</w:t>
      </w:r>
      <w:r w:rsidR="002C5046">
        <w:rPr>
          <w:rFonts w:ascii="Arial Narrow" w:hAnsi="Arial Narrow"/>
        </w:rPr>
        <w:t>______</w:t>
      </w:r>
      <w:r w:rsidR="00BE3A3A">
        <w:rPr>
          <w:rFonts w:ascii="Arial Narrow" w:hAnsi="Arial Narrow"/>
        </w:rPr>
        <w:t xml:space="preserve">, oppure non dichiarato; </w:t>
      </w:r>
      <w:r w:rsidR="00C65B0C" w:rsidRPr="00633977">
        <w:rPr>
          <w:rFonts w:ascii="Arial Narrow" w:hAnsi="Arial Narrow"/>
        </w:rPr>
        <w:t xml:space="preserve"> </w:t>
      </w:r>
    </w:p>
    <w:p w14:paraId="128C116C" w14:textId="77777777" w:rsidR="00F97425" w:rsidRDefault="00F97425" w:rsidP="00C65B0C">
      <w:pPr>
        <w:rPr>
          <w:rFonts w:ascii="Arial Narrow" w:hAnsi="Arial Narrow"/>
          <w:b/>
        </w:rPr>
      </w:pPr>
    </w:p>
    <w:p w14:paraId="002C5FA6" w14:textId="3F73425E" w:rsidR="00C65B0C" w:rsidRPr="00633977" w:rsidRDefault="00405D13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la sua posizione, relativamente ai versamenti effettuati per tasse, contributi, arretrati o eventuali multe, per l’anno accademico in corso è regolare; </w:t>
      </w:r>
    </w:p>
    <w:p w14:paraId="7F58D35E" w14:textId="77777777" w:rsidR="00F97425" w:rsidRDefault="00F97425" w:rsidP="00C65B0C">
      <w:pPr>
        <w:rPr>
          <w:rFonts w:ascii="Arial Narrow" w:hAnsi="Arial Narrow"/>
          <w:b/>
        </w:rPr>
      </w:pPr>
    </w:p>
    <w:p w14:paraId="415E064C" w14:textId="1CF30676" w:rsidR="00C65B0C" w:rsidRPr="00633977" w:rsidRDefault="00405D13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e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non </w:t>
      </w:r>
      <w:r>
        <w:rPr>
          <w:rFonts w:ascii="Arial Narrow" w:hAnsi="Arial Narrow"/>
        </w:rPr>
        <w:t xml:space="preserve">conseguirà o otterrà il dottorato </w:t>
      </w:r>
      <w:r w:rsidR="00C65B0C" w:rsidRPr="00633977">
        <w:rPr>
          <w:rFonts w:ascii="Arial Narrow" w:hAnsi="Arial Narrow"/>
        </w:rPr>
        <w:t xml:space="preserve">entro </w:t>
      </w:r>
      <w:r w:rsidR="00C65B0C" w:rsidRPr="003C79B9">
        <w:rPr>
          <w:rFonts w:ascii="Arial Narrow" w:hAnsi="Arial Narrow"/>
        </w:rPr>
        <w:t xml:space="preserve">il </w:t>
      </w:r>
      <w:r w:rsidR="00F97A7D" w:rsidRPr="003C79B9">
        <w:rPr>
          <w:rFonts w:ascii="Arial Narrow" w:hAnsi="Arial Narrow"/>
        </w:rPr>
        <w:t xml:space="preserve">30 </w:t>
      </w:r>
      <w:r w:rsidR="000104DF" w:rsidRPr="003C79B9">
        <w:rPr>
          <w:rFonts w:ascii="Arial Narrow" w:hAnsi="Arial Narrow"/>
        </w:rPr>
        <w:t xml:space="preserve">settembre </w:t>
      </w:r>
      <w:r w:rsidR="000C3E2F" w:rsidRPr="003C79B9">
        <w:rPr>
          <w:rFonts w:ascii="Arial Narrow" w:hAnsi="Arial Narrow"/>
        </w:rPr>
        <w:t>20</w:t>
      </w:r>
      <w:r w:rsidR="000104DF" w:rsidRPr="003C79B9">
        <w:rPr>
          <w:rFonts w:ascii="Arial Narrow" w:hAnsi="Arial Narrow"/>
        </w:rPr>
        <w:t>2</w:t>
      </w:r>
      <w:r w:rsidR="003F2BAA" w:rsidRPr="003C79B9">
        <w:rPr>
          <w:rFonts w:ascii="Arial Narrow" w:hAnsi="Arial Narrow"/>
        </w:rPr>
        <w:t>1</w:t>
      </w:r>
      <w:r w:rsidR="000C3E2F">
        <w:rPr>
          <w:rFonts w:ascii="Arial Narrow" w:hAnsi="Arial Narrow"/>
        </w:rPr>
        <w:t xml:space="preserve">; </w:t>
      </w:r>
    </w:p>
    <w:p w14:paraId="7D9618DE" w14:textId="77777777" w:rsidR="00F97425" w:rsidRDefault="00F97425" w:rsidP="00C65B0C">
      <w:pPr>
        <w:rPr>
          <w:rFonts w:ascii="Arial Narrow" w:hAnsi="Arial Narrow"/>
          <w:b/>
        </w:rPr>
      </w:pPr>
    </w:p>
    <w:p w14:paraId="4F2464C8" w14:textId="1996BE81" w:rsidR="00C65B0C" w:rsidRPr="00633977" w:rsidRDefault="00405D13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f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pregressa attività di collaborazione presso la Facoltà di Lettere e Filosofia della Sapienza a.a</w:t>
      </w:r>
      <w:r w:rsidR="002C5046">
        <w:rPr>
          <w:rFonts w:ascii="Arial Narrow" w:hAnsi="Arial Narrow"/>
        </w:rPr>
        <w:t>.</w:t>
      </w:r>
      <w:r w:rsidR="00C65B0C">
        <w:rPr>
          <w:rFonts w:ascii="Arial Narrow" w:hAnsi="Arial Narrow"/>
        </w:rPr>
        <w:t>______________________________________________________________________</w:t>
      </w:r>
    </w:p>
    <w:p w14:paraId="423B2658" w14:textId="77777777" w:rsidR="00C65B0C" w:rsidRPr="00633977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(specificare se borsa di collaborazione o assegno per tutorato)</w:t>
      </w:r>
    </w:p>
    <w:p w14:paraId="723AE811" w14:textId="169B464A" w:rsidR="00C65B0C" w:rsidRDefault="00405D13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g</w:t>
      </w:r>
      <w:r w:rsidR="00C65B0C" w:rsidRPr="002D0409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di</w:t>
      </w:r>
      <w:r>
        <w:rPr>
          <w:rFonts w:ascii="Arial Narrow" w:hAnsi="Arial Narrow"/>
        </w:rPr>
        <w:t xml:space="preserve"> </w:t>
      </w:r>
      <w:r w:rsidR="00C65B0C" w:rsidRPr="00633977">
        <w:rPr>
          <w:rFonts w:ascii="Arial Narrow" w:hAnsi="Arial Narrow"/>
        </w:rPr>
        <w:t xml:space="preserve">essere titolare di </w:t>
      </w:r>
      <w:r>
        <w:rPr>
          <w:rFonts w:ascii="Arial Narrow" w:hAnsi="Arial Narrow"/>
        </w:rPr>
        <w:t>della borsa di dottorato</w:t>
      </w:r>
      <w:bookmarkStart w:id="0" w:name="_GoBack"/>
      <w:bookmarkEnd w:id="0"/>
      <w:r>
        <w:rPr>
          <w:rFonts w:ascii="Arial Narrow" w:hAnsi="Arial Narrow"/>
        </w:rPr>
        <w:t xml:space="preserve">: </w:t>
      </w:r>
      <w:proofErr w:type="gramStart"/>
      <w:r w:rsidRPr="00405D13">
        <w:rPr>
          <w:rFonts w:ascii="Arial Narrow" w:hAnsi="Arial Narrow"/>
          <w:bdr w:val="single" w:sz="4" w:space="0" w:color="auto"/>
        </w:rPr>
        <w:t xml:space="preserve">si </w:t>
      </w:r>
      <w:r>
        <w:rPr>
          <w:rFonts w:ascii="Arial Narrow" w:hAnsi="Arial Narrow"/>
        </w:rPr>
        <w:t xml:space="preserve"> </w:t>
      </w:r>
      <w:r w:rsidRPr="00405D13">
        <w:rPr>
          <w:rFonts w:ascii="Arial Narrow" w:hAnsi="Arial Narrow"/>
          <w:bdr w:val="single" w:sz="4" w:space="0" w:color="auto"/>
        </w:rPr>
        <w:t>no</w:t>
      </w:r>
      <w:proofErr w:type="gramEnd"/>
      <w:r w:rsidRPr="00405D13">
        <w:rPr>
          <w:rFonts w:ascii="Arial Narrow" w:hAnsi="Arial Narrow"/>
          <w:bdr w:val="single" w:sz="4" w:space="0" w:color="auto"/>
        </w:rPr>
        <w:t xml:space="preserve"> </w:t>
      </w:r>
      <w:r w:rsidR="00F97A7D">
        <w:rPr>
          <w:rFonts w:ascii="Arial Narrow" w:hAnsi="Arial Narrow"/>
        </w:rPr>
        <w:t>;</w:t>
      </w:r>
    </w:p>
    <w:p w14:paraId="6FDE73EE" w14:textId="77777777" w:rsidR="00F97425" w:rsidRDefault="00F97425" w:rsidP="00C65B0C">
      <w:pPr>
        <w:rPr>
          <w:rFonts w:ascii="Arial Narrow" w:hAnsi="Arial Narrow"/>
        </w:rPr>
      </w:pPr>
    </w:p>
    <w:p w14:paraId="3148672E" w14:textId="5F629A4E" w:rsidR="00996087" w:rsidRDefault="007542F6" w:rsidP="00C65B0C">
      <w:pPr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996087">
        <w:rPr>
          <w:rFonts w:ascii="Arial Narrow" w:hAnsi="Arial Narrow"/>
        </w:rPr>
        <w:t>. di possedere i requisiti per la partecipazione al bando in base all</w:t>
      </w:r>
      <w:r w:rsidR="003F2BAA">
        <w:rPr>
          <w:rFonts w:ascii="Arial Narrow" w:hAnsi="Arial Narrow"/>
        </w:rPr>
        <w:t xml:space="preserve">’ </w:t>
      </w:r>
      <w:r w:rsidR="00996087">
        <w:rPr>
          <w:rFonts w:ascii="Arial Narrow" w:hAnsi="Arial Narrow"/>
        </w:rPr>
        <w:t>opzione di scelta</w:t>
      </w:r>
    </w:p>
    <w:p w14:paraId="04D5B203" w14:textId="77777777" w:rsidR="00DD5235" w:rsidRDefault="00DD5235" w:rsidP="00C65B0C">
      <w:pPr>
        <w:rPr>
          <w:rFonts w:ascii="Arial Narrow" w:hAnsi="Arial Narrow"/>
        </w:rPr>
      </w:pPr>
    </w:p>
    <w:p w14:paraId="151ABD50" w14:textId="705C0DD2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Dichiara di allegare alla presente domanda:</w:t>
      </w:r>
    </w:p>
    <w:p w14:paraId="3DDD5D96" w14:textId="77777777" w:rsidR="00DD5235" w:rsidRDefault="00DD5235" w:rsidP="00C65B0C">
      <w:pPr>
        <w:rPr>
          <w:rFonts w:ascii="Arial Narrow" w:hAnsi="Arial Narrow"/>
        </w:rPr>
      </w:pPr>
    </w:p>
    <w:p w14:paraId="704AB651" w14:textId="6DD4268B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elenco esami sostenuti nel corso </w:t>
      </w:r>
      <w:r w:rsidR="007542F6">
        <w:rPr>
          <w:rFonts w:ascii="Arial Narrow" w:hAnsi="Arial Narrow"/>
        </w:rPr>
        <w:t xml:space="preserve">della Laurea triennale </w:t>
      </w:r>
      <w:r>
        <w:rPr>
          <w:rFonts w:ascii="Arial Narrow" w:hAnsi="Arial Narrow"/>
        </w:rPr>
        <w:t>della Laurea Magistrale stampato dalla pagina INFOSTUD</w:t>
      </w:r>
      <w:r w:rsidR="007542F6">
        <w:rPr>
          <w:rFonts w:ascii="Arial Narrow" w:hAnsi="Arial Narrow"/>
        </w:rPr>
        <w:t xml:space="preserve"> (NO MARCA DA BOLLO)</w:t>
      </w:r>
      <w:r w:rsidR="002C5046">
        <w:rPr>
          <w:rFonts w:ascii="Arial Narrow" w:hAnsi="Arial Narrow"/>
        </w:rPr>
        <w:t>;</w:t>
      </w:r>
    </w:p>
    <w:p w14:paraId="3BBA221A" w14:textId="2FA69481" w:rsidR="00DD5235" w:rsidRDefault="007542F6" w:rsidP="00C65B0C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D5235">
        <w:rPr>
          <w:rFonts w:ascii="Arial Narrow" w:hAnsi="Arial Narrow"/>
        </w:rPr>
        <w:t>. Curriculum vitae privo dei dati personali e sensibili</w:t>
      </w:r>
      <w:r w:rsidR="002C5046">
        <w:rPr>
          <w:rFonts w:ascii="Arial Narrow" w:hAnsi="Arial Narrow"/>
        </w:rPr>
        <w:t>;</w:t>
      </w:r>
    </w:p>
    <w:p w14:paraId="3422B271" w14:textId="093CE8CC" w:rsidR="00DD5235" w:rsidRDefault="007542F6" w:rsidP="00C65B0C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D5235">
        <w:rPr>
          <w:rFonts w:ascii="Arial Narrow" w:hAnsi="Arial Narrow"/>
        </w:rPr>
        <w:t>. Fotocopia del documento di identità firmata</w:t>
      </w:r>
      <w:r w:rsidR="002C5046">
        <w:rPr>
          <w:rFonts w:ascii="Arial Narrow" w:hAnsi="Arial Narrow"/>
        </w:rPr>
        <w:t>;</w:t>
      </w:r>
    </w:p>
    <w:p w14:paraId="447DD98B" w14:textId="35F44803" w:rsidR="00DD5235" w:rsidRDefault="007542F6" w:rsidP="00C65B0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="00DD5235">
        <w:rPr>
          <w:rFonts w:ascii="Arial Narrow" w:hAnsi="Arial Narrow"/>
        </w:rPr>
        <w:t>. Fotocopia del codice fiscale firmata</w:t>
      </w:r>
      <w:r w:rsidR="00B509B3">
        <w:rPr>
          <w:rFonts w:ascii="Arial Narrow" w:hAnsi="Arial Narrow"/>
        </w:rPr>
        <w:t>;</w:t>
      </w:r>
    </w:p>
    <w:p w14:paraId="342A18FF" w14:textId="52875688" w:rsidR="00B509B3" w:rsidRDefault="007542F6" w:rsidP="00C65B0C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B509B3">
        <w:rPr>
          <w:rFonts w:ascii="Arial Narrow" w:hAnsi="Arial Narrow"/>
        </w:rPr>
        <w:t xml:space="preserve">. Eventuali certificazioni attestanti competenze linguistiche. </w:t>
      </w:r>
    </w:p>
    <w:p w14:paraId="3157DA5C" w14:textId="77777777" w:rsidR="002C5046" w:rsidRDefault="002C5046" w:rsidP="00C65B0C">
      <w:pPr>
        <w:rPr>
          <w:rFonts w:ascii="Arial Narrow" w:hAnsi="Arial Narrow"/>
        </w:rPr>
      </w:pPr>
    </w:p>
    <w:p w14:paraId="1260C574" w14:textId="77777777" w:rsidR="002C5046" w:rsidRDefault="002C5046" w:rsidP="00C65B0C">
      <w:pPr>
        <w:rPr>
          <w:rFonts w:ascii="Arial Narrow" w:hAnsi="Arial Narrow"/>
        </w:rPr>
      </w:pPr>
    </w:p>
    <w:p w14:paraId="47DF72C6" w14:textId="36CBED49" w:rsidR="002C5046" w:rsidRPr="00633977" w:rsidRDefault="00B509B3" w:rsidP="00C65B0C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</w:t>
      </w:r>
      <w:r w:rsidR="002C5046">
        <w:rPr>
          <w:rFonts w:ascii="Arial Narrow" w:hAnsi="Arial Narrow"/>
        </w:rPr>
        <w:t xml:space="preserve">oma, </w:t>
      </w:r>
      <w:r w:rsidR="00F97425">
        <w:rPr>
          <w:rFonts w:ascii="Arial Narrow" w:hAnsi="Arial Narrow"/>
        </w:rPr>
        <w:t xml:space="preserve"> </w:t>
      </w:r>
      <w:r w:rsidR="002C5046">
        <w:rPr>
          <w:rFonts w:ascii="Arial Narrow" w:hAnsi="Arial Narrow"/>
        </w:rPr>
        <w:tab/>
      </w:r>
      <w:proofErr w:type="gramEnd"/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F97425">
        <w:rPr>
          <w:rFonts w:ascii="Arial Narrow" w:hAnsi="Arial Narrow"/>
        </w:rPr>
        <w:t xml:space="preserve">                </w:t>
      </w:r>
      <w:r w:rsidR="002C5046">
        <w:rPr>
          <w:rFonts w:ascii="Arial Narrow" w:hAnsi="Arial Narrow"/>
        </w:rPr>
        <w:t>FIRMA</w:t>
      </w:r>
    </w:p>
    <w:sectPr w:rsidR="002C5046" w:rsidRPr="00633977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7028" w14:textId="77777777" w:rsidR="00EC049F" w:rsidRDefault="00EC049F">
      <w:r>
        <w:separator/>
      </w:r>
    </w:p>
  </w:endnote>
  <w:endnote w:type="continuationSeparator" w:id="0">
    <w:p w14:paraId="03A2A3C4" w14:textId="77777777" w:rsidR="00EC049F" w:rsidRDefault="00EC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192B208C" w:rsidR="00031057" w:rsidRPr="00753FFE" w:rsidRDefault="0003105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</w:t>
    </w:r>
    <w:r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031057" w:rsidRPr="00753FFE" w:rsidRDefault="0003105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031057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031057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031057" w:rsidRPr="004969EC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>T (+39) 06 4991/3756-3108 F (+39) 06 49913139</w:t>
    </w:r>
  </w:p>
  <w:p w14:paraId="2E9D9BCE" w14:textId="77777777" w:rsidR="00031057" w:rsidRPr="004969EC" w:rsidRDefault="00031057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F114" w14:textId="77777777" w:rsidR="00EC049F" w:rsidRDefault="00EC049F">
      <w:r>
        <w:separator/>
      </w:r>
    </w:p>
  </w:footnote>
  <w:footnote w:type="continuationSeparator" w:id="0">
    <w:p w14:paraId="53BB6E1F" w14:textId="77777777" w:rsidR="00EC049F" w:rsidRDefault="00EC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031057" w:rsidRPr="00541229" w:rsidRDefault="00031057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509B3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031057" w:rsidRPr="00A226CE" w:rsidRDefault="00031057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it-IT" w:vendorID="3" w:dllVersion="517" w:checkStyle="1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04DF"/>
    <w:rsid w:val="0002378C"/>
    <w:rsid w:val="00031057"/>
    <w:rsid w:val="00064B0A"/>
    <w:rsid w:val="000A174C"/>
    <w:rsid w:val="000C3E2F"/>
    <w:rsid w:val="00190955"/>
    <w:rsid w:val="00195490"/>
    <w:rsid w:val="001A609E"/>
    <w:rsid w:val="001F623D"/>
    <w:rsid w:val="002002A9"/>
    <w:rsid w:val="0020716F"/>
    <w:rsid w:val="00293E05"/>
    <w:rsid w:val="00296E35"/>
    <w:rsid w:val="002C5046"/>
    <w:rsid w:val="002D0409"/>
    <w:rsid w:val="002E44D3"/>
    <w:rsid w:val="003377A1"/>
    <w:rsid w:val="00371812"/>
    <w:rsid w:val="00380545"/>
    <w:rsid w:val="00384B4E"/>
    <w:rsid w:val="0039198A"/>
    <w:rsid w:val="00394005"/>
    <w:rsid w:val="003C79B9"/>
    <w:rsid w:val="003F2BAA"/>
    <w:rsid w:val="00405D13"/>
    <w:rsid w:val="00411C0E"/>
    <w:rsid w:val="004169B3"/>
    <w:rsid w:val="00422CB4"/>
    <w:rsid w:val="004257CE"/>
    <w:rsid w:val="004969EC"/>
    <w:rsid w:val="004A0A44"/>
    <w:rsid w:val="004B5D04"/>
    <w:rsid w:val="0051507F"/>
    <w:rsid w:val="005438F2"/>
    <w:rsid w:val="00570A2A"/>
    <w:rsid w:val="00586446"/>
    <w:rsid w:val="005A51BC"/>
    <w:rsid w:val="005D0B52"/>
    <w:rsid w:val="005E3FB6"/>
    <w:rsid w:val="005F7BD7"/>
    <w:rsid w:val="00604656"/>
    <w:rsid w:val="00624C54"/>
    <w:rsid w:val="0062693E"/>
    <w:rsid w:val="006309C6"/>
    <w:rsid w:val="00670471"/>
    <w:rsid w:val="00670889"/>
    <w:rsid w:val="006C2D0E"/>
    <w:rsid w:val="006C4BFD"/>
    <w:rsid w:val="006D63C4"/>
    <w:rsid w:val="00710FE4"/>
    <w:rsid w:val="00725680"/>
    <w:rsid w:val="007542F6"/>
    <w:rsid w:val="007544FE"/>
    <w:rsid w:val="007C3678"/>
    <w:rsid w:val="007C376C"/>
    <w:rsid w:val="00801EF5"/>
    <w:rsid w:val="00815D94"/>
    <w:rsid w:val="008D3169"/>
    <w:rsid w:val="0096061C"/>
    <w:rsid w:val="00964275"/>
    <w:rsid w:val="009929F5"/>
    <w:rsid w:val="00996087"/>
    <w:rsid w:val="009A496C"/>
    <w:rsid w:val="009B0936"/>
    <w:rsid w:val="009D5303"/>
    <w:rsid w:val="009E1392"/>
    <w:rsid w:val="009F7228"/>
    <w:rsid w:val="00A009EE"/>
    <w:rsid w:val="00A051B1"/>
    <w:rsid w:val="00A16F11"/>
    <w:rsid w:val="00A23C71"/>
    <w:rsid w:val="00A60A4A"/>
    <w:rsid w:val="00A6317F"/>
    <w:rsid w:val="00A765D6"/>
    <w:rsid w:val="00AC5DA3"/>
    <w:rsid w:val="00AE28A1"/>
    <w:rsid w:val="00B17A1D"/>
    <w:rsid w:val="00B31915"/>
    <w:rsid w:val="00B322CF"/>
    <w:rsid w:val="00B368C7"/>
    <w:rsid w:val="00B509B3"/>
    <w:rsid w:val="00B53414"/>
    <w:rsid w:val="00B54081"/>
    <w:rsid w:val="00B6408D"/>
    <w:rsid w:val="00B92F5E"/>
    <w:rsid w:val="00BB01DA"/>
    <w:rsid w:val="00BB3A6A"/>
    <w:rsid w:val="00BC0397"/>
    <w:rsid w:val="00BE3A3A"/>
    <w:rsid w:val="00BF3962"/>
    <w:rsid w:val="00BF6248"/>
    <w:rsid w:val="00C65B0C"/>
    <w:rsid w:val="00C8132A"/>
    <w:rsid w:val="00CA22E2"/>
    <w:rsid w:val="00CD7883"/>
    <w:rsid w:val="00D12668"/>
    <w:rsid w:val="00D401AF"/>
    <w:rsid w:val="00D4133E"/>
    <w:rsid w:val="00D66C14"/>
    <w:rsid w:val="00D744BE"/>
    <w:rsid w:val="00D81D42"/>
    <w:rsid w:val="00DC7BAE"/>
    <w:rsid w:val="00DD5235"/>
    <w:rsid w:val="00DF1BEC"/>
    <w:rsid w:val="00E03499"/>
    <w:rsid w:val="00E332ED"/>
    <w:rsid w:val="00E72C4F"/>
    <w:rsid w:val="00E87624"/>
    <w:rsid w:val="00E907FF"/>
    <w:rsid w:val="00E97FF0"/>
    <w:rsid w:val="00EA6392"/>
    <w:rsid w:val="00EC049F"/>
    <w:rsid w:val="00ED7A53"/>
    <w:rsid w:val="00EF4070"/>
    <w:rsid w:val="00F179FD"/>
    <w:rsid w:val="00F342EC"/>
    <w:rsid w:val="00F35279"/>
    <w:rsid w:val="00F4307D"/>
    <w:rsid w:val="00F73133"/>
    <w:rsid w:val="00F97425"/>
    <w:rsid w:val="00F97A7D"/>
    <w:rsid w:val="00FA5CBB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9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CD9E-B064-4A99-A4F0-E8998A62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8</cp:revision>
  <cp:lastPrinted>2018-07-25T08:08:00Z</cp:lastPrinted>
  <dcterms:created xsi:type="dcterms:W3CDTF">2021-01-11T13:07:00Z</dcterms:created>
  <dcterms:modified xsi:type="dcterms:W3CDTF">2021-01-11T14:06:00Z</dcterms:modified>
</cp:coreProperties>
</file>