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49F93" w14:textId="2FCBCA7E" w:rsidR="00C65B0C" w:rsidRPr="00633977" w:rsidRDefault="00C65B0C" w:rsidP="00F97425">
      <w:pPr>
        <w:rPr>
          <w:rFonts w:ascii="Arial Narrow" w:hAnsi="Arial Narrow"/>
        </w:rPr>
      </w:pPr>
      <w:r w:rsidRPr="00633977">
        <w:rPr>
          <w:rFonts w:ascii="Arial Narrow" w:hAnsi="Arial Narrow"/>
        </w:rPr>
        <w:t>Domanda relativa</w:t>
      </w:r>
      <w:r w:rsidR="00DF1BEC">
        <w:rPr>
          <w:rFonts w:ascii="Arial Narrow" w:hAnsi="Arial Narrow"/>
        </w:rPr>
        <w:t xml:space="preserve"> al bando di selezione per n. 2</w:t>
      </w:r>
      <w:r w:rsidR="003C79B9">
        <w:rPr>
          <w:rFonts w:ascii="Arial Narrow" w:hAnsi="Arial Narrow"/>
        </w:rPr>
        <w:t>9</w:t>
      </w:r>
      <w:r w:rsidR="0039198A">
        <w:rPr>
          <w:rFonts w:ascii="Arial Narrow" w:hAnsi="Arial Narrow"/>
        </w:rPr>
        <w:t xml:space="preserve"> </w:t>
      </w:r>
      <w:r w:rsidRPr="00633977">
        <w:rPr>
          <w:rFonts w:ascii="Arial Narrow" w:hAnsi="Arial Narrow"/>
        </w:rPr>
        <w:t xml:space="preserve">assegni per attività di tutorato Facoltà di Lettere e Filosofia a.a. </w:t>
      </w:r>
      <w:r w:rsidR="00996087">
        <w:rPr>
          <w:rFonts w:ascii="Arial Narrow" w:hAnsi="Arial Narrow"/>
        </w:rPr>
        <w:t>2020-21</w:t>
      </w:r>
    </w:p>
    <w:p w14:paraId="0F0ABAF3" w14:textId="77777777" w:rsidR="00C65B0C" w:rsidRPr="00633977" w:rsidRDefault="00C65B0C" w:rsidP="002D0409">
      <w:pPr>
        <w:ind w:left="3540" w:firstLine="708"/>
        <w:rPr>
          <w:rFonts w:ascii="Arial Narrow" w:hAnsi="Arial Narrow"/>
        </w:rPr>
      </w:pPr>
      <w:r w:rsidRPr="00633977">
        <w:rPr>
          <w:rFonts w:ascii="Arial Narrow" w:hAnsi="Arial Narrow"/>
        </w:rPr>
        <w:t xml:space="preserve">Al Preside della Facoltà di Lettere e Filosofia </w:t>
      </w:r>
    </w:p>
    <w:p w14:paraId="201FCE40" w14:textId="5A25C441" w:rsidR="00C65B0C" w:rsidRDefault="00C65B0C" w:rsidP="00F97425">
      <w:pPr>
        <w:ind w:left="5664" w:firstLine="708"/>
        <w:rPr>
          <w:rFonts w:ascii="Arial Narrow" w:hAnsi="Arial Narrow"/>
        </w:rPr>
      </w:pPr>
      <w:r w:rsidRPr="00633977">
        <w:rPr>
          <w:rFonts w:ascii="Arial Narrow" w:hAnsi="Arial Narrow"/>
        </w:rPr>
        <w:t xml:space="preserve">Prof. </w:t>
      </w:r>
      <w:r>
        <w:rPr>
          <w:rFonts w:ascii="Arial Narrow" w:hAnsi="Arial Narrow"/>
        </w:rPr>
        <w:t>Stefano Asperti</w:t>
      </w:r>
      <w:r w:rsidRPr="00633977">
        <w:rPr>
          <w:rFonts w:ascii="Arial Narrow" w:hAnsi="Arial Narrow"/>
        </w:rPr>
        <w:t xml:space="preserve"> </w:t>
      </w:r>
    </w:p>
    <w:p w14:paraId="569D146E" w14:textId="77777777" w:rsidR="00F97425" w:rsidRPr="00633977" w:rsidRDefault="00F97425" w:rsidP="00F97425">
      <w:pPr>
        <w:ind w:left="5664" w:firstLine="708"/>
        <w:rPr>
          <w:rFonts w:ascii="Arial Narrow" w:hAnsi="Arial Narrow"/>
        </w:rPr>
      </w:pPr>
    </w:p>
    <w:p w14:paraId="3C45D221" w14:textId="54439DFF" w:rsidR="002C5046" w:rsidRDefault="00C65B0C" w:rsidP="00C65B0C">
      <w:pPr>
        <w:rPr>
          <w:rFonts w:ascii="Arial Narrow" w:hAnsi="Arial Narrow"/>
        </w:rPr>
      </w:pPr>
      <w:r>
        <w:rPr>
          <w:rFonts w:ascii="Arial Narrow" w:hAnsi="Arial Narrow"/>
        </w:rPr>
        <w:t>Il/la sottoscritto/a _______________________________________matricola_____________</w:t>
      </w:r>
    </w:p>
    <w:p w14:paraId="185FA5EA" w14:textId="4111240A" w:rsidR="00F97425" w:rsidRDefault="00F97425" w:rsidP="00C65B0C">
      <w:pPr>
        <w:rPr>
          <w:rFonts w:ascii="Arial Narrow" w:hAnsi="Arial Narrow"/>
        </w:rPr>
      </w:pPr>
      <w:r>
        <w:rPr>
          <w:rFonts w:ascii="Arial Narrow" w:hAnsi="Arial Narrow"/>
        </w:rPr>
        <w:t>nato/a il________</w:t>
      </w:r>
      <w:r w:rsidR="00C65B0C" w:rsidRPr="00633977">
        <w:rPr>
          <w:rFonts w:ascii="Arial Narrow" w:hAnsi="Arial Narrow"/>
        </w:rPr>
        <w:t xml:space="preserve"> </w:t>
      </w:r>
      <w:r w:rsidR="00C65B0C">
        <w:rPr>
          <w:rFonts w:ascii="Arial Narrow" w:hAnsi="Arial Narrow"/>
        </w:rPr>
        <w:t>a___________________</w:t>
      </w:r>
      <w:r>
        <w:rPr>
          <w:rFonts w:ascii="Arial Narrow" w:hAnsi="Arial Narrow"/>
        </w:rPr>
        <w:t xml:space="preserve"> </w:t>
      </w:r>
      <w:r w:rsidR="00C65B0C" w:rsidRPr="00633977">
        <w:rPr>
          <w:rFonts w:ascii="Arial Narrow" w:hAnsi="Arial Narrow"/>
        </w:rPr>
        <w:t xml:space="preserve">residente a </w:t>
      </w:r>
      <w:r w:rsidR="00C65B0C">
        <w:rPr>
          <w:rFonts w:ascii="Arial Narrow" w:hAnsi="Arial Narrow"/>
        </w:rPr>
        <w:t xml:space="preserve">_________________________ </w:t>
      </w:r>
    </w:p>
    <w:p w14:paraId="73F3B772" w14:textId="49A07CC2" w:rsidR="00F97425" w:rsidRDefault="00C65B0C" w:rsidP="00C65B0C">
      <w:pPr>
        <w:rPr>
          <w:rFonts w:ascii="Arial Narrow" w:hAnsi="Arial Narrow"/>
        </w:rPr>
      </w:pPr>
      <w:r>
        <w:rPr>
          <w:rFonts w:ascii="Arial Narrow" w:hAnsi="Arial Narrow"/>
        </w:rPr>
        <w:t>prov._________</w:t>
      </w:r>
      <w:r w:rsidRPr="00633977">
        <w:rPr>
          <w:rFonts w:ascii="Arial Narrow" w:hAnsi="Arial Narrow"/>
        </w:rPr>
        <w:t xml:space="preserve"> in via</w:t>
      </w:r>
      <w:r>
        <w:rPr>
          <w:rFonts w:ascii="Arial Narrow" w:hAnsi="Arial Narrow"/>
        </w:rPr>
        <w:t>_____________________</w:t>
      </w:r>
      <w:r w:rsidR="00F97425">
        <w:rPr>
          <w:rFonts w:ascii="Arial Narrow" w:hAnsi="Arial Narrow"/>
        </w:rPr>
        <w:t xml:space="preserve">___________ </w:t>
      </w:r>
      <w:r w:rsidRPr="00633977">
        <w:rPr>
          <w:rFonts w:ascii="Arial Narrow" w:hAnsi="Arial Narrow"/>
        </w:rPr>
        <w:t xml:space="preserve">n. </w:t>
      </w:r>
      <w:r w:rsidR="00F97425">
        <w:rPr>
          <w:rFonts w:ascii="Arial Narrow" w:hAnsi="Arial Narrow"/>
        </w:rPr>
        <w:t xml:space="preserve">__ </w:t>
      </w:r>
      <w:r>
        <w:rPr>
          <w:rFonts w:ascii="Arial Narrow" w:hAnsi="Arial Narrow"/>
        </w:rPr>
        <w:t>cell._________________</w:t>
      </w:r>
      <w:r w:rsidR="00F97425">
        <w:rPr>
          <w:rFonts w:ascii="Arial Narrow" w:hAnsi="Arial Narrow"/>
        </w:rPr>
        <w:t xml:space="preserve"> </w:t>
      </w:r>
    </w:p>
    <w:p w14:paraId="063F0006" w14:textId="2CDEF23F" w:rsidR="002C5046" w:rsidRDefault="00C65B0C" w:rsidP="00C65B0C">
      <w:pPr>
        <w:rPr>
          <w:rFonts w:ascii="Arial Narrow" w:hAnsi="Arial Narrow"/>
        </w:rPr>
      </w:pPr>
      <w:r>
        <w:rPr>
          <w:rFonts w:ascii="Arial Narrow" w:hAnsi="Arial Narrow"/>
        </w:rPr>
        <w:t>indirizzo e-mail________________________</w:t>
      </w:r>
      <w:r w:rsidR="00DF1BEC">
        <w:rPr>
          <w:rFonts w:ascii="Arial Narrow" w:hAnsi="Arial Narrow"/>
        </w:rPr>
        <w:t>__________________________</w:t>
      </w:r>
      <w:r w:rsidRPr="00633977">
        <w:rPr>
          <w:rFonts w:ascii="Arial Narrow" w:hAnsi="Arial Narrow"/>
        </w:rPr>
        <w:t>(in stampatello)</w:t>
      </w:r>
    </w:p>
    <w:p w14:paraId="6093B90F" w14:textId="00003794" w:rsidR="002C5046" w:rsidRDefault="00C65B0C" w:rsidP="00C65B0C">
      <w:pPr>
        <w:rPr>
          <w:rFonts w:ascii="Arial Narrow" w:hAnsi="Arial Narrow"/>
        </w:rPr>
      </w:pPr>
      <w:r>
        <w:rPr>
          <w:rFonts w:ascii="Arial Narrow" w:hAnsi="Arial Narrow"/>
        </w:rPr>
        <w:t>domiciliato a</w:t>
      </w:r>
      <w:r w:rsidR="00F97425">
        <w:rPr>
          <w:rFonts w:ascii="Arial Narrow" w:hAnsi="Arial Narrow"/>
        </w:rPr>
        <w:t xml:space="preserve"> _______________in </w:t>
      </w:r>
      <w:r>
        <w:rPr>
          <w:rFonts w:ascii="Arial Narrow" w:hAnsi="Arial Narrow"/>
        </w:rPr>
        <w:t>via/piazza</w:t>
      </w:r>
      <w:r w:rsidR="00F97425">
        <w:rPr>
          <w:rFonts w:ascii="Arial Narrow" w:hAnsi="Arial Narrow"/>
        </w:rPr>
        <w:t xml:space="preserve"> ______________________________</w:t>
      </w:r>
      <w:r>
        <w:rPr>
          <w:rFonts w:ascii="Arial Narrow" w:hAnsi="Arial Narrow"/>
        </w:rPr>
        <w:t>n._______</w:t>
      </w:r>
    </w:p>
    <w:p w14:paraId="0EA8FE7D" w14:textId="066E263B" w:rsidR="00296E35" w:rsidRPr="00BE3A3A" w:rsidRDefault="00C65B0C" w:rsidP="00C65B0C">
      <w:pPr>
        <w:rPr>
          <w:rFonts w:ascii="Arial Narrow" w:hAnsi="Arial Narrow"/>
          <w:i/>
        </w:rPr>
      </w:pPr>
      <w:r w:rsidRPr="00633977">
        <w:rPr>
          <w:rFonts w:ascii="Arial Narrow" w:hAnsi="Arial Narrow"/>
        </w:rPr>
        <w:t>iscr</w:t>
      </w:r>
      <w:r w:rsidR="00DF1BEC">
        <w:rPr>
          <w:rFonts w:ascii="Arial Narrow" w:hAnsi="Arial Narrow"/>
        </w:rPr>
        <w:t>itto nell’a.a. 20</w:t>
      </w:r>
      <w:r w:rsidR="003F2BAA">
        <w:rPr>
          <w:rFonts w:ascii="Arial Narrow" w:hAnsi="Arial Narrow"/>
        </w:rPr>
        <w:t>20</w:t>
      </w:r>
      <w:r w:rsidR="00DF1BEC">
        <w:rPr>
          <w:rFonts w:ascii="Arial Narrow" w:hAnsi="Arial Narrow"/>
        </w:rPr>
        <w:t>/20</w:t>
      </w:r>
      <w:r w:rsidR="000104DF">
        <w:rPr>
          <w:rFonts w:ascii="Arial Narrow" w:hAnsi="Arial Narrow"/>
        </w:rPr>
        <w:t>2</w:t>
      </w:r>
      <w:r w:rsidR="003F2BAA">
        <w:rPr>
          <w:rFonts w:ascii="Arial Narrow" w:hAnsi="Arial Narrow"/>
        </w:rPr>
        <w:t>1</w:t>
      </w:r>
      <w:r w:rsidR="0039198A">
        <w:rPr>
          <w:rFonts w:ascii="Arial Narrow" w:hAnsi="Arial Narrow"/>
        </w:rPr>
        <w:t xml:space="preserve"> </w:t>
      </w:r>
      <w:r w:rsidRPr="00633977">
        <w:rPr>
          <w:rFonts w:ascii="Arial Narrow" w:hAnsi="Arial Narrow"/>
        </w:rPr>
        <w:t xml:space="preserve">presso </w:t>
      </w:r>
      <w:r w:rsidR="002C5046">
        <w:rPr>
          <w:rFonts w:ascii="Arial Narrow" w:hAnsi="Arial Narrow"/>
        </w:rPr>
        <w:t xml:space="preserve">La </w:t>
      </w:r>
      <w:r w:rsidRPr="00633977">
        <w:rPr>
          <w:rFonts w:ascii="Arial Narrow" w:hAnsi="Arial Narrow"/>
        </w:rPr>
        <w:t>Sapienza Universit</w:t>
      </w:r>
      <w:r>
        <w:rPr>
          <w:rFonts w:ascii="Arial Narrow" w:hAnsi="Arial Narrow"/>
        </w:rPr>
        <w:t>à di R</w:t>
      </w:r>
      <w:r w:rsidR="006D63C4">
        <w:rPr>
          <w:rFonts w:ascii="Arial Narrow" w:hAnsi="Arial Narrow"/>
        </w:rPr>
        <w:t>oma al</w:t>
      </w:r>
    </w:p>
    <w:p w14:paraId="6BC1717B" w14:textId="77777777" w:rsidR="00BE3A3A" w:rsidRDefault="00BE3A3A" w:rsidP="00C65B0C">
      <w:pPr>
        <w:rPr>
          <w:rFonts w:ascii="Arial Narrow" w:hAnsi="Arial Narrow"/>
        </w:rPr>
      </w:pPr>
    </w:p>
    <w:p w14:paraId="668B0C80" w14:textId="39A2AD69" w:rsidR="00296E35" w:rsidRDefault="006D63C4" w:rsidP="00C65B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96E35" w:rsidRPr="00296E35">
        <w:rPr>
          <w:rFonts w:ascii="Arial Narrow" w:hAnsi="Arial Narrow"/>
          <w:bdr w:val="single" w:sz="4" w:space="0" w:color="auto"/>
        </w:rPr>
        <w:t>I anno</w:t>
      </w:r>
      <w:r w:rsidR="00296E35">
        <w:rPr>
          <w:rFonts w:ascii="Arial Narrow" w:hAnsi="Arial Narrow"/>
        </w:rPr>
        <w:t xml:space="preserve"> </w:t>
      </w:r>
      <w:r w:rsidR="00296E35" w:rsidRPr="00296E35">
        <w:rPr>
          <w:rFonts w:ascii="Arial Narrow" w:hAnsi="Arial Narrow"/>
          <w:bdr w:val="single" w:sz="4" w:space="0" w:color="auto"/>
        </w:rPr>
        <w:t>II anno</w:t>
      </w:r>
      <w:r w:rsidR="00296E35">
        <w:rPr>
          <w:rFonts w:ascii="Arial Narrow" w:hAnsi="Arial Narrow"/>
        </w:rPr>
        <w:t xml:space="preserve"> </w:t>
      </w:r>
      <w:r w:rsidR="00296E35" w:rsidRPr="00296E35">
        <w:rPr>
          <w:rFonts w:ascii="Arial Narrow" w:hAnsi="Arial Narrow"/>
          <w:bdr w:val="single" w:sz="4" w:space="0" w:color="auto"/>
        </w:rPr>
        <w:t>I anno fuori corso</w:t>
      </w:r>
      <w:r w:rsidR="00296E35">
        <w:rPr>
          <w:rFonts w:ascii="Arial Narrow" w:hAnsi="Arial Narrow"/>
        </w:rPr>
        <w:t xml:space="preserve"> </w:t>
      </w:r>
    </w:p>
    <w:p w14:paraId="57599F3D" w14:textId="77777777" w:rsidR="00296E35" w:rsidRDefault="00296E35" w:rsidP="00C65B0C">
      <w:pPr>
        <w:rPr>
          <w:rFonts w:ascii="Arial Narrow" w:hAnsi="Arial Narrow"/>
        </w:rPr>
      </w:pPr>
    </w:p>
    <w:p w14:paraId="10252979" w14:textId="30E375BA" w:rsidR="002C5046" w:rsidRDefault="00C65B0C" w:rsidP="00C65B0C">
      <w:pPr>
        <w:rPr>
          <w:rFonts w:ascii="Arial Narrow" w:hAnsi="Arial Narrow"/>
        </w:rPr>
      </w:pPr>
      <w:r w:rsidRPr="00633977">
        <w:rPr>
          <w:rFonts w:ascii="Arial Narrow" w:hAnsi="Arial Narrow"/>
        </w:rPr>
        <w:t xml:space="preserve">del Corso di Laurea Magistrale </w:t>
      </w:r>
      <w:r>
        <w:rPr>
          <w:rFonts w:ascii="Arial Narrow" w:hAnsi="Arial Narrow"/>
        </w:rPr>
        <w:t xml:space="preserve">_________________________________________________ </w:t>
      </w:r>
    </w:p>
    <w:p w14:paraId="6EEBA5B7" w14:textId="77777777" w:rsidR="002C5046" w:rsidRDefault="002C5046" w:rsidP="00C65B0C">
      <w:pPr>
        <w:rPr>
          <w:rFonts w:ascii="Arial Narrow" w:hAnsi="Arial Narrow"/>
        </w:rPr>
      </w:pPr>
    </w:p>
    <w:p w14:paraId="651EB27F" w14:textId="7CB4C658" w:rsidR="00C65B0C" w:rsidRPr="00633977" w:rsidRDefault="00C65B0C" w:rsidP="00C65B0C">
      <w:pPr>
        <w:rPr>
          <w:rFonts w:ascii="Arial Narrow" w:hAnsi="Arial Narrow"/>
        </w:rPr>
      </w:pPr>
      <w:r>
        <w:rPr>
          <w:rFonts w:ascii="Arial Narrow" w:hAnsi="Arial Narrow"/>
        </w:rPr>
        <w:t>del Dipartimento di__________________________________________________________</w:t>
      </w:r>
    </w:p>
    <w:p w14:paraId="614147E0" w14:textId="77777777" w:rsidR="002C5046" w:rsidRDefault="002C5046" w:rsidP="00C65B0C">
      <w:pPr>
        <w:rPr>
          <w:rFonts w:ascii="Arial Narrow" w:hAnsi="Arial Narrow"/>
        </w:rPr>
      </w:pPr>
    </w:p>
    <w:p w14:paraId="65B28C59" w14:textId="77777777" w:rsidR="00C65B0C" w:rsidRDefault="00C65B0C" w:rsidP="00C65B0C">
      <w:pPr>
        <w:rPr>
          <w:rFonts w:ascii="Arial Narrow" w:hAnsi="Arial Narrow"/>
        </w:rPr>
      </w:pPr>
      <w:r w:rsidRPr="00633977">
        <w:rPr>
          <w:rFonts w:ascii="Arial Narrow" w:hAnsi="Arial Narrow"/>
        </w:rPr>
        <w:t>della Facoltà di Lettere e Filosofia</w:t>
      </w:r>
      <w:r>
        <w:rPr>
          <w:rFonts w:ascii="Arial Narrow" w:hAnsi="Arial Narrow"/>
        </w:rPr>
        <w:t xml:space="preserve"> della Sapienza Università di Roma,</w:t>
      </w:r>
    </w:p>
    <w:p w14:paraId="7942179D" w14:textId="77777777" w:rsidR="00C65B0C" w:rsidRDefault="00C65B0C" w:rsidP="002D0409">
      <w:pPr>
        <w:ind w:left="3540" w:firstLine="708"/>
        <w:rPr>
          <w:rFonts w:ascii="Arial Narrow" w:hAnsi="Arial Narrow"/>
        </w:rPr>
      </w:pPr>
      <w:r>
        <w:rPr>
          <w:rFonts w:ascii="Arial Narrow" w:hAnsi="Arial Narrow"/>
        </w:rPr>
        <w:t>CHIEDE</w:t>
      </w:r>
    </w:p>
    <w:p w14:paraId="0ACE60B9" w14:textId="18869C03" w:rsidR="00C65B0C" w:rsidRDefault="00C65B0C" w:rsidP="00C65B0C">
      <w:pPr>
        <w:rPr>
          <w:rFonts w:ascii="Arial Narrow" w:hAnsi="Arial Narrow"/>
        </w:rPr>
      </w:pPr>
      <w:r w:rsidRPr="00633977">
        <w:rPr>
          <w:rFonts w:ascii="Arial Narrow" w:hAnsi="Arial Narrow"/>
        </w:rPr>
        <w:t>di partecipare al ba</w:t>
      </w:r>
      <w:r>
        <w:rPr>
          <w:rFonts w:ascii="Arial Narrow" w:hAnsi="Arial Narrow"/>
        </w:rPr>
        <w:t>ndo per il conferimento di n.</w:t>
      </w:r>
      <w:r w:rsidR="0039198A">
        <w:rPr>
          <w:rFonts w:ascii="Arial Narrow" w:hAnsi="Arial Narrow"/>
        </w:rPr>
        <w:t xml:space="preserve"> </w:t>
      </w:r>
      <w:r w:rsidR="00DF1BEC">
        <w:rPr>
          <w:rFonts w:ascii="Arial Narrow" w:hAnsi="Arial Narrow"/>
        </w:rPr>
        <w:t>2</w:t>
      </w:r>
      <w:r w:rsidR="00D27C36">
        <w:rPr>
          <w:rFonts w:ascii="Arial Narrow" w:hAnsi="Arial Narrow"/>
        </w:rPr>
        <w:t>9</w:t>
      </w:r>
      <w:bookmarkStart w:id="0" w:name="_GoBack"/>
      <w:bookmarkEnd w:id="0"/>
      <w:r>
        <w:rPr>
          <w:rFonts w:ascii="Arial Narrow" w:hAnsi="Arial Narrow"/>
        </w:rPr>
        <w:t xml:space="preserve"> </w:t>
      </w:r>
      <w:r w:rsidRPr="00633977">
        <w:rPr>
          <w:rFonts w:ascii="Arial Narrow" w:hAnsi="Arial Narrow"/>
        </w:rPr>
        <w:t>assegni per attività di tutorato dell’importo di Euro 2.500,00 lordi</w:t>
      </w:r>
      <w:r w:rsidR="00D23C77">
        <w:rPr>
          <w:rFonts w:ascii="Arial Narrow" w:hAnsi="Arial Narrow"/>
        </w:rPr>
        <w:t xml:space="preserve"> + un assegno di Euro 1250,00 lordi</w:t>
      </w:r>
      <w:r w:rsidR="005E3FB6">
        <w:rPr>
          <w:rFonts w:ascii="Arial Narrow" w:hAnsi="Arial Narrow"/>
        </w:rPr>
        <w:t xml:space="preserve"> per il seguente Corso di laurea</w:t>
      </w:r>
      <w:r w:rsidR="00996087">
        <w:rPr>
          <w:rFonts w:ascii="Arial Narrow" w:hAnsi="Arial Narrow"/>
        </w:rPr>
        <w:t xml:space="preserve"> (BARRARE UNA SOLA OPZIONE DI SCELTA)</w:t>
      </w:r>
      <w:r w:rsidR="005E3FB6">
        <w:rPr>
          <w:rFonts w:ascii="Arial Narrow" w:hAnsi="Arial Narrow"/>
        </w:rPr>
        <w:t>:</w:t>
      </w:r>
    </w:p>
    <w:p w14:paraId="650B9DFD" w14:textId="77777777" w:rsidR="00996087" w:rsidRDefault="00996087" w:rsidP="00C65B0C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1843"/>
      </w:tblGrid>
      <w:tr w:rsidR="00996087" w:rsidRPr="00B70D93" w14:paraId="4620C9EF" w14:textId="44085CDE" w:rsidTr="00310BF4">
        <w:tc>
          <w:tcPr>
            <w:tcW w:w="3510" w:type="dxa"/>
          </w:tcPr>
          <w:p w14:paraId="43238E8F" w14:textId="77777777" w:rsidR="00996087" w:rsidRPr="00B70D93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Corso di laurea</w:t>
            </w:r>
          </w:p>
        </w:tc>
        <w:tc>
          <w:tcPr>
            <w:tcW w:w="1843" w:type="dxa"/>
          </w:tcPr>
          <w:p w14:paraId="0FDF8552" w14:textId="373602FF" w:rsidR="00996087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Opzione di scelta</w:t>
            </w:r>
          </w:p>
        </w:tc>
      </w:tr>
      <w:tr w:rsidR="00996087" w:rsidRPr="00BB150B" w14:paraId="6E333572" w14:textId="0D0A5802" w:rsidTr="00310BF4">
        <w:tc>
          <w:tcPr>
            <w:tcW w:w="3510" w:type="dxa"/>
          </w:tcPr>
          <w:p w14:paraId="72EFA253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t xml:space="preserve">Lettere classiche </w:t>
            </w:r>
          </w:p>
        </w:tc>
        <w:tc>
          <w:tcPr>
            <w:tcW w:w="1843" w:type="dxa"/>
          </w:tcPr>
          <w:p w14:paraId="60DF0790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96087" w:rsidRPr="00BB150B" w14:paraId="4C26B5E7" w14:textId="6731FA0C" w:rsidTr="00310BF4">
        <w:tc>
          <w:tcPr>
            <w:tcW w:w="3510" w:type="dxa"/>
          </w:tcPr>
          <w:p w14:paraId="3D965AD0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t>Archeologia</w:t>
            </w:r>
            <w:r w:rsidRPr="00BB150B">
              <w:rPr>
                <w:rFonts w:ascii="Arial Narrow" w:hAnsi="Arial Narrow"/>
              </w:rPr>
              <w:tab/>
            </w:r>
          </w:p>
        </w:tc>
        <w:tc>
          <w:tcPr>
            <w:tcW w:w="1843" w:type="dxa"/>
          </w:tcPr>
          <w:p w14:paraId="03529D4B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96087" w:rsidRPr="00BB150B" w14:paraId="70FA51EE" w14:textId="1368EE30" w:rsidTr="00310BF4">
        <w:tc>
          <w:tcPr>
            <w:tcW w:w="3510" w:type="dxa"/>
          </w:tcPr>
          <w:p w14:paraId="041D3EAE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t xml:space="preserve">Storia Antropologia Religioni </w:t>
            </w:r>
          </w:p>
        </w:tc>
        <w:tc>
          <w:tcPr>
            <w:tcW w:w="1843" w:type="dxa"/>
          </w:tcPr>
          <w:p w14:paraId="3B8653CC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96087" w:rsidRPr="00996087" w14:paraId="2389A769" w14:textId="2B4997F8" w:rsidTr="00310BF4">
        <w:tc>
          <w:tcPr>
            <w:tcW w:w="3510" w:type="dxa"/>
          </w:tcPr>
          <w:p w14:paraId="4E26048E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t xml:space="preserve">Scienze della moda </w:t>
            </w:r>
          </w:p>
        </w:tc>
        <w:tc>
          <w:tcPr>
            <w:tcW w:w="1843" w:type="dxa"/>
          </w:tcPr>
          <w:p w14:paraId="4157DD49" w14:textId="77777777" w:rsidR="00996087" w:rsidRPr="00996087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996087" w:rsidRPr="00BB150B" w14:paraId="4F829E37" w14:textId="62D10B57" w:rsidTr="00310BF4">
        <w:tc>
          <w:tcPr>
            <w:tcW w:w="3510" w:type="dxa"/>
          </w:tcPr>
          <w:p w14:paraId="72E8293A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t xml:space="preserve">Studi storico-artistici </w:t>
            </w:r>
          </w:p>
        </w:tc>
        <w:tc>
          <w:tcPr>
            <w:tcW w:w="1843" w:type="dxa"/>
          </w:tcPr>
          <w:p w14:paraId="08ACEFEF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96087" w:rsidRPr="00BB150B" w14:paraId="51B2F01D" w14:textId="6D7D69CE" w:rsidTr="00310BF4">
        <w:tc>
          <w:tcPr>
            <w:tcW w:w="3510" w:type="dxa"/>
          </w:tcPr>
          <w:p w14:paraId="60FC7F77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t xml:space="preserve">Arti e scienze dello spettacolo </w:t>
            </w:r>
          </w:p>
        </w:tc>
        <w:tc>
          <w:tcPr>
            <w:tcW w:w="1843" w:type="dxa"/>
          </w:tcPr>
          <w:p w14:paraId="7F50F6B3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96087" w:rsidRPr="00BB150B" w14:paraId="520CA529" w14:textId="60151C66" w:rsidTr="00310BF4">
        <w:tc>
          <w:tcPr>
            <w:tcW w:w="3510" w:type="dxa"/>
          </w:tcPr>
          <w:p w14:paraId="58B27A5A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t>Letteratura Musica Spettacolo</w:t>
            </w:r>
            <w:r w:rsidRPr="00BB150B">
              <w:rPr>
                <w:rFonts w:ascii="Arial Narrow" w:hAnsi="Arial Narrow"/>
              </w:rPr>
              <w:tab/>
            </w:r>
          </w:p>
        </w:tc>
        <w:tc>
          <w:tcPr>
            <w:tcW w:w="1843" w:type="dxa"/>
          </w:tcPr>
          <w:p w14:paraId="24EF5A23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96087" w:rsidRPr="00BB150B" w14:paraId="2308685D" w14:textId="0D61A578" w:rsidTr="00310BF4">
        <w:tc>
          <w:tcPr>
            <w:tcW w:w="3510" w:type="dxa"/>
          </w:tcPr>
          <w:p w14:paraId="4A290743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t xml:space="preserve">Lettere moderne </w:t>
            </w:r>
          </w:p>
        </w:tc>
        <w:tc>
          <w:tcPr>
            <w:tcW w:w="1843" w:type="dxa"/>
          </w:tcPr>
          <w:p w14:paraId="76159B45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96087" w:rsidRPr="00BB150B" w14:paraId="37D329F1" w14:textId="35F2AC7D" w:rsidTr="00310BF4">
        <w:tc>
          <w:tcPr>
            <w:tcW w:w="3510" w:type="dxa"/>
          </w:tcPr>
          <w:p w14:paraId="14987528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t>Lingue culture letterature traduzione</w:t>
            </w:r>
          </w:p>
        </w:tc>
        <w:tc>
          <w:tcPr>
            <w:tcW w:w="1843" w:type="dxa"/>
          </w:tcPr>
          <w:p w14:paraId="39D00C28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96087" w:rsidRPr="00BB150B" w14:paraId="108606AD" w14:textId="7D6F1EB6" w:rsidTr="00310BF4">
        <w:tc>
          <w:tcPr>
            <w:tcW w:w="3510" w:type="dxa"/>
          </w:tcPr>
          <w:p w14:paraId="3AFCD50C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t xml:space="preserve">Mediazione linguistica </w:t>
            </w:r>
          </w:p>
        </w:tc>
        <w:tc>
          <w:tcPr>
            <w:tcW w:w="1843" w:type="dxa"/>
          </w:tcPr>
          <w:p w14:paraId="2AFA378F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96087" w:rsidRPr="00BB150B" w14:paraId="1C80F5AF" w14:textId="5C324423" w:rsidTr="00310BF4">
        <w:tc>
          <w:tcPr>
            <w:tcW w:w="3510" w:type="dxa"/>
          </w:tcPr>
          <w:p w14:paraId="00BAE21C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lastRenderedPageBreak/>
              <w:t xml:space="preserve">Scienze del Turismo </w:t>
            </w:r>
          </w:p>
        </w:tc>
        <w:tc>
          <w:tcPr>
            <w:tcW w:w="1843" w:type="dxa"/>
          </w:tcPr>
          <w:p w14:paraId="0F6CCEBB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96087" w:rsidRPr="00BB150B" w14:paraId="241FDC41" w14:textId="5C439182" w:rsidTr="00310BF4">
        <w:tc>
          <w:tcPr>
            <w:tcW w:w="3510" w:type="dxa"/>
          </w:tcPr>
          <w:p w14:paraId="1A5E062E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t xml:space="preserve">Filosofia </w:t>
            </w:r>
          </w:p>
        </w:tc>
        <w:tc>
          <w:tcPr>
            <w:tcW w:w="1843" w:type="dxa"/>
          </w:tcPr>
          <w:p w14:paraId="2731FD32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  <w:tr w:rsidR="00996087" w:rsidRPr="00BB150B" w14:paraId="51E9695C" w14:textId="43CB4041" w:rsidTr="00310BF4">
        <w:tc>
          <w:tcPr>
            <w:tcW w:w="3510" w:type="dxa"/>
          </w:tcPr>
          <w:p w14:paraId="75517B05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150B">
              <w:rPr>
                <w:rFonts w:ascii="Arial Narrow" w:hAnsi="Arial Narrow"/>
              </w:rPr>
              <w:t>Lingue e civiltà orientali</w:t>
            </w:r>
            <w:r w:rsidRPr="00BB150B">
              <w:rPr>
                <w:rFonts w:ascii="Arial Narrow" w:hAnsi="Arial Narrow"/>
              </w:rPr>
              <w:tab/>
            </w:r>
          </w:p>
        </w:tc>
        <w:tc>
          <w:tcPr>
            <w:tcW w:w="1843" w:type="dxa"/>
          </w:tcPr>
          <w:p w14:paraId="676CD654" w14:textId="77777777" w:rsidR="00996087" w:rsidRPr="00BB150B" w:rsidRDefault="00996087" w:rsidP="001C2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</w:tr>
    </w:tbl>
    <w:p w14:paraId="29FEC8FC" w14:textId="77777777" w:rsidR="005E3FB6" w:rsidRPr="00633977" w:rsidRDefault="005E3FB6" w:rsidP="00C65B0C">
      <w:pPr>
        <w:rPr>
          <w:rFonts w:ascii="Arial Narrow" w:hAnsi="Arial Narrow"/>
        </w:rPr>
      </w:pPr>
    </w:p>
    <w:p w14:paraId="206F59E2" w14:textId="77777777" w:rsidR="002C5046" w:rsidRDefault="002C5046" w:rsidP="00C65B0C">
      <w:pPr>
        <w:rPr>
          <w:rFonts w:ascii="Arial Narrow" w:hAnsi="Arial Narrow"/>
        </w:rPr>
      </w:pPr>
    </w:p>
    <w:p w14:paraId="7290DE31" w14:textId="5EA76D77" w:rsidR="00C65B0C" w:rsidRPr="002D0409" w:rsidRDefault="00C65B0C" w:rsidP="00C65B0C">
      <w:pPr>
        <w:rPr>
          <w:rFonts w:ascii="Arial Narrow" w:hAnsi="Arial Narrow"/>
        </w:rPr>
      </w:pPr>
      <w:r w:rsidRPr="00633977">
        <w:rPr>
          <w:rFonts w:ascii="Arial Narrow" w:hAnsi="Arial Narrow"/>
        </w:rPr>
        <w:t xml:space="preserve">A tale scopo il/la sottoscritto/a dichiara, ai sensi del D.Lgs. 445/2000, sotto la propria responsabilità e consapevole che il rilascio di false o incomplete dichiarazioni è un reato penale: </w:t>
      </w:r>
    </w:p>
    <w:p w14:paraId="6AD7F017" w14:textId="07298C48" w:rsidR="002C5046" w:rsidRDefault="00C65B0C" w:rsidP="00C65B0C">
      <w:pPr>
        <w:rPr>
          <w:rFonts w:ascii="Arial Narrow" w:hAnsi="Arial Narrow"/>
        </w:rPr>
      </w:pPr>
      <w:r w:rsidRPr="00633977">
        <w:rPr>
          <w:rFonts w:ascii="Arial Narrow" w:hAnsi="Arial Narrow"/>
          <w:b/>
        </w:rPr>
        <w:t>a.</w:t>
      </w:r>
      <w:r w:rsidRPr="00633977">
        <w:rPr>
          <w:rFonts w:ascii="Arial Narrow" w:hAnsi="Arial Narrow"/>
        </w:rPr>
        <w:t xml:space="preserve"> d</w:t>
      </w:r>
      <w:r>
        <w:rPr>
          <w:rFonts w:ascii="Arial Narrow" w:hAnsi="Arial Narrow"/>
        </w:rPr>
        <w:t>i aver conseguito in data ___</w:t>
      </w:r>
      <w:r w:rsidR="00DD5235">
        <w:rPr>
          <w:rFonts w:ascii="Arial Narrow" w:hAnsi="Arial Narrow"/>
        </w:rPr>
        <w:t>_________</w:t>
      </w:r>
      <w:r w:rsidR="000C3E2F">
        <w:rPr>
          <w:rFonts w:ascii="Arial Narrow" w:hAnsi="Arial Narrow"/>
        </w:rPr>
        <w:t>_______________________</w:t>
      </w:r>
      <w:r w:rsidRPr="00633977">
        <w:rPr>
          <w:rFonts w:ascii="Arial Narrow" w:hAnsi="Arial Narrow"/>
        </w:rPr>
        <w:t xml:space="preserve">la Laurea Triennale </w:t>
      </w:r>
    </w:p>
    <w:p w14:paraId="3FEE6344" w14:textId="77777777" w:rsidR="002C5046" w:rsidRDefault="00C65B0C" w:rsidP="00C65B0C">
      <w:pPr>
        <w:rPr>
          <w:rFonts w:ascii="Arial Narrow" w:hAnsi="Arial Narrow"/>
        </w:rPr>
      </w:pPr>
      <w:r w:rsidRPr="00633977">
        <w:rPr>
          <w:rFonts w:ascii="Arial Narrow" w:hAnsi="Arial Narrow"/>
        </w:rPr>
        <w:t>in</w:t>
      </w:r>
      <w:r>
        <w:rPr>
          <w:rFonts w:ascii="Arial Narrow" w:hAnsi="Arial Narrow"/>
        </w:rPr>
        <w:t xml:space="preserve">___________________________________________________________________presso </w:t>
      </w:r>
    </w:p>
    <w:p w14:paraId="5A5D47F6" w14:textId="77777777" w:rsidR="002C5046" w:rsidRDefault="002C5046" w:rsidP="00C65B0C">
      <w:pPr>
        <w:rPr>
          <w:rFonts w:ascii="Arial Narrow" w:hAnsi="Arial Narrow"/>
        </w:rPr>
      </w:pPr>
    </w:p>
    <w:p w14:paraId="7D176149" w14:textId="1E06662D" w:rsidR="00C65B0C" w:rsidRPr="002D0409" w:rsidRDefault="00C65B0C" w:rsidP="00C65B0C">
      <w:pPr>
        <w:rPr>
          <w:rFonts w:ascii="Arial Narrow" w:hAnsi="Arial Narrow"/>
        </w:rPr>
      </w:pPr>
      <w:r>
        <w:rPr>
          <w:rFonts w:ascii="Arial Narrow" w:hAnsi="Arial Narrow"/>
        </w:rPr>
        <w:t>l’Universit</w:t>
      </w:r>
      <w:r w:rsidR="006C2D0E">
        <w:rPr>
          <w:rFonts w:ascii="Arial Narrow" w:hAnsi="Arial Narrow"/>
        </w:rPr>
        <w:t>à _________________________________</w:t>
      </w:r>
      <w:r w:rsidRPr="00633977">
        <w:rPr>
          <w:rFonts w:ascii="Arial Narrow" w:hAnsi="Arial Narrow"/>
        </w:rPr>
        <w:t>con la seguente votazione</w:t>
      </w:r>
      <w:r w:rsidR="00BE3A3A">
        <w:rPr>
          <w:rFonts w:ascii="Arial Narrow" w:hAnsi="Arial Narrow"/>
        </w:rPr>
        <w:t>___</w:t>
      </w:r>
      <w:r w:rsidR="00DD5235">
        <w:rPr>
          <w:rFonts w:ascii="Arial Narrow" w:hAnsi="Arial Narrow"/>
        </w:rPr>
        <w:t>_____</w:t>
      </w:r>
      <w:r w:rsidRPr="00633977">
        <w:rPr>
          <w:rFonts w:ascii="Arial Narrow" w:hAnsi="Arial Narrow"/>
        </w:rPr>
        <w:t xml:space="preserve">; </w:t>
      </w:r>
    </w:p>
    <w:p w14:paraId="04FC1646" w14:textId="7B4F7DD3" w:rsidR="00C65B0C" w:rsidRPr="00633977" w:rsidRDefault="00C65B0C" w:rsidP="00C65B0C">
      <w:pPr>
        <w:rPr>
          <w:rFonts w:ascii="Arial Narrow" w:hAnsi="Arial Narrow"/>
        </w:rPr>
      </w:pPr>
      <w:r w:rsidRPr="00633977">
        <w:rPr>
          <w:rFonts w:ascii="Arial Narrow" w:hAnsi="Arial Narrow"/>
          <w:b/>
        </w:rPr>
        <w:t>b.</w:t>
      </w:r>
      <w:r w:rsidRPr="00633977">
        <w:rPr>
          <w:rFonts w:ascii="Arial Narrow" w:hAnsi="Arial Narrow"/>
        </w:rPr>
        <w:t xml:space="preserve"> che la media ponderata risultante dagli esami sostenuti nel Corso di Laurea Triennale è pari a (arrotondamento a due cifre decimali</w:t>
      </w:r>
      <w:r w:rsidR="000C3E2F">
        <w:rPr>
          <w:rFonts w:ascii="Arial Narrow" w:hAnsi="Arial Narrow"/>
        </w:rPr>
        <w:t xml:space="preserve"> – per es. 28,35</w:t>
      </w:r>
      <w:r w:rsidRPr="00633977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>______</w:t>
      </w:r>
      <w:r w:rsidR="00DD5235">
        <w:rPr>
          <w:rFonts w:ascii="Arial Narrow" w:hAnsi="Arial Narrow"/>
        </w:rPr>
        <w:t>___</w:t>
      </w:r>
    </w:p>
    <w:p w14:paraId="6075C695" w14:textId="77777777" w:rsidR="002C5046" w:rsidRDefault="002C5046" w:rsidP="00C65B0C">
      <w:pPr>
        <w:rPr>
          <w:rFonts w:ascii="Arial Narrow" w:hAnsi="Arial Narrow"/>
          <w:b/>
        </w:rPr>
      </w:pPr>
    </w:p>
    <w:p w14:paraId="21502616" w14:textId="77777777" w:rsidR="002C5046" w:rsidRDefault="002C5046" w:rsidP="00C65B0C">
      <w:pPr>
        <w:rPr>
          <w:rFonts w:ascii="Arial Narrow" w:hAnsi="Arial Narrow"/>
        </w:rPr>
      </w:pPr>
      <w:r w:rsidRPr="002C5046">
        <w:rPr>
          <w:rFonts w:ascii="Arial Narrow" w:hAnsi="Arial Narrow"/>
          <w:b/>
        </w:rPr>
        <w:t>c.</w:t>
      </w:r>
      <w:r>
        <w:rPr>
          <w:rFonts w:ascii="Arial Narrow" w:hAnsi="Arial Narrow"/>
        </w:rPr>
        <w:t xml:space="preserve"> </w:t>
      </w:r>
      <w:r w:rsidR="00C65B0C" w:rsidRPr="00633977">
        <w:rPr>
          <w:rFonts w:ascii="Arial Narrow" w:hAnsi="Arial Narrow"/>
        </w:rPr>
        <w:t xml:space="preserve"> che la media ponderata risultante dagli esami sostenuti nel Corso di Laurea Magistrale è pari a (arrotondamento a due cifre decimali) </w:t>
      </w:r>
      <w:r w:rsidR="00C65B0C">
        <w:rPr>
          <w:rFonts w:ascii="Arial Narrow" w:hAnsi="Arial Narrow"/>
        </w:rPr>
        <w:t>_________________</w:t>
      </w:r>
    </w:p>
    <w:p w14:paraId="7F8A71D4" w14:textId="77777777" w:rsidR="002C5046" w:rsidRDefault="002C5046" w:rsidP="00C65B0C">
      <w:pPr>
        <w:rPr>
          <w:rFonts w:ascii="Arial Narrow" w:hAnsi="Arial Narrow"/>
        </w:rPr>
      </w:pPr>
    </w:p>
    <w:p w14:paraId="55EF2C82" w14:textId="73F620B4" w:rsidR="00C65B0C" w:rsidRDefault="002C5046" w:rsidP="00C65B0C">
      <w:pPr>
        <w:rPr>
          <w:rFonts w:ascii="Arial Narrow" w:hAnsi="Arial Narrow"/>
        </w:rPr>
      </w:pPr>
      <w:r w:rsidRPr="00F97425">
        <w:rPr>
          <w:rFonts w:ascii="Arial Narrow" w:hAnsi="Arial Narrow"/>
          <w:b/>
        </w:rPr>
        <w:t>d</w:t>
      </w:r>
      <w:r>
        <w:rPr>
          <w:rFonts w:ascii="Arial Narrow" w:hAnsi="Arial Narrow"/>
        </w:rPr>
        <w:t xml:space="preserve">. che il numero dei CFU conseguiti nel Corso di Laurea Magistrale è di </w:t>
      </w:r>
      <w:r w:rsidR="00C65B0C" w:rsidRPr="00633977">
        <w:rPr>
          <w:rFonts w:ascii="Arial Narrow" w:hAnsi="Arial Narrow"/>
        </w:rPr>
        <w:t xml:space="preserve">n. </w:t>
      </w:r>
      <w:r w:rsidR="00C65B0C">
        <w:rPr>
          <w:rFonts w:ascii="Arial Narrow" w:hAnsi="Arial Narrow"/>
        </w:rPr>
        <w:t>______________</w:t>
      </w:r>
      <w:r w:rsidR="00A60A4A">
        <w:rPr>
          <w:rFonts w:ascii="Arial Narrow" w:hAnsi="Arial Narrow"/>
        </w:rPr>
        <w:t xml:space="preserve">; </w:t>
      </w:r>
    </w:p>
    <w:p w14:paraId="7CEBED5B" w14:textId="77777777" w:rsidR="00F97425" w:rsidRDefault="00F97425" w:rsidP="00C65B0C">
      <w:pPr>
        <w:rPr>
          <w:rFonts w:ascii="Arial Narrow" w:hAnsi="Arial Narrow"/>
        </w:rPr>
      </w:pPr>
    </w:p>
    <w:p w14:paraId="228C6C88" w14:textId="75ED3C50" w:rsidR="00C65B0C" w:rsidRPr="00633977" w:rsidRDefault="00F97425" w:rsidP="00C65B0C">
      <w:pPr>
        <w:rPr>
          <w:rFonts w:ascii="Arial Narrow" w:hAnsi="Arial Narrow"/>
        </w:rPr>
      </w:pPr>
      <w:r>
        <w:rPr>
          <w:rFonts w:ascii="Arial Narrow" w:hAnsi="Arial Narrow"/>
          <w:b/>
        </w:rPr>
        <w:t>e</w:t>
      </w:r>
      <w:r w:rsidR="00C65B0C" w:rsidRPr="00633977">
        <w:rPr>
          <w:rFonts w:ascii="Arial Narrow" w:hAnsi="Arial Narrow"/>
          <w:b/>
        </w:rPr>
        <w:t>.</w:t>
      </w:r>
      <w:r w:rsidR="00C65B0C" w:rsidRPr="00633977">
        <w:rPr>
          <w:rFonts w:ascii="Arial Narrow" w:hAnsi="Arial Narrow"/>
        </w:rPr>
        <w:t xml:space="preserve"> che l’indicatore della situazione economica (ISEE) equivalente dichiarato per l’anno accademico in corso, è pari a € </w:t>
      </w:r>
      <w:r w:rsidR="00C65B0C">
        <w:rPr>
          <w:rFonts w:ascii="Arial Narrow" w:hAnsi="Arial Narrow"/>
        </w:rPr>
        <w:t>________________</w:t>
      </w:r>
      <w:r w:rsidR="002C5046">
        <w:rPr>
          <w:rFonts w:ascii="Arial Narrow" w:hAnsi="Arial Narrow"/>
        </w:rPr>
        <w:t>______</w:t>
      </w:r>
      <w:r w:rsidR="00BE3A3A">
        <w:rPr>
          <w:rFonts w:ascii="Arial Narrow" w:hAnsi="Arial Narrow"/>
        </w:rPr>
        <w:t xml:space="preserve">, oppure non dichiarato; </w:t>
      </w:r>
      <w:r w:rsidR="00C65B0C" w:rsidRPr="00633977">
        <w:rPr>
          <w:rFonts w:ascii="Arial Narrow" w:hAnsi="Arial Narrow"/>
        </w:rPr>
        <w:t xml:space="preserve"> </w:t>
      </w:r>
    </w:p>
    <w:p w14:paraId="128C116C" w14:textId="77777777" w:rsidR="00F97425" w:rsidRDefault="00F97425" w:rsidP="00C65B0C">
      <w:pPr>
        <w:rPr>
          <w:rFonts w:ascii="Arial Narrow" w:hAnsi="Arial Narrow"/>
          <w:b/>
        </w:rPr>
      </w:pPr>
    </w:p>
    <w:p w14:paraId="002C5FA6" w14:textId="66AFBFAA" w:rsidR="00C65B0C" w:rsidRPr="00633977" w:rsidRDefault="00F97425" w:rsidP="00C65B0C">
      <w:pPr>
        <w:rPr>
          <w:rFonts w:ascii="Arial Narrow" w:hAnsi="Arial Narrow"/>
        </w:rPr>
      </w:pPr>
      <w:r>
        <w:rPr>
          <w:rFonts w:ascii="Arial Narrow" w:hAnsi="Arial Narrow"/>
          <w:b/>
        </w:rPr>
        <w:t>f</w:t>
      </w:r>
      <w:r w:rsidR="00C65B0C" w:rsidRPr="00633977">
        <w:rPr>
          <w:rFonts w:ascii="Arial Narrow" w:hAnsi="Arial Narrow"/>
          <w:b/>
        </w:rPr>
        <w:t>.</w:t>
      </w:r>
      <w:r w:rsidR="00C65B0C" w:rsidRPr="00633977">
        <w:rPr>
          <w:rFonts w:ascii="Arial Narrow" w:hAnsi="Arial Narrow"/>
        </w:rPr>
        <w:t xml:space="preserve"> che la sua posizione, relativamente ai versamenti effettuati per tasse, contributi, arretrati o eventuali multe, per l’anno accademico in corso è regolare; </w:t>
      </w:r>
    </w:p>
    <w:p w14:paraId="7F58D35E" w14:textId="77777777" w:rsidR="00F97425" w:rsidRDefault="00F97425" w:rsidP="00C65B0C">
      <w:pPr>
        <w:rPr>
          <w:rFonts w:ascii="Arial Narrow" w:hAnsi="Arial Narrow"/>
          <w:b/>
        </w:rPr>
      </w:pPr>
    </w:p>
    <w:p w14:paraId="415E064C" w14:textId="5E11286B" w:rsidR="00C65B0C" w:rsidRPr="00633977" w:rsidRDefault="00F97425" w:rsidP="00C65B0C">
      <w:pPr>
        <w:rPr>
          <w:rFonts w:ascii="Arial Narrow" w:hAnsi="Arial Narrow"/>
        </w:rPr>
      </w:pPr>
      <w:r>
        <w:rPr>
          <w:rFonts w:ascii="Arial Narrow" w:hAnsi="Arial Narrow"/>
          <w:b/>
        </w:rPr>
        <w:t>g</w:t>
      </w:r>
      <w:r w:rsidR="00C65B0C" w:rsidRPr="00633977">
        <w:rPr>
          <w:rFonts w:ascii="Arial Narrow" w:hAnsi="Arial Narrow"/>
          <w:b/>
        </w:rPr>
        <w:t>.</w:t>
      </w:r>
      <w:r w:rsidR="00C65B0C" w:rsidRPr="00633977">
        <w:rPr>
          <w:rFonts w:ascii="Arial Narrow" w:hAnsi="Arial Narrow"/>
        </w:rPr>
        <w:t xml:space="preserve"> che non intende laurearsi o abbandonare gli studi entro </w:t>
      </w:r>
      <w:r w:rsidR="00C65B0C" w:rsidRPr="003C79B9">
        <w:rPr>
          <w:rFonts w:ascii="Arial Narrow" w:hAnsi="Arial Narrow"/>
        </w:rPr>
        <w:t xml:space="preserve">il </w:t>
      </w:r>
      <w:r w:rsidR="00F97A7D" w:rsidRPr="003C79B9">
        <w:rPr>
          <w:rFonts w:ascii="Arial Narrow" w:hAnsi="Arial Narrow"/>
        </w:rPr>
        <w:t xml:space="preserve">30 </w:t>
      </w:r>
      <w:r w:rsidR="000104DF" w:rsidRPr="003C79B9">
        <w:rPr>
          <w:rFonts w:ascii="Arial Narrow" w:hAnsi="Arial Narrow"/>
        </w:rPr>
        <w:t xml:space="preserve">settembre </w:t>
      </w:r>
      <w:r w:rsidR="000C3E2F" w:rsidRPr="003C79B9">
        <w:rPr>
          <w:rFonts w:ascii="Arial Narrow" w:hAnsi="Arial Narrow"/>
        </w:rPr>
        <w:t>20</w:t>
      </w:r>
      <w:r w:rsidR="000104DF" w:rsidRPr="003C79B9">
        <w:rPr>
          <w:rFonts w:ascii="Arial Narrow" w:hAnsi="Arial Narrow"/>
        </w:rPr>
        <w:t>2</w:t>
      </w:r>
      <w:r w:rsidR="003F2BAA" w:rsidRPr="003C79B9">
        <w:rPr>
          <w:rFonts w:ascii="Arial Narrow" w:hAnsi="Arial Narrow"/>
        </w:rPr>
        <w:t>1</w:t>
      </w:r>
      <w:r w:rsidR="000C3E2F">
        <w:rPr>
          <w:rFonts w:ascii="Arial Narrow" w:hAnsi="Arial Narrow"/>
        </w:rPr>
        <w:t xml:space="preserve">; </w:t>
      </w:r>
    </w:p>
    <w:p w14:paraId="7D9618DE" w14:textId="77777777" w:rsidR="00F97425" w:rsidRDefault="00F97425" w:rsidP="00C65B0C">
      <w:pPr>
        <w:rPr>
          <w:rFonts w:ascii="Arial Narrow" w:hAnsi="Arial Narrow"/>
          <w:b/>
        </w:rPr>
      </w:pPr>
    </w:p>
    <w:p w14:paraId="4F2464C8" w14:textId="0EA8D23D" w:rsidR="00C65B0C" w:rsidRPr="00633977" w:rsidRDefault="00F97425" w:rsidP="00C65B0C">
      <w:pPr>
        <w:rPr>
          <w:rFonts w:ascii="Arial Narrow" w:hAnsi="Arial Narrow"/>
        </w:rPr>
      </w:pPr>
      <w:r>
        <w:rPr>
          <w:rFonts w:ascii="Arial Narrow" w:hAnsi="Arial Narrow"/>
          <w:b/>
        </w:rPr>
        <w:t>h</w:t>
      </w:r>
      <w:r w:rsidR="00C65B0C" w:rsidRPr="00633977">
        <w:rPr>
          <w:rFonts w:ascii="Arial Narrow" w:hAnsi="Arial Narrow"/>
          <w:b/>
        </w:rPr>
        <w:t>.</w:t>
      </w:r>
      <w:r w:rsidR="00C65B0C" w:rsidRPr="00633977">
        <w:rPr>
          <w:rFonts w:ascii="Arial Narrow" w:hAnsi="Arial Narrow"/>
        </w:rPr>
        <w:t xml:space="preserve"> pregressa attività di collaborazione presso la Facoltà di Lettere e Filosofia della Sapienza a.a</w:t>
      </w:r>
      <w:r w:rsidR="002C5046">
        <w:rPr>
          <w:rFonts w:ascii="Arial Narrow" w:hAnsi="Arial Narrow"/>
        </w:rPr>
        <w:t>.</w:t>
      </w:r>
      <w:r w:rsidR="00C65B0C">
        <w:rPr>
          <w:rFonts w:ascii="Arial Narrow" w:hAnsi="Arial Narrow"/>
        </w:rPr>
        <w:t>______________________________________________________________________</w:t>
      </w:r>
    </w:p>
    <w:p w14:paraId="423B2658" w14:textId="77777777" w:rsidR="00C65B0C" w:rsidRPr="00633977" w:rsidRDefault="00C65B0C" w:rsidP="00C65B0C">
      <w:pPr>
        <w:rPr>
          <w:rFonts w:ascii="Arial Narrow" w:hAnsi="Arial Narrow"/>
        </w:rPr>
      </w:pPr>
      <w:r w:rsidRPr="00633977">
        <w:rPr>
          <w:rFonts w:ascii="Arial Narrow" w:hAnsi="Arial Narrow"/>
        </w:rPr>
        <w:t>(specificare se borsa di collaborazione o assegno per tutorato)</w:t>
      </w:r>
    </w:p>
    <w:p w14:paraId="723AE811" w14:textId="17EC53FD" w:rsidR="00C65B0C" w:rsidRDefault="00F97425" w:rsidP="00C65B0C">
      <w:pPr>
        <w:rPr>
          <w:rFonts w:ascii="Arial Narrow" w:hAnsi="Arial Narrow"/>
        </w:rPr>
      </w:pPr>
      <w:r>
        <w:rPr>
          <w:rFonts w:ascii="Arial Narrow" w:hAnsi="Arial Narrow"/>
          <w:b/>
        </w:rPr>
        <w:t>i</w:t>
      </w:r>
      <w:r w:rsidR="00C65B0C" w:rsidRPr="002D0409">
        <w:rPr>
          <w:rFonts w:ascii="Arial Narrow" w:hAnsi="Arial Narrow"/>
          <w:b/>
        </w:rPr>
        <w:t>.</w:t>
      </w:r>
      <w:r w:rsidR="00C65B0C" w:rsidRPr="00633977">
        <w:rPr>
          <w:rFonts w:ascii="Arial Narrow" w:hAnsi="Arial Narrow"/>
        </w:rPr>
        <w:t xml:space="preserve"> di non essere titolare di altra borsa di collaborazione </w:t>
      </w:r>
      <w:r w:rsidR="00F97A7D">
        <w:rPr>
          <w:rFonts w:ascii="Arial Narrow" w:hAnsi="Arial Narrow"/>
        </w:rPr>
        <w:t>per l’anno accademico in corso o di averla conclusa;</w:t>
      </w:r>
    </w:p>
    <w:p w14:paraId="6FDE73EE" w14:textId="77777777" w:rsidR="00F97425" w:rsidRDefault="00F97425" w:rsidP="00C65B0C">
      <w:pPr>
        <w:rPr>
          <w:rFonts w:ascii="Arial Narrow" w:hAnsi="Arial Narrow"/>
        </w:rPr>
      </w:pPr>
    </w:p>
    <w:p w14:paraId="01A89099" w14:textId="099842D4" w:rsidR="006309C6" w:rsidRDefault="00F97425" w:rsidP="00C65B0C">
      <w:pPr>
        <w:rPr>
          <w:rFonts w:ascii="Arial Narrow" w:hAnsi="Arial Narrow"/>
        </w:rPr>
      </w:pPr>
      <w:r w:rsidRPr="00F97425">
        <w:rPr>
          <w:rFonts w:ascii="Arial Narrow" w:hAnsi="Arial Narrow"/>
          <w:b/>
        </w:rPr>
        <w:t>l</w:t>
      </w:r>
      <w:r w:rsidR="002C5046">
        <w:rPr>
          <w:rFonts w:ascii="Arial Narrow" w:hAnsi="Arial Narrow"/>
        </w:rPr>
        <w:t>. di non essere vincitore di borsa di studio Erasmus</w:t>
      </w:r>
      <w:r w:rsidR="00F97A7D">
        <w:rPr>
          <w:rFonts w:ascii="Arial Narrow" w:hAnsi="Arial Narrow"/>
        </w:rPr>
        <w:t xml:space="preserve"> per l’anno accademico in corso o di averla conclusa</w:t>
      </w:r>
    </w:p>
    <w:p w14:paraId="3148672E" w14:textId="0C85A138" w:rsidR="00996087" w:rsidRDefault="00996087" w:rsidP="00C65B0C">
      <w:pPr>
        <w:rPr>
          <w:rFonts w:ascii="Arial Narrow" w:hAnsi="Arial Narrow"/>
        </w:rPr>
      </w:pPr>
      <w:r>
        <w:rPr>
          <w:rFonts w:ascii="Arial Narrow" w:hAnsi="Arial Narrow"/>
        </w:rPr>
        <w:t>m. di possedere i requisiti per la partecipazione al bando in base all</w:t>
      </w:r>
      <w:r w:rsidR="003F2BAA">
        <w:rPr>
          <w:rFonts w:ascii="Arial Narrow" w:hAnsi="Arial Narrow"/>
        </w:rPr>
        <w:t xml:space="preserve">’ </w:t>
      </w:r>
      <w:r>
        <w:rPr>
          <w:rFonts w:ascii="Arial Narrow" w:hAnsi="Arial Narrow"/>
        </w:rPr>
        <w:t>opzione di scelta</w:t>
      </w:r>
    </w:p>
    <w:p w14:paraId="04D5B203" w14:textId="77777777" w:rsidR="00DD5235" w:rsidRDefault="00DD5235" w:rsidP="00C65B0C">
      <w:pPr>
        <w:rPr>
          <w:rFonts w:ascii="Arial Narrow" w:hAnsi="Arial Narrow"/>
        </w:rPr>
      </w:pPr>
    </w:p>
    <w:p w14:paraId="151ABD50" w14:textId="705C0DD2" w:rsidR="00DD5235" w:rsidRDefault="00DD5235" w:rsidP="00C65B0C">
      <w:pPr>
        <w:rPr>
          <w:rFonts w:ascii="Arial Narrow" w:hAnsi="Arial Narrow"/>
        </w:rPr>
      </w:pPr>
      <w:r>
        <w:rPr>
          <w:rFonts w:ascii="Arial Narrow" w:hAnsi="Arial Narrow"/>
        </w:rPr>
        <w:t>Dichiara di allegare alla presente domanda:</w:t>
      </w:r>
    </w:p>
    <w:p w14:paraId="3DDD5D96" w14:textId="77777777" w:rsidR="00DD5235" w:rsidRDefault="00DD5235" w:rsidP="00C65B0C">
      <w:pPr>
        <w:rPr>
          <w:rFonts w:ascii="Arial Narrow" w:hAnsi="Arial Narrow"/>
        </w:rPr>
      </w:pPr>
    </w:p>
    <w:p w14:paraId="168B1253" w14:textId="2887E1CB" w:rsidR="00DD5235" w:rsidRDefault="00DD5235" w:rsidP="00C65B0C">
      <w:pPr>
        <w:rPr>
          <w:rFonts w:ascii="Arial Narrow" w:hAnsi="Arial Narrow"/>
        </w:rPr>
      </w:pPr>
      <w:r>
        <w:rPr>
          <w:rFonts w:ascii="Arial Narrow" w:hAnsi="Arial Narrow"/>
        </w:rPr>
        <w:t>1. elenco esami sostenuti nel corso della Laurea Magistrale stampato dalla pagina INFOSTUD</w:t>
      </w:r>
      <w:r w:rsidR="002C5046">
        <w:rPr>
          <w:rFonts w:ascii="Arial Narrow" w:hAnsi="Arial Narrow"/>
        </w:rPr>
        <w:t>;</w:t>
      </w:r>
    </w:p>
    <w:p w14:paraId="704AB651" w14:textId="0E43F588" w:rsidR="00DD5235" w:rsidRDefault="00DD5235" w:rsidP="00C65B0C">
      <w:pPr>
        <w:rPr>
          <w:rFonts w:ascii="Arial Narrow" w:hAnsi="Arial Narrow"/>
        </w:rPr>
      </w:pPr>
      <w:r>
        <w:rPr>
          <w:rFonts w:ascii="Arial Narrow" w:hAnsi="Arial Narrow"/>
        </w:rPr>
        <w:t>2. autocertificazione degli eventuali esami sostenuti nel corso della Laurea Magistrale e n</w:t>
      </w:r>
      <w:r w:rsidR="002C5046">
        <w:rPr>
          <w:rFonts w:ascii="Arial Narrow" w:hAnsi="Arial Narrow"/>
        </w:rPr>
        <w:t>on ancora registrati su I</w:t>
      </w:r>
      <w:r w:rsidR="009E1392">
        <w:rPr>
          <w:rFonts w:ascii="Arial Narrow" w:hAnsi="Arial Narrow"/>
        </w:rPr>
        <w:t>N</w:t>
      </w:r>
      <w:r w:rsidR="002C5046">
        <w:rPr>
          <w:rFonts w:ascii="Arial Narrow" w:hAnsi="Arial Narrow"/>
        </w:rPr>
        <w:t>FOSTUD;</w:t>
      </w:r>
    </w:p>
    <w:p w14:paraId="3BBA221A" w14:textId="598AB502" w:rsidR="00DD5235" w:rsidRDefault="00DD5235" w:rsidP="00C65B0C">
      <w:pPr>
        <w:rPr>
          <w:rFonts w:ascii="Arial Narrow" w:hAnsi="Arial Narrow"/>
        </w:rPr>
      </w:pPr>
      <w:r>
        <w:rPr>
          <w:rFonts w:ascii="Arial Narrow" w:hAnsi="Arial Narrow"/>
        </w:rPr>
        <w:t>3. Curriculum vitae privo dei dati personali e sensibili</w:t>
      </w:r>
      <w:r w:rsidR="002C5046">
        <w:rPr>
          <w:rFonts w:ascii="Arial Narrow" w:hAnsi="Arial Narrow"/>
        </w:rPr>
        <w:t>;</w:t>
      </w:r>
    </w:p>
    <w:p w14:paraId="3422B271" w14:textId="394EFDBF" w:rsidR="00DD5235" w:rsidRDefault="00DD5235" w:rsidP="00C65B0C">
      <w:pPr>
        <w:rPr>
          <w:rFonts w:ascii="Arial Narrow" w:hAnsi="Arial Narrow"/>
        </w:rPr>
      </w:pPr>
      <w:r>
        <w:rPr>
          <w:rFonts w:ascii="Arial Narrow" w:hAnsi="Arial Narrow"/>
        </w:rPr>
        <w:t>4. Fotocopia del documento di identità firmata</w:t>
      </w:r>
      <w:r w:rsidR="002C5046">
        <w:rPr>
          <w:rFonts w:ascii="Arial Narrow" w:hAnsi="Arial Narrow"/>
        </w:rPr>
        <w:t>;</w:t>
      </w:r>
    </w:p>
    <w:p w14:paraId="447DD98B" w14:textId="4E0DB272" w:rsidR="00DD5235" w:rsidRDefault="00DD5235" w:rsidP="00C65B0C">
      <w:pPr>
        <w:rPr>
          <w:rFonts w:ascii="Arial Narrow" w:hAnsi="Arial Narrow"/>
        </w:rPr>
      </w:pPr>
      <w:r>
        <w:rPr>
          <w:rFonts w:ascii="Arial Narrow" w:hAnsi="Arial Narrow"/>
        </w:rPr>
        <w:t>5. Fotocopia del codice fiscale firmata</w:t>
      </w:r>
      <w:r w:rsidR="00B509B3">
        <w:rPr>
          <w:rFonts w:ascii="Arial Narrow" w:hAnsi="Arial Narrow"/>
        </w:rPr>
        <w:t>;</w:t>
      </w:r>
    </w:p>
    <w:p w14:paraId="342A18FF" w14:textId="4519B959" w:rsidR="00B509B3" w:rsidRDefault="00B509B3" w:rsidP="00C65B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6. Eventuali certificazioni attestanti competenze linguistiche. </w:t>
      </w:r>
    </w:p>
    <w:p w14:paraId="3157DA5C" w14:textId="77777777" w:rsidR="002C5046" w:rsidRDefault="002C5046" w:rsidP="00C65B0C">
      <w:pPr>
        <w:rPr>
          <w:rFonts w:ascii="Arial Narrow" w:hAnsi="Arial Narrow"/>
        </w:rPr>
      </w:pPr>
    </w:p>
    <w:p w14:paraId="1260C574" w14:textId="77777777" w:rsidR="002C5046" w:rsidRDefault="002C5046" w:rsidP="00C65B0C">
      <w:pPr>
        <w:rPr>
          <w:rFonts w:ascii="Arial Narrow" w:hAnsi="Arial Narrow"/>
        </w:rPr>
      </w:pPr>
    </w:p>
    <w:p w14:paraId="47DF72C6" w14:textId="36CBED49" w:rsidR="002C5046" w:rsidRPr="00633977" w:rsidRDefault="00B509B3" w:rsidP="00C65B0C">
      <w:pPr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2C5046">
        <w:rPr>
          <w:rFonts w:ascii="Arial Narrow" w:hAnsi="Arial Narrow"/>
        </w:rPr>
        <w:t xml:space="preserve">oma, </w:t>
      </w:r>
      <w:r w:rsidR="00F97425">
        <w:rPr>
          <w:rFonts w:ascii="Arial Narrow" w:hAnsi="Arial Narrow"/>
        </w:rPr>
        <w:t xml:space="preserve"> </w:t>
      </w:r>
      <w:r w:rsidR="002C5046">
        <w:rPr>
          <w:rFonts w:ascii="Arial Narrow" w:hAnsi="Arial Narrow"/>
        </w:rPr>
        <w:tab/>
      </w:r>
      <w:r w:rsidR="002C5046">
        <w:rPr>
          <w:rFonts w:ascii="Arial Narrow" w:hAnsi="Arial Narrow"/>
        </w:rPr>
        <w:tab/>
      </w:r>
      <w:r w:rsidR="002C5046">
        <w:rPr>
          <w:rFonts w:ascii="Arial Narrow" w:hAnsi="Arial Narrow"/>
        </w:rPr>
        <w:tab/>
      </w:r>
      <w:r w:rsidR="002C5046">
        <w:rPr>
          <w:rFonts w:ascii="Arial Narrow" w:hAnsi="Arial Narrow"/>
        </w:rPr>
        <w:tab/>
      </w:r>
      <w:r w:rsidR="002C5046">
        <w:rPr>
          <w:rFonts w:ascii="Arial Narrow" w:hAnsi="Arial Narrow"/>
        </w:rPr>
        <w:tab/>
      </w:r>
      <w:r w:rsidR="002C5046">
        <w:rPr>
          <w:rFonts w:ascii="Arial Narrow" w:hAnsi="Arial Narrow"/>
        </w:rPr>
        <w:tab/>
      </w:r>
      <w:r w:rsidR="00F97425">
        <w:rPr>
          <w:rFonts w:ascii="Arial Narrow" w:hAnsi="Arial Narrow"/>
        </w:rPr>
        <w:t xml:space="preserve">                </w:t>
      </w:r>
      <w:r w:rsidR="002C5046">
        <w:rPr>
          <w:rFonts w:ascii="Arial Narrow" w:hAnsi="Arial Narrow"/>
        </w:rPr>
        <w:t>FIRMA</w:t>
      </w:r>
    </w:p>
    <w:sectPr w:rsidR="002C5046" w:rsidRPr="00633977" w:rsidSect="00D401AF">
      <w:headerReference w:type="default" r:id="rId8"/>
      <w:headerReference w:type="first" r:id="rId9"/>
      <w:footerReference w:type="first" r:id="rId10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DD841" w14:textId="77777777" w:rsidR="00082334" w:rsidRDefault="00082334">
      <w:r>
        <w:separator/>
      </w:r>
    </w:p>
  </w:endnote>
  <w:endnote w:type="continuationSeparator" w:id="0">
    <w:p w14:paraId="2284FCBE" w14:textId="77777777" w:rsidR="00082334" w:rsidRDefault="0008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8B7B" w14:textId="192B208C" w:rsidR="00031057" w:rsidRPr="00753FFE" w:rsidRDefault="0003105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Sapienza </w:t>
    </w:r>
    <w:r w:rsidRPr="00753FFE">
      <w:rPr>
        <w:rFonts w:ascii="Arial" w:hAnsi="Arial"/>
        <w:b/>
        <w:sz w:val="14"/>
        <w:szCs w:val="22"/>
      </w:rPr>
      <w:t xml:space="preserve">Università di Roma </w:t>
    </w:r>
  </w:p>
  <w:p w14:paraId="4C089FCF" w14:textId="77777777" w:rsidR="00031057" w:rsidRPr="00753FFE" w:rsidRDefault="00031057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Facoltà di Lettere e Filosofia</w:t>
    </w:r>
  </w:p>
  <w:p w14:paraId="01E7B5E6" w14:textId="77777777" w:rsidR="00031057" w:rsidRDefault="00031057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14:paraId="3139F480" w14:textId="77777777" w:rsidR="00031057" w:rsidRDefault="00031057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Piazzale, Aldo Moro, 5 – 00185 Roma</w:t>
    </w:r>
  </w:p>
  <w:p w14:paraId="176591F8" w14:textId="77777777" w:rsidR="00031057" w:rsidRPr="004969EC" w:rsidRDefault="00031057" w:rsidP="002E44D3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US"/>
      </w:rPr>
    </w:pPr>
    <w:r w:rsidRPr="004969EC">
      <w:rPr>
        <w:rFonts w:ascii="Arial" w:hAnsi="Arial"/>
        <w:sz w:val="14"/>
        <w:szCs w:val="22"/>
        <w:lang w:val="en-US"/>
      </w:rPr>
      <w:t>T (+39) 06 4991/3756-3108 F (+39) 06 49913139</w:t>
    </w:r>
  </w:p>
  <w:p w14:paraId="2E9D9BCE" w14:textId="77777777" w:rsidR="00031057" w:rsidRPr="004969EC" w:rsidRDefault="00031057" w:rsidP="002E44D3">
    <w:pPr>
      <w:pStyle w:val="Pidipagina"/>
      <w:spacing w:line="180" w:lineRule="exact"/>
      <w:rPr>
        <w:sz w:val="14"/>
        <w:lang w:val="en-US"/>
      </w:rPr>
    </w:pPr>
    <w:r w:rsidRPr="004969EC">
      <w:rPr>
        <w:rFonts w:ascii="Arial" w:hAnsi="Arial"/>
        <w:sz w:val="14"/>
        <w:szCs w:val="22"/>
        <w:lang w:val="en-US"/>
      </w:rPr>
      <w:t>www.lettere.uniroma1.it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17F9F" w14:textId="77777777" w:rsidR="00082334" w:rsidRDefault="00082334">
      <w:r>
        <w:separator/>
      </w:r>
    </w:p>
  </w:footnote>
  <w:footnote w:type="continuationSeparator" w:id="0">
    <w:p w14:paraId="7E5563F8" w14:textId="77777777" w:rsidR="00082334" w:rsidRDefault="0008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448D" w14:textId="77777777" w:rsidR="00031057" w:rsidRPr="00541229" w:rsidRDefault="00031057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 wp14:anchorId="58690F29" wp14:editId="51778C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51A159" w14:textId="77777777" w:rsidR="00031057" w:rsidRPr="00541229" w:rsidRDefault="00031057" w:rsidP="00D401AF">
    <w:pPr>
      <w:pStyle w:val="Intestazione"/>
      <w:spacing w:line="280" w:lineRule="exact"/>
      <w:rPr>
        <w:rFonts w:ascii="Arial" w:hAnsi="Arial"/>
        <w:sz w:val="20"/>
      </w:rPr>
    </w:pPr>
  </w:p>
  <w:p w14:paraId="7CA7C226" w14:textId="77777777" w:rsidR="00031057" w:rsidRPr="00541229" w:rsidRDefault="00031057" w:rsidP="00D401AF">
    <w:pPr>
      <w:pStyle w:val="Intestazione"/>
      <w:spacing w:line="280" w:lineRule="exact"/>
      <w:rPr>
        <w:rFonts w:ascii="Arial" w:hAnsi="Arial"/>
        <w:sz w:val="20"/>
      </w:rPr>
    </w:pPr>
  </w:p>
  <w:p w14:paraId="4AD01E72" w14:textId="77777777" w:rsidR="00031057" w:rsidRPr="00541229" w:rsidRDefault="00031057" w:rsidP="00D401AF">
    <w:pPr>
      <w:pStyle w:val="Intestazione"/>
      <w:spacing w:line="280" w:lineRule="exact"/>
      <w:rPr>
        <w:rFonts w:ascii="Arial" w:hAnsi="Arial"/>
        <w:sz w:val="20"/>
      </w:rPr>
    </w:pPr>
  </w:p>
  <w:p w14:paraId="2D2CD1F5" w14:textId="77777777" w:rsidR="00031057" w:rsidRPr="00541229" w:rsidRDefault="00031057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B509B3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84AA" w14:textId="77777777" w:rsidR="00031057" w:rsidRPr="00A226CE" w:rsidRDefault="00031057" w:rsidP="002002A9">
    <w:pPr>
      <w:pStyle w:val="Intestazione"/>
      <w:ind w:left="-2127"/>
      <w:rPr>
        <w:b/>
      </w:rPr>
    </w:pPr>
    <w:r>
      <w:rPr>
        <w:b/>
        <w:noProof/>
      </w:rPr>
      <w:drawing>
        <wp:inline distT="0" distB="0" distL="0" distR="0" wp14:anchorId="725AFC8A" wp14:editId="2797243C">
          <wp:extent cx="5200650" cy="2524125"/>
          <wp:effectExtent l="0" t="0" r="0" b="0"/>
          <wp:docPr id="1" name="Immagine 1" descr="w_lettere_filoso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lettere_filosof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94"/>
    <w:rsid w:val="000104DF"/>
    <w:rsid w:val="0002378C"/>
    <w:rsid w:val="00031057"/>
    <w:rsid w:val="00064B0A"/>
    <w:rsid w:val="00082334"/>
    <w:rsid w:val="000A174C"/>
    <w:rsid w:val="000C3E2F"/>
    <w:rsid w:val="00190955"/>
    <w:rsid w:val="00195490"/>
    <w:rsid w:val="001A609E"/>
    <w:rsid w:val="002002A9"/>
    <w:rsid w:val="0020716F"/>
    <w:rsid w:val="00293E05"/>
    <w:rsid w:val="00296E35"/>
    <w:rsid w:val="002C5046"/>
    <w:rsid w:val="002D0409"/>
    <w:rsid w:val="002E44D3"/>
    <w:rsid w:val="00310BF4"/>
    <w:rsid w:val="003377A1"/>
    <w:rsid w:val="00371812"/>
    <w:rsid w:val="00380545"/>
    <w:rsid w:val="00384B4E"/>
    <w:rsid w:val="0039198A"/>
    <w:rsid w:val="00394005"/>
    <w:rsid w:val="003C79B9"/>
    <w:rsid w:val="003F2BAA"/>
    <w:rsid w:val="00411C0E"/>
    <w:rsid w:val="004169B3"/>
    <w:rsid w:val="00422CB4"/>
    <w:rsid w:val="004969EC"/>
    <w:rsid w:val="004A0A44"/>
    <w:rsid w:val="004B5D04"/>
    <w:rsid w:val="0051507F"/>
    <w:rsid w:val="005438F2"/>
    <w:rsid w:val="00570A2A"/>
    <w:rsid w:val="00586446"/>
    <w:rsid w:val="005A51BC"/>
    <w:rsid w:val="005D0B52"/>
    <w:rsid w:val="005E3FB6"/>
    <w:rsid w:val="005F7BD7"/>
    <w:rsid w:val="00604656"/>
    <w:rsid w:val="00624C54"/>
    <w:rsid w:val="0062693E"/>
    <w:rsid w:val="006309C6"/>
    <w:rsid w:val="00670471"/>
    <w:rsid w:val="00670889"/>
    <w:rsid w:val="006C2D0E"/>
    <w:rsid w:val="006C4BFD"/>
    <w:rsid w:val="006D63C4"/>
    <w:rsid w:val="00710FE4"/>
    <w:rsid w:val="00725680"/>
    <w:rsid w:val="00750E9F"/>
    <w:rsid w:val="007544FE"/>
    <w:rsid w:val="007C3678"/>
    <w:rsid w:val="007C376C"/>
    <w:rsid w:val="00801EF5"/>
    <w:rsid w:val="00815D94"/>
    <w:rsid w:val="008D3169"/>
    <w:rsid w:val="0096061C"/>
    <w:rsid w:val="00964275"/>
    <w:rsid w:val="009929F5"/>
    <w:rsid w:val="00996087"/>
    <w:rsid w:val="009A496C"/>
    <w:rsid w:val="009B0936"/>
    <w:rsid w:val="009E1392"/>
    <w:rsid w:val="009F7228"/>
    <w:rsid w:val="00A009EE"/>
    <w:rsid w:val="00A051B1"/>
    <w:rsid w:val="00A16F11"/>
    <w:rsid w:val="00A23C71"/>
    <w:rsid w:val="00A60A4A"/>
    <w:rsid w:val="00A6317F"/>
    <w:rsid w:val="00A765D6"/>
    <w:rsid w:val="00AC5DA3"/>
    <w:rsid w:val="00AE28A1"/>
    <w:rsid w:val="00AE7C66"/>
    <w:rsid w:val="00B17A1D"/>
    <w:rsid w:val="00B322CF"/>
    <w:rsid w:val="00B368C7"/>
    <w:rsid w:val="00B509B3"/>
    <w:rsid w:val="00B53414"/>
    <w:rsid w:val="00B54081"/>
    <w:rsid w:val="00B6408D"/>
    <w:rsid w:val="00B92F5E"/>
    <w:rsid w:val="00BB01DA"/>
    <w:rsid w:val="00BB3A6A"/>
    <w:rsid w:val="00BC0397"/>
    <w:rsid w:val="00BE3A3A"/>
    <w:rsid w:val="00BF3962"/>
    <w:rsid w:val="00C65B0C"/>
    <w:rsid w:val="00C8132A"/>
    <w:rsid w:val="00CA22E2"/>
    <w:rsid w:val="00CD7883"/>
    <w:rsid w:val="00D12668"/>
    <w:rsid w:val="00D23C77"/>
    <w:rsid w:val="00D27C36"/>
    <w:rsid w:val="00D401AF"/>
    <w:rsid w:val="00D4133E"/>
    <w:rsid w:val="00D66C14"/>
    <w:rsid w:val="00D744BE"/>
    <w:rsid w:val="00D81D42"/>
    <w:rsid w:val="00DC7BAE"/>
    <w:rsid w:val="00DD5235"/>
    <w:rsid w:val="00DF1BEC"/>
    <w:rsid w:val="00E03499"/>
    <w:rsid w:val="00E332ED"/>
    <w:rsid w:val="00E72C4F"/>
    <w:rsid w:val="00E87624"/>
    <w:rsid w:val="00E907FF"/>
    <w:rsid w:val="00E97FF0"/>
    <w:rsid w:val="00EA6392"/>
    <w:rsid w:val="00ED7A53"/>
    <w:rsid w:val="00EF4070"/>
    <w:rsid w:val="00F179FD"/>
    <w:rsid w:val="00F342EC"/>
    <w:rsid w:val="00F35279"/>
    <w:rsid w:val="00F73133"/>
    <w:rsid w:val="00F97425"/>
    <w:rsid w:val="00F97A7D"/>
    <w:rsid w:val="00FA5CBB"/>
    <w:rsid w:val="00FD0CB4"/>
    <w:rsid w:val="00FD0F37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A8D2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9400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basedOn w:val="Carpredefinitoparagrafo"/>
    <w:link w:val="Pidipagina"/>
    <w:semiHidden/>
    <w:rsid w:val="002E44D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D7A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D7A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9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8251-C3C3-49EB-A9C5-688D41FF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m m</cp:lastModifiedBy>
  <cp:revision>21</cp:revision>
  <cp:lastPrinted>2018-07-25T08:08:00Z</cp:lastPrinted>
  <dcterms:created xsi:type="dcterms:W3CDTF">2017-11-10T13:42:00Z</dcterms:created>
  <dcterms:modified xsi:type="dcterms:W3CDTF">2021-01-13T08:05:00Z</dcterms:modified>
</cp:coreProperties>
</file>