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64BB" w14:textId="77777777" w:rsidR="006F6738" w:rsidRDefault="006F6738" w:rsidP="006F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mallCaps/>
        </w:rPr>
      </w:pPr>
    </w:p>
    <w:p w14:paraId="114713B5" w14:textId="77777777" w:rsidR="006F6738" w:rsidRDefault="006F6738" w:rsidP="006F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mallCaps/>
        </w:rPr>
      </w:pPr>
      <w:r w:rsidRPr="00A71C1D">
        <w:rPr>
          <w:smallCaps/>
        </w:rPr>
        <w:t xml:space="preserve">Prot. </w:t>
      </w:r>
      <w:r>
        <w:rPr>
          <w:smallCaps/>
        </w:rPr>
        <w:t>____</w:t>
      </w:r>
      <w:r w:rsidRPr="00A71C1D">
        <w:rPr>
          <w:smallCaps/>
        </w:rPr>
        <w:t xml:space="preserve"> – VII/1 del </w:t>
      </w:r>
      <w:r>
        <w:rPr>
          <w:smallCaps/>
        </w:rPr>
        <w:t xml:space="preserve">______________, </w:t>
      </w:r>
      <w:r w:rsidRPr="00A71C1D">
        <w:rPr>
          <w:smallCaps/>
        </w:rPr>
        <w:t xml:space="preserve">Scadenza </w:t>
      </w:r>
      <w:r>
        <w:rPr>
          <w:smallCaps/>
        </w:rPr>
        <w:t>______________</w:t>
      </w:r>
    </w:p>
    <w:p w14:paraId="6ECBBBF3" w14:textId="77777777" w:rsidR="006F6738" w:rsidRPr="00B231D2" w:rsidRDefault="006F6738" w:rsidP="006F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mallCaps/>
        </w:rPr>
      </w:pPr>
    </w:p>
    <w:p w14:paraId="18F65822" w14:textId="77777777" w:rsidR="006F6738" w:rsidRDefault="006F6738" w:rsidP="006F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iCs/>
        </w:rPr>
      </w:pPr>
      <w:r w:rsidRPr="00674E4C">
        <w:rPr>
          <w:i/>
          <w:iCs/>
        </w:rPr>
        <w:t xml:space="preserve">Procedura di valutazione comparativa per il conferimento di un incarico di lavoro autonomo per lo svolgimento </w:t>
      </w:r>
      <w:r>
        <w:rPr>
          <w:i/>
          <w:iCs/>
        </w:rPr>
        <w:t>dell’attività ______________________________________________</w:t>
      </w:r>
    </w:p>
    <w:p w14:paraId="3D9FD7C2" w14:textId="77777777" w:rsidR="006F6738" w:rsidRDefault="006F6738" w:rsidP="006F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iCs/>
        </w:rPr>
      </w:pPr>
      <w:r>
        <w:rPr>
          <w:i/>
          <w:iCs/>
        </w:rPr>
        <w:t xml:space="preserve">________________________________________ – </w:t>
      </w:r>
      <w:r w:rsidRPr="00095F21">
        <w:t xml:space="preserve">Procedura n. </w:t>
      </w:r>
      <w:r>
        <w:t>__________</w:t>
      </w:r>
    </w:p>
    <w:p w14:paraId="3EE5E651" w14:textId="77777777" w:rsidR="008B5055" w:rsidRDefault="008B5055" w:rsidP="008B5055">
      <w:pPr>
        <w:spacing w:after="0"/>
        <w:jc w:val="both"/>
      </w:pPr>
    </w:p>
    <w:p w14:paraId="360DDDFD" w14:textId="77777777" w:rsidR="008B5055" w:rsidRDefault="008B5055" w:rsidP="008B5055">
      <w:pPr>
        <w:spacing w:after="0"/>
        <w:jc w:val="both"/>
      </w:pPr>
    </w:p>
    <w:p w14:paraId="7E32AF7B" w14:textId="77777777" w:rsidR="00674E4C" w:rsidRDefault="00674E4C" w:rsidP="008B5055">
      <w:pPr>
        <w:spacing w:after="0"/>
        <w:jc w:val="both"/>
      </w:pPr>
    </w:p>
    <w:p w14:paraId="367978C0" w14:textId="77777777" w:rsidR="008B5055" w:rsidRPr="00BA3EF7" w:rsidRDefault="008B5055" w:rsidP="008B5055">
      <w:pPr>
        <w:spacing w:after="0"/>
        <w:jc w:val="both"/>
        <w:rPr>
          <w:b/>
          <w:bCs/>
        </w:rPr>
      </w:pPr>
      <w:r w:rsidRPr="00BA3EF7">
        <w:rPr>
          <w:b/>
          <w:bCs/>
        </w:rPr>
        <w:t>MODELLO A</w:t>
      </w:r>
    </w:p>
    <w:p w14:paraId="6D1A212F" w14:textId="77777777" w:rsidR="008B5055" w:rsidRDefault="008B5055" w:rsidP="008B5055">
      <w:pPr>
        <w:spacing w:after="0"/>
        <w:jc w:val="both"/>
      </w:pPr>
    </w:p>
    <w:p w14:paraId="1E77F433" w14:textId="77777777" w:rsidR="008B5055" w:rsidRDefault="008B5055" w:rsidP="005C4AE4">
      <w:pPr>
        <w:spacing w:after="0"/>
        <w:ind w:left="4248"/>
      </w:pPr>
      <w:r>
        <w:t xml:space="preserve">Al </w:t>
      </w:r>
      <w:r w:rsidR="00011128">
        <w:t>Centro di Ricerca DigiLab</w:t>
      </w:r>
    </w:p>
    <w:p w14:paraId="7AE00032" w14:textId="77777777" w:rsidR="00011128" w:rsidRDefault="00011128" w:rsidP="005C4AE4">
      <w:pPr>
        <w:spacing w:after="0"/>
        <w:ind w:left="4248"/>
      </w:pPr>
      <w:r>
        <w:t>Università degli Studi di Roma “La Sapienza</w:t>
      </w:r>
    </w:p>
    <w:p w14:paraId="7E747CCA" w14:textId="77777777" w:rsidR="00011128" w:rsidRDefault="00011128" w:rsidP="005C4AE4">
      <w:pPr>
        <w:spacing w:after="0"/>
        <w:ind w:left="4248"/>
      </w:pPr>
      <w:r>
        <w:t>Via dei Volsci, 122</w:t>
      </w:r>
    </w:p>
    <w:p w14:paraId="55E450AF" w14:textId="77777777" w:rsidR="008B5055" w:rsidRDefault="008B5055" w:rsidP="005C4AE4">
      <w:pPr>
        <w:spacing w:after="0"/>
        <w:ind w:left="4248"/>
      </w:pPr>
      <w:proofErr w:type="gramStart"/>
      <w:r>
        <w:t>00185  ROMA</w:t>
      </w:r>
      <w:proofErr w:type="gramEnd"/>
    </w:p>
    <w:p w14:paraId="32F83ACB" w14:textId="77777777" w:rsidR="008B5055" w:rsidRDefault="008B5055" w:rsidP="008B5055">
      <w:pPr>
        <w:spacing w:after="0"/>
        <w:jc w:val="both"/>
      </w:pPr>
    </w:p>
    <w:p w14:paraId="77F442D4" w14:textId="77777777" w:rsidR="008B5055" w:rsidRDefault="008B5055" w:rsidP="008B5055">
      <w:pPr>
        <w:spacing w:after="0"/>
        <w:jc w:val="both"/>
      </w:pPr>
    </w:p>
    <w:p w14:paraId="70B4AAFC" w14:textId="08230729" w:rsidR="008B5055" w:rsidRDefault="008B5055" w:rsidP="008B5055">
      <w:pPr>
        <w:spacing w:after="0"/>
        <w:jc w:val="both"/>
      </w:pPr>
      <w:proofErr w:type="gramStart"/>
      <w:r>
        <w:t>…..</w:t>
      </w:r>
      <w:proofErr w:type="gramEnd"/>
      <w:r>
        <w:t>l….sottoscritt……………………………………………….nat…a………………</w:t>
      </w:r>
      <w:r w:rsidR="00385CCE">
        <w:t>…………………….</w:t>
      </w:r>
      <w:r>
        <w:t>……(prov.……) il…………………</w:t>
      </w:r>
      <w:r w:rsidR="00843036">
        <w:t xml:space="preserve"> </w:t>
      </w:r>
      <w:r>
        <w:t>e residente in……</w:t>
      </w:r>
      <w:proofErr w:type="gramStart"/>
      <w:r>
        <w:t>…….</w:t>
      </w:r>
      <w:proofErr w:type="gramEnd"/>
      <w:r>
        <w:t>.………………………………….. (</w:t>
      </w:r>
      <w:proofErr w:type="gramStart"/>
      <w:r>
        <w:t>prov.…</w:t>
      </w:r>
      <w:proofErr w:type="gramEnd"/>
      <w:r>
        <w:t xml:space="preserve">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>. via……………………………………</w:t>
      </w:r>
      <w:proofErr w:type="gramStart"/>
      <w:r>
        <w:t>…….</w:t>
      </w:r>
      <w:proofErr w:type="gramEnd"/>
      <w:r>
        <w:t>. n………</w:t>
      </w:r>
      <w:proofErr w:type="gramStart"/>
      <w:r>
        <w:t>…….</w:t>
      </w:r>
      <w:proofErr w:type="gramEnd"/>
      <w:r w:rsidR="00385CCE">
        <w:t>, recapito telefonico ……………………………………………, e-mail …………………………………………………………., Codice fiscale ……………………………………………….</w:t>
      </w:r>
    </w:p>
    <w:p w14:paraId="5E107C02" w14:textId="77777777" w:rsidR="008B5055" w:rsidRDefault="008B5055" w:rsidP="008B5055">
      <w:pPr>
        <w:spacing w:after="0"/>
        <w:jc w:val="both"/>
      </w:pPr>
      <w:r>
        <w:t>chiede</w:t>
      </w:r>
    </w:p>
    <w:p w14:paraId="3972394F" w14:textId="77777777" w:rsidR="008B5055" w:rsidRPr="00664741" w:rsidRDefault="008B5055" w:rsidP="008B5055">
      <w:pPr>
        <w:spacing w:after="0"/>
        <w:jc w:val="both"/>
        <w:rPr>
          <w:i/>
        </w:rPr>
      </w:pPr>
      <w:r>
        <w:t xml:space="preserve">di essere </w:t>
      </w:r>
      <w:proofErr w:type="spellStart"/>
      <w:r>
        <w:t>ammess</w:t>
      </w:r>
      <w:proofErr w:type="spellEnd"/>
      <w:r>
        <w:t xml:space="preserve">…. a partecipare alla procedura di valutazione comparativa per il conferimento di un incarico di lavoro autonomo per lo svolgimento dell’attività </w:t>
      </w:r>
      <w:proofErr w:type="gramStart"/>
      <w:r>
        <w:t>di  …</w:t>
      </w:r>
      <w:proofErr w:type="gramEnd"/>
      <w:r>
        <w:t>……………………………… prot. n. ….</w:t>
      </w:r>
      <w:r w:rsidR="00664741">
        <w:t xml:space="preserve"> </w:t>
      </w:r>
      <w:r w:rsidR="00664741" w:rsidRPr="00664741">
        <w:rPr>
          <w:i/>
        </w:rPr>
        <w:t>(Indicare l’oggetto e il numero di protocollo riportato sul bando)</w:t>
      </w:r>
    </w:p>
    <w:p w14:paraId="6E0D6AB5" w14:textId="77777777" w:rsidR="008B5055" w:rsidRDefault="008B5055" w:rsidP="008B5055">
      <w:pPr>
        <w:spacing w:after="0"/>
        <w:jc w:val="both"/>
      </w:pPr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3C387E2" w14:textId="77777777" w:rsidR="008B5055" w:rsidRDefault="008B5055" w:rsidP="008B5055">
      <w:pPr>
        <w:spacing w:after="0"/>
        <w:jc w:val="both"/>
      </w:pPr>
      <w:r>
        <w:t>1) è in possesso di cittadinanza………………………….</w:t>
      </w:r>
    </w:p>
    <w:p w14:paraId="4F40B2C1" w14:textId="1986BC6F" w:rsidR="008B5055" w:rsidRDefault="008B5055" w:rsidP="008B5055">
      <w:pPr>
        <w:spacing w:after="0"/>
        <w:jc w:val="both"/>
      </w:pPr>
      <w:r>
        <w:t>2) non ha riportato condanne penali e non ha procedimenti penali in corso</w:t>
      </w:r>
      <w:r w:rsidR="00674E4C">
        <w:rPr>
          <w:rStyle w:val="Rimandonotaapidipagina"/>
        </w:rPr>
        <w:footnoteReference w:id="1"/>
      </w:r>
      <w:r>
        <w:t>;</w:t>
      </w:r>
    </w:p>
    <w:p w14:paraId="00168529" w14:textId="77777777" w:rsidR="008B5055" w:rsidRDefault="008B5055" w:rsidP="008B5055">
      <w:pPr>
        <w:spacing w:after="0"/>
        <w:jc w:val="both"/>
      </w:pPr>
      <w:r>
        <w:lastRenderedPageBreak/>
        <w:t>3) è in possesso del diploma di laurea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7AFF30B6" w14:textId="77777777" w:rsidR="008B5055" w:rsidRDefault="008B5055" w:rsidP="008B5055">
      <w:pPr>
        <w:spacing w:after="0"/>
        <w:jc w:val="both"/>
      </w:pPr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14:paraId="2AFCA683" w14:textId="72AC053F" w:rsidR="008B5055" w:rsidRDefault="008B5055" w:rsidP="008B5055">
      <w:pPr>
        <w:spacing w:after="0"/>
        <w:jc w:val="both"/>
      </w:pPr>
      <w:r>
        <w:t xml:space="preserve">5) non ha un grado di parentela o di affinità, fino al quarto grado compreso, ovvero rapporto di coniugio, con un professore appartenente al </w:t>
      </w:r>
      <w:r w:rsidR="00011128">
        <w:t>Centro di Ricerca DigiLab,</w:t>
      </w:r>
      <w:r>
        <w:t xml:space="preserve"> ovvero </w:t>
      </w:r>
      <w:r w:rsidR="00BC0F6D">
        <w:t xml:space="preserve">con la Magnifica </w:t>
      </w:r>
      <w:proofErr w:type="gramStart"/>
      <w:r w:rsidR="00BC0F6D">
        <w:t>Rettrice,  la</w:t>
      </w:r>
      <w:proofErr w:type="gramEnd"/>
      <w:r w:rsidR="00BC0F6D">
        <w:t xml:space="preserve"> Direttrice Generale, </w:t>
      </w:r>
      <w:r>
        <w:t>o un componente del Consiglio di Amministrazione dell’Università degli Studi di Roma “La Sapienza”;</w:t>
      </w:r>
    </w:p>
    <w:p w14:paraId="398CC289" w14:textId="77777777" w:rsidR="0006107B" w:rsidRDefault="0006107B" w:rsidP="008B5055">
      <w:pPr>
        <w:spacing w:after="0"/>
        <w:jc w:val="both"/>
      </w:pPr>
      <w:r>
        <w:t xml:space="preserve">6) </w:t>
      </w:r>
      <w:r w:rsidRPr="0006107B">
        <w:t>non sussistono situazioni, anche potenziali, di conflitto di interesse con il</w:t>
      </w:r>
      <w:r>
        <w:t xml:space="preserve"> Centro di Ricerca DigiLab, </w:t>
      </w:r>
      <w:r w:rsidRPr="0006107B">
        <w:t xml:space="preserve">ai sensi dell’art. 53, comma 14, del </w:t>
      </w:r>
      <w:proofErr w:type="spellStart"/>
      <w:r w:rsidRPr="0006107B">
        <w:t>D.Lgs</w:t>
      </w:r>
      <w:proofErr w:type="spellEnd"/>
      <w:r w:rsidRPr="0006107B">
        <w:t xml:space="preserve"> 165/2001, come modificat</w:t>
      </w:r>
      <w:r>
        <w:t xml:space="preserve">o dalla legge n. 190/2012 e </w:t>
      </w:r>
      <w:r w:rsidRPr="0006107B">
        <w:t xml:space="preserve">non </w:t>
      </w:r>
      <w:r>
        <w:t xml:space="preserve">sussistono </w:t>
      </w:r>
      <w:r w:rsidRPr="0006107B">
        <w:t xml:space="preserve">cause di incompatibilità o </w:t>
      </w:r>
      <w:proofErr w:type="spellStart"/>
      <w:r w:rsidRPr="0006107B">
        <w:t>inconferibilità</w:t>
      </w:r>
      <w:proofErr w:type="spellEnd"/>
      <w:r w:rsidRPr="0006107B">
        <w:t>, ai sensi dell’art. 20 del d. lgs. 39/2013, a svolgere incarichi nell’interesse del</w:t>
      </w:r>
      <w:r>
        <w:t xml:space="preserve"> Centro.</w:t>
      </w:r>
    </w:p>
    <w:p w14:paraId="680FDE87" w14:textId="77777777" w:rsidR="008B5055" w:rsidRDefault="008B5055" w:rsidP="008B5055">
      <w:pPr>
        <w:spacing w:after="0"/>
        <w:jc w:val="both"/>
      </w:pPr>
      <w:r>
        <w:t>6) elegge il proprio domicilio in……………………………</w:t>
      </w:r>
      <w:proofErr w:type="gramStart"/>
      <w:r>
        <w:t>…(</w:t>
      </w:r>
      <w:proofErr w:type="gramEnd"/>
      <w:r>
        <w:t xml:space="preserve">città, via, n. e cap.) </w:t>
      </w:r>
      <w:proofErr w:type="spellStart"/>
      <w:r>
        <w:t>tel</w:t>
      </w:r>
      <w:proofErr w:type="spellEnd"/>
      <w:r>
        <w:t>…………….. e si impegna a comunicare tempestivamente eventuali variazioni.</w:t>
      </w:r>
    </w:p>
    <w:p w14:paraId="43D8DC4D" w14:textId="77777777" w:rsidR="008B5055" w:rsidRDefault="008B5055" w:rsidP="008B5055">
      <w:pPr>
        <w:spacing w:after="0"/>
        <w:jc w:val="both"/>
      </w:pPr>
    </w:p>
    <w:p w14:paraId="71884817" w14:textId="77777777" w:rsidR="008B5055" w:rsidRDefault="008B5055" w:rsidP="008B5055">
      <w:pPr>
        <w:spacing w:after="0"/>
        <w:jc w:val="both"/>
      </w:pPr>
      <w:r>
        <w:t>Allega alla domanda i seguenti titoli valutabili:</w:t>
      </w:r>
    </w:p>
    <w:p w14:paraId="14429D8F" w14:textId="77777777" w:rsidR="008B5055" w:rsidRDefault="008B5055" w:rsidP="008B5055">
      <w:pPr>
        <w:spacing w:after="0"/>
        <w:jc w:val="both"/>
      </w:pPr>
      <w:r>
        <w:t>1) dichiarazione sostitutiva di certificazione del diploma di laurea;</w:t>
      </w:r>
    </w:p>
    <w:p w14:paraId="5AA32C86" w14:textId="77777777" w:rsidR="008B5055" w:rsidRDefault="008B5055" w:rsidP="008B5055">
      <w:pPr>
        <w:spacing w:after="0"/>
        <w:jc w:val="both"/>
      </w:pPr>
      <w:r>
        <w:t>2) dichiarazione sostitutiva di certificazione del titolo di dottore di ricerca;</w:t>
      </w:r>
    </w:p>
    <w:p w14:paraId="40EFE5A6" w14:textId="77777777" w:rsidR="008B5055" w:rsidRDefault="008B5055" w:rsidP="008B5055">
      <w:pPr>
        <w:spacing w:after="0"/>
        <w:jc w:val="both"/>
      </w:pPr>
      <w:r>
        <w:t>3) dichiarazione sostitutiva di certificazione o dell’atto di notorietà di tutti i titoli scientifici che ritiene valutabili ai fini della procedura di valutazione comparativa;</w:t>
      </w:r>
    </w:p>
    <w:p w14:paraId="4E49EA65" w14:textId="77777777" w:rsidR="008B5055" w:rsidRDefault="008B5055" w:rsidP="008B5055">
      <w:pPr>
        <w:spacing w:after="0"/>
        <w:jc w:val="both"/>
      </w:pPr>
      <w:r>
        <w:t>4) curriculum vitae in formato europeo datato e firmato.</w:t>
      </w:r>
    </w:p>
    <w:p w14:paraId="04B1FD69" w14:textId="77777777" w:rsidR="008B5055" w:rsidRDefault="008B5055" w:rsidP="00674E4C">
      <w:pPr>
        <w:jc w:val="both"/>
      </w:pPr>
      <w:r>
        <w:t>Allega, inoltre, alla domanda la fotocopia di un proprio documento di riconoscimento in corso di validità</w:t>
      </w:r>
      <w:r w:rsidR="00B35BC4">
        <w:t xml:space="preserve"> e del codice fiscale</w:t>
      </w:r>
      <w:r>
        <w:t>.</w:t>
      </w:r>
    </w:p>
    <w:p w14:paraId="07D7994D" w14:textId="162A3FEB" w:rsidR="008B5055" w:rsidRDefault="008B5055" w:rsidP="008B5055">
      <w:pPr>
        <w:spacing w:after="0"/>
        <w:jc w:val="both"/>
      </w:pPr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</w:t>
      </w:r>
      <w:r w:rsidR="00674E4C">
        <w:rPr>
          <w:rStyle w:val="Rimandonotaapidipagina"/>
        </w:rPr>
        <w:footnoteReference w:id="2"/>
      </w:r>
    </w:p>
    <w:p w14:paraId="510FA924" w14:textId="77777777" w:rsidR="00A608E6" w:rsidRDefault="00A608E6" w:rsidP="008B5055">
      <w:pPr>
        <w:spacing w:after="0"/>
        <w:jc w:val="both"/>
      </w:pPr>
    </w:p>
    <w:p w14:paraId="2333C945" w14:textId="1276A7C8" w:rsidR="00A608E6" w:rsidRPr="00A608E6" w:rsidRDefault="00BA3EF7" w:rsidP="00A608E6">
      <w:pPr>
        <w:spacing w:after="0"/>
        <w:jc w:val="both"/>
        <w:rPr>
          <w:b/>
        </w:rPr>
      </w:pPr>
      <w:r>
        <w:rPr>
          <w:b/>
        </w:rPr>
        <w:t>MODELLO</w:t>
      </w:r>
      <w:r w:rsidR="00A608E6" w:rsidRPr="00A608E6">
        <w:rPr>
          <w:b/>
        </w:rPr>
        <w:t xml:space="preserve"> B </w:t>
      </w:r>
    </w:p>
    <w:p w14:paraId="14BD1278" w14:textId="77777777" w:rsidR="00A608E6" w:rsidRDefault="00A608E6" w:rsidP="00A608E6">
      <w:pPr>
        <w:spacing w:after="0"/>
        <w:jc w:val="both"/>
      </w:pPr>
      <w:r>
        <w:lastRenderedPageBreak/>
        <w:t xml:space="preserve"> </w:t>
      </w:r>
    </w:p>
    <w:p w14:paraId="347A3420" w14:textId="77777777" w:rsidR="00A608E6" w:rsidRDefault="00A608E6" w:rsidP="00A608E6">
      <w:pPr>
        <w:spacing w:after="0"/>
        <w:jc w:val="both"/>
      </w:pPr>
      <w:r>
        <w:t>DICHIARAZIONE SOSTITUTIVA DEL CERTIFICATO DI LAUREA</w:t>
      </w:r>
    </w:p>
    <w:p w14:paraId="4F2E81BF" w14:textId="77777777" w:rsidR="00A608E6" w:rsidRDefault="00A608E6" w:rsidP="00A608E6">
      <w:pPr>
        <w:spacing w:after="0"/>
        <w:jc w:val="both"/>
      </w:pPr>
      <w:r>
        <w:t>(art. 46 DPR 28/12/2000 n. 445)</w:t>
      </w:r>
    </w:p>
    <w:p w14:paraId="46345939" w14:textId="77777777" w:rsidR="00A608E6" w:rsidRDefault="00A608E6" w:rsidP="00A608E6">
      <w:pPr>
        <w:spacing w:after="0"/>
        <w:jc w:val="both"/>
      </w:pPr>
      <w:r>
        <w:t xml:space="preserve"> </w:t>
      </w:r>
    </w:p>
    <w:p w14:paraId="614FBB91" w14:textId="77777777" w:rsidR="00A608E6" w:rsidRDefault="00A608E6" w:rsidP="00A608E6">
      <w:pPr>
        <w:spacing w:after="0"/>
        <w:jc w:val="both"/>
      </w:pPr>
      <w:r>
        <w:t xml:space="preserve">Io sottoscritto ………………………………………………………………………………………….  </w:t>
      </w:r>
    </w:p>
    <w:p w14:paraId="4ADB9E0A" w14:textId="77777777" w:rsidR="00A608E6" w:rsidRDefault="00A608E6" w:rsidP="00A608E6">
      <w:pPr>
        <w:spacing w:after="0"/>
        <w:jc w:val="both"/>
      </w:pPr>
      <w:r>
        <w:t>nato a ……………</w:t>
      </w:r>
      <w:proofErr w:type="gramStart"/>
      <w:r>
        <w:t>…….</w:t>
      </w:r>
      <w:proofErr w:type="gramEnd"/>
      <w:r>
        <w:t>………………..………… (…</w:t>
      </w:r>
      <w:proofErr w:type="gramStart"/>
      <w:r>
        <w:t>…….</w:t>
      </w:r>
      <w:proofErr w:type="gramEnd"/>
      <w:r>
        <w:t xml:space="preserve">) il …………………………………….,  </w:t>
      </w:r>
    </w:p>
    <w:p w14:paraId="664AC2D7" w14:textId="77777777" w:rsidR="00A608E6" w:rsidRDefault="00A608E6" w:rsidP="00A608E6">
      <w:pPr>
        <w:spacing w:after="0"/>
        <w:jc w:val="both"/>
      </w:pPr>
      <w:r>
        <w:t xml:space="preserve">residente a ………………………………………………………………………………. (………) in  </w:t>
      </w:r>
    </w:p>
    <w:p w14:paraId="5D21B0CF" w14:textId="77777777" w:rsidR="00A608E6" w:rsidRDefault="00A608E6" w:rsidP="00A608E6">
      <w:pPr>
        <w:spacing w:after="0"/>
        <w:jc w:val="both"/>
      </w:pPr>
      <w:r>
        <w:t>via/piazza/corso …………………………………</w:t>
      </w:r>
      <w:proofErr w:type="gramStart"/>
      <w:r>
        <w:t>…….</w:t>
      </w:r>
      <w:proofErr w:type="gramEnd"/>
      <w:r>
        <w:t>…………….. n…</w:t>
      </w:r>
      <w:proofErr w:type="gramStart"/>
      <w:r>
        <w:t>…….</w:t>
      </w:r>
      <w:proofErr w:type="gramEnd"/>
      <w:r>
        <w:t xml:space="preserve">., consapevole del fatto che le dichiarazioni mendaci, la falsità in atti e l’uso di atti falsi sono puniti ai sensi del  codice penale (art. 476 e </w:t>
      </w:r>
      <w:proofErr w:type="spellStart"/>
      <w:r>
        <w:t>ss</w:t>
      </w:r>
      <w:proofErr w:type="spellEnd"/>
      <w:r>
        <w:t xml:space="preserve"> c.p.) e delle leggi speciali in materia,  </w:t>
      </w:r>
    </w:p>
    <w:p w14:paraId="7088D4F4" w14:textId="77777777" w:rsidR="00A608E6" w:rsidRDefault="00A608E6" w:rsidP="00A608E6">
      <w:pPr>
        <w:spacing w:after="0"/>
        <w:jc w:val="both"/>
      </w:pPr>
      <w:r>
        <w:t xml:space="preserve"> </w:t>
      </w:r>
    </w:p>
    <w:p w14:paraId="4C5E9A16" w14:textId="77777777" w:rsidR="00A608E6" w:rsidRDefault="00A608E6" w:rsidP="00A608E6">
      <w:pPr>
        <w:spacing w:after="0"/>
        <w:jc w:val="both"/>
      </w:pPr>
      <w:r>
        <w:t xml:space="preserve"> </w:t>
      </w:r>
    </w:p>
    <w:p w14:paraId="644A2B29" w14:textId="77777777" w:rsidR="00A608E6" w:rsidRDefault="00A608E6" w:rsidP="00A608E6">
      <w:pPr>
        <w:spacing w:after="0"/>
        <w:jc w:val="both"/>
      </w:pPr>
      <w:r>
        <w:t xml:space="preserve">DICHIARO </w:t>
      </w:r>
    </w:p>
    <w:p w14:paraId="0C66B6B0" w14:textId="77777777" w:rsidR="00A608E6" w:rsidRDefault="00A608E6" w:rsidP="00A608E6">
      <w:pPr>
        <w:spacing w:after="0"/>
        <w:jc w:val="both"/>
      </w:pPr>
      <w:r>
        <w:t xml:space="preserve"> </w:t>
      </w:r>
    </w:p>
    <w:p w14:paraId="5B7B3BE7" w14:textId="77777777" w:rsidR="00A608E6" w:rsidRDefault="00A608E6" w:rsidP="00A608E6">
      <w:pPr>
        <w:spacing w:after="0"/>
        <w:jc w:val="both"/>
      </w:pPr>
      <w:r>
        <w:t xml:space="preserve"> di aver conseguito la laurea in ………………………………………………………………………. </w:t>
      </w:r>
    </w:p>
    <w:p w14:paraId="21B5EF14" w14:textId="77777777" w:rsidR="00A608E6" w:rsidRDefault="00A608E6" w:rsidP="00A608E6">
      <w:pPr>
        <w:spacing w:after="0"/>
        <w:jc w:val="both"/>
      </w:pPr>
      <w:r>
        <w:t xml:space="preserve"> </w:t>
      </w:r>
    </w:p>
    <w:p w14:paraId="5BA183CB" w14:textId="77777777" w:rsidR="00A608E6" w:rsidRDefault="00A608E6" w:rsidP="00A608E6">
      <w:pPr>
        <w:spacing w:after="0"/>
        <w:jc w:val="both"/>
      </w:pPr>
      <w:r>
        <w:t>presso l’Università degli Studi di ………………………………………………………………</w:t>
      </w:r>
      <w:proofErr w:type="gramStart"/>
      <w:r>
        <w:t>…....</w:t>
      </w:r>
      <w:proofErr w:type="gramEnd"/>
      <w:r>
        <w:t xml:space="preserve">. </w:t>
      </w:r>
    </w:p>
    <w:p w14:paraId="5E49DF0E" w14:textId="77777777" w:rsidR="00A608E6" w:rsidRDefault="00A608E6" w:rsidP="00A608E6">
      <w:pPr>
        <w:spacing w:after="0"/>
        <w:jc w:val="both"/>
      </w:pPr>
      <w:r>
        <w:t xml:space="preserve"> </w:t>
      </w:r>
    </w:p>
    <w:p w14:paraId="52FF13E5" w14:textId="77777777" w:rsidR="00A608E6" w:rsidRDefault="00A608E6" w:rsidP="00A608E6">
      <w:pPr>
        <w:spacing w:after="0"/>
        <w:jc w:val="both"/>
      </w:pPr>
      <w:r>
        <w:t xml:space="preserve">in data ………………………………………….... </w:t>
      </w:r>
    </w:p>
    <w:p w14:paraId="1EAB230B" w14:textId="77777777" w:rsidR="00A608E6" w:rsidRDefault="00A608E6" w:rsidP="00A608E6">
      <w:pPr>
        <w:spacing w:after="0"/>
        <w:jc w:val="both"/>
      </w:pPr>
      <w:r>
        <w:t xml:space="preserve"> </w:t>
      </w:r>
    </w:p>
    <w:p w14:paraId="266C1139" w14:textId="77777777" w:rsidR="00A608E6" w:rsidRDefault="00A608E6" w:rsidP="00A608E6">
      <w:pPr>
        <w:spacing w:after="0"/>
        <w:jc w:val="both"/>
      </w:pPr>
      <w:r>
        <w:t xml:space="preserve">voto di laurea …………………………………… </w:t>
      </w:r>
    </w:p>
    <w:p w14:paraId="1ADD8257" w14:textId="77777777" w:rsidR="00A608E6" w:rsidRDefault="00A608E6" w:rsidP="00A608E6">
      <w:pPr>
        <w:spacing w:after="0"/>
        <w:jc w:val="both"/>
      </w:pPr>
    </w:p>
    <w:p w14:paraId="3EDDF3C9" w14:textId="77777777" w:rsidR="00A608E6" w:rsidRDefault="00A608E6" w:rsidP="00A608E6">
      <w:pPr>
        <w:spacing w:after="0"/>
        <w:jc w:val="both"/>
      </w:pPr>
      <w:r>
        <w:t xml:space="preserve"> (luogo e data) ………………………………….   </w:t>
      </w:r>
    </w:p>
    <w:p w14:paraId="63DE37FD" w14:textId="77777777" w:rsidR="00A608E6" w:rsidRDefault="00A608E6" w:rsidP="00A608E6">
      <w:pPr>
        <w:spacing w:after="0"/>
        <w:jc w:val="both"/>
      </w:pPr>
      <w:r>
        <w:t xml:space="preserve"> </w:t>
      </w:r>
    </w:p>
    <w:p w14:paraId="5F16DA2C" w14:textId="77777777" w:rsidR="00A608E6" w:rsidRDefault="00A608E6" w:rsidP="00A608E6">
      <w:pPr>
        <w:spacing w:after="0"/>
        <w:jc w:val="both"/>
      </w:pPr>
      <w:r>
        <w:t>………………………………………………………… (firma leggibile e per esteso)</w:t>
      </w:r>
    </w:p>
    <w:p w14:paraId="0ABCAE18" w14:textId="77777777" w:rsidR="00A608E6" w:rsidRDefault="00A608E6" w:rsidP="00A608E6">
      <w:pPr>
        <w:spacing w:after="0"/>
        <w:jc w:val="both"/>
      </w:pPr>
      <w:r>
        <w:t> </w:t>
      </w:r>
    </w:p>
    <w:p w14:paraId="036F759C" w14:textId="77777777" w:rsidR="00A608E6" w:rsidRDefault="00A608E6" w:rsidP="00A608E6">
      <w:pPr>
        <w:spacing w:after="0"/>
        <w:jc w:val="both"/>
      </w:pPr>
      <w:r>
        <w:t> </w:t>
      </w:r>
    </w:p>
    <w:p w14:paraId="65FF9F90" w14:textId="77777777" w:rsidR="00A608E6" w:rsidRDefault="00A608E6">
      <w:pPr>
        <w:suppressAutoHyphens w:val="0"/>
        <w:spacing w:after="0" w:line="240" w:lineRule="auto"/>
      </w:pPr>
      <w:r>
        <w:br w:type="page"/>
      </w:r>
    </w:p>
    <w:p w14:paraId="1A993281" w14:textId="446F8E60" w:rsidR="00A608E6" w:rsidRPr="00A608E6" w:rsidRDefault="00BA3EF7" w:rsidP="00A608E6">
      <w:pPr>
        <w:spacing w:after="0"/>
        <w:jc w:val="both"/>
        <w:rPr>
          <w:b/>
        </w:rPr>
      </w:pPr>
      <w:r>
        <w:rPr>
          <w:b/>
        </w:rPr>
        <w:lastRenderedPageBreak/>
        <w:t>MODELLO</w:t>
      </w:r>
      <w:r w:rsidR="00A608E6" w:rsidRPr="00A608E6">
        <w:rPr>
          <w:b/>
        </w:rPr>
        <w:t xml:space="preserve"> C  </w:t>
      </w:r>
    </w:p>
    <w:p w14:paraId="02333484" w14:textId="77777777" w:rsidR="00A608E6" w:rsidRDefault="00A608E6" w:rsidP="00A608E6">
      <w:pPr>
        <w:spacing w:after="0"/>
        <w:jc w:val="both"/>
      </w:pPr>
      <w:r>
        <w:t xml:space="preserve"> </w:t>
      </w:r>
    </w:p>
    <w:p w14:paraId="01726188" w14:textId="77777777" w:rsidR="00A608E6" w:rsidRDefault="00A608E6" w:rsidP="00A608E6">
      <w:pPr>
        <w:spacing w:after="0"/>
        <w:jc w:val="both"/>
      </w:pPr>
      <w:r>
        <w:t>DICHIARAZIONE SOSTITUTIVA DELL'ATTO DI NOTORIETA'</w:t>
      </w:r>
    </w:p>
    <w:p w14:paraId="1C144D04" w14:textId="77777777" w:rsidR="00A608E6" w:rsidRDefault="00A608E6" w:rsidP="00A608E6">
      <w:pPr>
        <w:spacing w:after="0"/>
        <w:jc w:val="both"/>
      </w:pPr>
      <w:r>
        <w:t>(Art. 47 — D.P.R. 28.12.2000 n. 445)</w:t>
      </w:r>
    </w:p>
    <w:p w14:paraId="51DB5C2D" w14:textId="77777777" w:rsidR="00A608E6" w:rsidRDefault="00A608E6" w:rsidP="00A608E6">
      <w:pPr>
        <w:spacing w:after="0"/>
        <w:jc w:val="both"/>
      </w:pPr>
      <w:r>
        <w:t xml:space="preserve"> </w:t>
      </w:r>
    </w:p>
    <w:p w14:paraId="676C0D37" w14:textId="42D668D7" w:rsidR="00A608E6" w:rsidRDefault="00A608E6" w:rsidP="00A608E6">
      <w:pPr>
        <w:spacing w:after="0"/>
        <w:jc w:val="both"/>
      </w:pPr>
      <w:r>
        <w:t>Il/La</w:t>
      </w:r>
      <w:r w:rsidR="00385CCE">
        <w:t xml:space="preserve"> </w:t>
      </w:r>
      <w:r>
        <w:t>sottoscritto/a............................................................................................................. nato/a a…………….......................................(.........) il ......................... codice fiscale ………………………………</w:t>
      </w:r>
      <w:proofErr w:type="gramStart"/>
      <w:r>
        <w:t>…….</w:t>
      </w:r>
      <w:proofErr w:type="gramEnd"/>
      <w:r>
        <w:t xml:space="preserve">.…, attualmente residente a ………………...................................... via ……………….............................................., </w:t>
      </w:r>
      <w:proofErr w:type="spellStart"/>
      <w:r>
        <w:t>c.a.p.</w:t>
      </w:r>
      <w:proofErr w:type="spellEnd"/>
      <w: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 </w:t>
      </w:r>
    </w:p>
    <w:p w14:paraId="3743D77D" w14:textId="77777777" w:rsidR="00A608E6" w:rsidRDefault="00A608E6" w:rsidP="00A608E6">
      <w:pPr>
        <w:spacing w:after="0"/>
        <w:jc w:val="both"/>
      </w:pPr>
      <w:r>
        <w:t xml:space="preserve"> </w:t>
      </w:r>
    </w:p>
    <w:p w14:paraId="40AEAE74" w14:textId="77777777" w:rsidR="00A608E6" w:rsidRDefault="00A608E6" w:rsidP="00A608E6">
      <w:pPr>
        <w:spacing w:after="0"/>
        <w:jc w:val="both"/>
      </w:pPr>
      <w:r>
        <w:t xml:space="preserve">DICHIARA </w:t>
      </w:r>
    </w:p>
    <w:p w14:paraId="08675C08" w14:textId="77777777" w:rsidR="00A608E6" w:rsidRDefault="00A608E6" w:rsidP="00A608E6">
      <w:pPr>
        <w:spacing w:after="0"/>
        <w:jc w:val="both"/>
      </w:pPr>
      <w:r>
        <w:t xml:space="preserve"> </w:t>
      </w:r>
    </w:p>
    <w:p w14:paraId="004241C1" w14:textId="77777777" w:rsidR="00A608E6" w:rsidRDefault="00A608E6" w:rsidP="00A608E6">
      <w:pPr>
        <w:spacing w:after="0"/>
        <w:jc w:val="both"/>
      </w:pPr>
      <w:r>
        <w:t xml:space="preserve"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8E127FD" w14:textId="77777777" w:rsidR="00A608E6" w:rsidRDefault="00A608E6" w:rsidP="00A608E6">
      <w:pPr>
        <w:spacing w:after="0"/>
        <w:jc w:val="both"/>
      </w:pPr>
      <w:r>
        <w:t xml:space="preserve"> </w:t>
      </w:r>
    </w:p>
    <w:p w14:paraId="40C7C218" w14:textId="77777777" w:rsidR="00A608E6" w:rsidRDefault="00A608E6" w:rsidP="00A608E6">
      <w:pPr>
        <w:spacing w:after="0"/>
        <w:jc w:val="both"/>
      </w:pPr>
      <w: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 </w:t>
      </w:r>
    </w:p>
    <w:p w14:paraId="4A6DE8E0" w14:textId="77777777" w:rsidR="00A608E6" w:rsidRDefault="00A608E6" w:rsidP="00A608E6">
      <w:pPr>
        <w:spacing w:after="0"/>
        <w:jc w:val="both"/>
      </w:pPr>
      <w:r>
        <w:t xml:space="preserve"> </w:t>
      </w:r>
    </w:p>
    <w:p w14:paraId="758BC5F1" w14:textId="52E0B5ED" w:rsidR="00A608E6" w:rsidRDefault="00A608E6" w:rsidP="00A608E6">
      <w:pPr>
        <w:spacing w:after="0"/>
        <w:jc w:val="both"/>
      </w:pPr>
      <w:r>
        <w:t xml:space="preserve">...............li.....................      Il/La Dichiarante .....................................    </w:t>
      </w:r>
    </w:p>
    <w:p w14:paraId="0E35B653" w14:textId="77777777" w:rsidR="00A608E6" w:rsidRDefault="00A608E6" w:rsidP="00A608E6">
      <w:pPr>
        <w:spacing w:after="0"/>
        <w:jc w:val="both"/>
      </w:pPr>
      <w:r>
        <w:t xml:space="preserve"> </w:t>
      </w:r>
    </w:p>
    <w:p w14:paraId="3DA046B9" w14:textId="77777777" w:rsidR="00A608E6" w:rsidRDefault="00A608E6" w:rsidP="00A608E6">
      <w:pPr>
        <w:spacing w:after="0"/>
        <w:jc w:val="both"/>
      </w:pPr>
      <w:r>
        <w:t xml:space="preserve"> </w:t>
      </w:r>
    </w:p>
    <w:p w14:paraId="48C6065E" w14:textId="77777777" w:rsidR="00A608E6" w:rsidRDefault="00A608E6" w:rsidP="00A608E6">
      <w:pPr>
        <w:spacing w:after="0"/>
        <w:jc w:val="both"/>
      </w:pPr>
      <w:r>
        <w:t>(si allega fotocopia non autenticata del documento di identità)</w:t>
      </w:r>
    </w:p>
    <w:p w14:paraId="6FEF11D9" w14:textId="77777777" w:rsidR="00A608E6" w:rsidRDefault="00A608E6" w:rsidP="00A608E6">
      <w:pPr>
        <w:spacing w:after="0"/>
        <w:jc w:val="both"/>
      </w:pPr>
      <w:r>
        <w:t> </w:t>
      </w:r>
    </w:p>
    <w:p w14:paraId="418C9988" w14:textId="77777777" w:rsidR="00A608E6" w:rsidRDefault="00A608E6" w:rsidP="00A608E6">
      <w:pPr>
        <w:spacing w:after="0"/>
        <w:jc w:val="both"/>
      </w:pPr>
      <w:r>
        <w:t> </w:t>
      </w:r>
    </w:p>
    <w:p w14:paraId="49EADF3B" w14:textId="77777777" w:rsidR="00A608E6" w:rsidRDefault="00A608E6">
      <w:pPr>
        <w:suppressAutoHyphens w:val="0"/>
        <w:spacing w:after="0" w:line="240" w:lineRule="auto"/>
      </w:pPr>
      <w:r>
        <w:br w:type="page"/>
      </w:r>
    </w:p>
    <w:p w14:paraId="5282B8B1" w14:textId="2452F56D" w:rsidR="00A608E6" w:rsidRPr="00A608E6" w:rsidRDefault="00BA3EF7" w:rsidP="00A608E6">
      <w:pPr>
        <w:spacing w:after="0"/>
        <w:jc w:val="both"/>
        <w:rPr>
          <w:b/>
        </w:rPr>
      </w:pPr>
      <w:r>
        <w:rPr>
          <w:b/>
        </w:rPr>
        <w:lastRenderedPageBreak/>
        <w:t>MODELLO</w:t>
      </w:r>
      <w:r w:rsidR="00A608E6" w:rsidRPr="00A608E6">
        <w:rPr>
          <w:b/>
        </w:rPr>
        <w:t xml:space="preserve"> D </w:t>
      </w:r>
    </w:p>
    <w:p w14:paraId="7BF44B78" w14:textId="77777777" w:rsidR="00A608E6" w:rsidRDefault="00A608E6" w:rsidP="00A608E6">
      <w:pPr>
        <w:spacing w:after="0"/>
        <w:jc w:val="both"/>
      </w:pPr>
      <w:r>
        <w:t xml:space="preserve"> </w:t>
      </w:r>
    </w:p>
    <w:p w14:paraId="66002D62" w14:textId="77777777" w:rsidR="00A608E6" w:rsidRDefault="00A608E6" w:rsidP="00A608E6">
      <w:pPr>
        <w:spacing w:after="0" w:line="240" w:lineRule="auto"/>
        <w:jc w:val="both"/>
      </w:pPr>
      <w: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 xml:space="preserve">. </w:t>
      </w:r>
    </w:p>
    <w:p w14:paraId="2FD9ECEF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5663489E" w14:textId="77777777" w:rsidR="00A608E6" w:rsidRDefault="00A608E6" w:rsidP="00A608E6">
      <w:pPr>
        <w:spacing w:after="0" w:line="240" w:lineRule="auto"/>
        <w:jc w:val="both"/>
      </w:pPr>
      <w:r>
        <w:t xml:space="preserve">Con la presente, io </w:t>
      </w:r>
      <w:proofErr w:type="spellStart"/>
      <w:r>
        <w:t>sottoscritt</w:t>
      </w:r>
      <w:proofErr w:type="spellEnd"/>
      <w:r>
        <w:t xml:space="preserve">_, _____________________________________ </w:t>
      </w:r>
      <w:proofErr w:type="spellStart"/>
      <w:r>
        <w:t>nat</w:t>
      </w:r>
      <w:proofErr w:type="spellEnd"/>
      <w:proofErr w:type="gramStart"/>
      <w:r>
        <w:t>_  il</w:t>
      </w:r>
      <w:proofErr w:type="gramEnd"/>
      <w:r>
        <w:t xml:space="preserve"> ________________, a ______________________________________________ (prov. _________) in qualità di   ___________________________</w:t>
      </w:r>
      <w:proofErr w:type="gramStart"/>
      <w:r>
        <w:t>_  per</w:t>
      </w:r>
      <w:proofErr w:type="gramEnd"/>
      <w:r>
        <w:t xml:space="preserve"> le finalità   di cui all’art. 15, c.1  del D. Lgs. n. 33/2013 </w:t>
      </w:r>
    </w:p>
    <w:p w14:paraId="39E5AD4A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3B35CC32" w14:textId="77777777" w:rsidR="00A608E6" w:rsidRDefault="00A608E6" w:rsidP="00A608E6">
      <w:pPr>
        <w:spacing w:after="0" w:line="240" w:lineRule="auto"/>
        <w:jc w:val="both"/>
      </w:pPr>
      <w:r>
        <w:t xml:space="preserve">DICHIARO </w:t>
      </w:r>
    </w:p>
    <w:p w14:paraId="19E76B9D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5E182A85" w14:textId="77777777" w:rsidR="00A608E6" w:rsidRDefault="00A608E6" w:rsidP="00A608E6">
      <w:pPr>
        <w:spacing w:after="0" w:line="240" w:lineRule="auto"/>
        <w:jc w:val="both"/>
      </w:pPr>
      <w:r>
        <w:t xml:space="preserve">ai sensi degli artt. 46 e 47 del D.P.R. n. 445/2000, consapevole delle sanzioni penali previste dall’ art. 76 del citato testo unico per le ipotesi di falsità in atti e dichiarazioni mendaci ivi indicate,  </w:t>
      </w:r>
    </w:p>
    <w:p w14:paraId="60240AE7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61C330E8" w14:textId="77777777" w:rsidR="00A608E6" w:rsidRDefault="00A608E6" w:rsidP="00A608E6">
      <w:pPr>
        <w:spacing w:after="0" w:line="240" w:lineRule="auto"/>
        <w:jc w:val="both"/>
      </w:pPr>
      <w:r>
        <w:t xml:space="preserve">o di non svolgere incarichi, di non rivestire cariche presso enti di diritto privato regolati o finanziati dalla pubblica amministrazione né di svolgere attività professionali     </w:t>
      </w:r>
    </w:p>
    <w:p w14:paraId="18383131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3EC3D069" w14:textId="77777777" w:rsidR="00A608E6" w:rsidRDefault="00A608E6" w:rsidP="00A608E6">
      <w:pPr>
        <w:spacing w:after="0" w:line="240" w:lineRule="auto"/>
        <w:jc w:val="both"/>
      </w:pPr>
      <w:r>
        <w:t xml:space="preserve">ovvero </w:t>
      </w:r>
    </w:p>
    <w:p w14:paraId="791F1B0A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395D591A" w14:textId="77777777" w:rsidR="00A608E6" w:rsidRDefault="00A608E6" w:rsidP="00A608E6">
      <w:pPr>
        <w:spacing w:after="0" w:line="240" w:lineRule="auto"/>
        <w:jc w:val="both"/>
      </w:pPr>
      <w: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14:paraId="4D3007B2" w14:textId="77777777" w:rsidR="00A608E6" w:rsidRDefault="00A608E6" w:rsidP="00A608E6">
      <w:pPr>
        <w:spacing w:after="0" w:line="240" w:lineRule="auto"/>
        <w:jc w:val="both"/>
      </w:pPr>
      <w:r>
        <w:t xml:space="preserve">__________________________________________________________________________ </w:t>
      </w:r>
    </w:p>
    <w:p w14:paraId="46A41BEB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20CFE190" w14:textId="77777777" w:rsidR="00A608E6" w:rsidRDefault="00A608E6" w:rsidP="00A608E6">
      <w:pPr>
        <w:spacing w:after="0" w:line="240" w:lineRule="auto"/>
        <w:jc w:val="both"/>
      </w:pPr>
      <w:r>
        <w:t xml:space="preserve">Io </w:t>
      </w:r>
      <w:proofErr w:type="spellStart"/>
      <w:r>
        <w:t>sottoscritt</w:t>
      </w:r>
      <w:proofErr w:type="spellEnd"/>
      <w:r>
        <w:t>_, unisco alla presente dichiarazione la fotocopia del seguente documento di identità: __________________________, n. ____________________________</w:t>
      </w:r>
      <w:proofErr w:type="gramStart"/>
      <w:r>
        <w:t>_,  rilasciato</w:t>
      </w:r>
      <w:proofErr w:type="gramEnd"/>
      <w:r>
        <w:t xml:space="preserve"> da _________________________________________ il ___________________ </w:t>
      </w:r>
    </w:p>
    <w:p w14:paraId="620D06F6" w14:textId="77777777" w:rsidR="00A608E6" w:rsidRDefault="00A608E6" w:rsidP="00A608E6">
      <w:pPr>
        <w:spacing w:after="0" w:line="240" w:lineRule="auto"/>
        <w:jc w:val="both"/>
      </w:pPr>
    </w:p>
    <w:p w14:paraId="28D0E74E" w14:textId="268A6ABB" w:rsidR="00A608E6" w:rsidRDefault="00A608E6" w:rsidP="00A608E6">
      <w:pPr>
        <w:spacing w:after="0" w:line="240" w:lineRule="auto"/>
        <w:jc w:val="both"/>
      </w:pPr>
      <w:r>
        <w:t xml:space="preserve">Il sottoscritto dichiara inoltre che non sussistono situazioni, anche potenziali, di conflitto di interesse con il </w:t>
      </w:r>
      <w:r w:rsidR="006147B0">
        <w:t>Centro di ricerca DigiLab</w:t>
      </w:r>
      <w:r>
        <w:t xml:space="preserve"> ai sensi dell’art. 53, comma 14 del d.lgs. 165/2001 come modificato dalla legge n. 190/2012 e 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d.lgs. 39/2013, a svolgere incarichi nell’interesse del </w:t>
      </w:r>
      <w:r w:rsidR="00CF527F">
        <w:t>Centro</w:t>
      </w:r>
      <w:r>
        <w:t xml:space="preserve">.  </w:t>
      </w:r>
    </w:p>
    <w:p w14:paraId="7146704D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364F396D" w14:textId="77777777" w:rsidR="00A608E6" w:rsidRDefault="00A608E6" w:rsidP="00A608E6">
      <w:pPr>
        <w:spacing w:after="0" w:line="240" w:lineRule="auto"/>
        <w:jc w:val="both"/>
      </w:pPr>
      <w:r>
        <w:t xml:space="preserve"> Roma, ___________________ </w:t>
      </w:r>
    </w:p>
    <w:p w14:paraId="185AE364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71D2302B" w14:textId="77777777" w:rsidR="00A608E6" w:rsidRDefault="00A608E6" w:rsidP="00A608E6">
      <w:pPr>
        <w:spacing w:after="0" w:line="24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14:paraId="278ECE58" w14:textId="77777777" w:rsidR="00A608E6" w:rsidRDefault="00A608E6" w:rsidP="00A608E6">
      <w:pPr>
        <w:spacing w:after="0"/>
        <w:jc w:val="both"/>
      </w:pPr>
      <w:r>
        <w:t> </w:t>
      </w:r>
    </w:p>
    <w:p w14:paraId="2C8ECF06" w14:textId="0A9EB92E" w:rsidR="00A608E6" w:rsidRPr="00A608E6" w:rsidRDefault="00BA3EF7" w:rsidP="00A608E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MODELLO</w:t>
      </w:r>
      <w:r w:rsidR="00A608E6" w:rsidRPr="00A608E6">
        <w:rPr>
          <w:b/>
        </w:rPr>
        <w:t xml:space="preserve"> D1 </w:t>
      </w:r>
    </w:p>
    <w:p w14:paraId="7DA8F6D6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561271E4" w14:textId="77777777" w:rsidR="00A608E6" w:rsidRDefault="00A608E6" w:rsidP="00A608E6">
      <w:pPr>
        <w:spacing w:after="0" w:line="240" w:lineRule="auto"/>
        <w:jc w:val="both"/>
      </w:pPr>
      <w: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 xml:space="preserve">. </w:t>
      </w:r>
    </w:p>
    <w:p w14:paraId="1CA8254D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79ABBCE8" w14:textId="77777777" w:rsidR="00A608E6" w:rsidRDefault="00A608E6" w:rsidP="00A608E6">
      <w:pPr>
        <w:spacing w:after="0" w:line="240" w:lineRule="auto"/>
        <w:jc w:val="both"/>
      </w:pPr>
      <w:r>
        <w:t xml:space="preserve">Con la presente, io </w:t>
      </w:r>
      <w:proofErr w:type="spellStart"/>
      <w:r>
        <w:t>sottoscritt</w:t>
      </w:r>
      <w:proofErr w:type="spellEnd"/>
      <w:r>
        <w:t xml:space="preserve">_, ______________________________________ in qualità di   ____________________________per le finalità   di cui all’art. 15, </w:t>
      </w:r>
      <w:proofErr w:type="gramStart"/>
      <w:r>
        <w:t>c.1  del</w:t>
      </w:r>
      <w:proofErr w:type="gramEnd"/>
      <w:r>
        <w:t xml:space="preserve"> D. Lgs. n. 33/2013 </w:t>
      </w:r>
    </w:p>
    <w:p w14:paraId="4C7B0A7D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274E4124" w14:textId="77777777" w:rsidR="00A608E6" w:rsidRDefault="00A608E6" w:rsidP="00A608E6">
      <w:pPr>
        <w:spacing w:after="0" w:line="240" w:lineRule="auto"/>
        <w:jc w:val="both"/>
      </w:pPr>
      <w:r>
        <w:t xml:space="preserve">DICHIARO </w:t>
      </w:r>
    </w:p>
    <w:p w14:paraId="0025D2DB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4616C7B1" w14:textId="77777777" w:rsidR="00A608E6" w:rsidRDefault="00A608E6" w:rsidP="00A608E6">
      <w:pPr>
        <w:spacing w:after="0" w:line="240" w:lineRule="auto"/>
        <w:jc w:val="both"/>
      </w:pPr>
      <w:r>
        <w:t xml:space="preserve">ai sensi degli artt. 46 e 47 del D.P.R. n. 445/2000, consapevole delle sanzioni penali previste dall’ art. 76 del citato testo unico per le ipotesi di falsità in atti e dichiarazioni mendaci ivi indicate,  </w:t>
      </w:r>
    </w:p>
    <w:p w14:paraId="72F7AA9D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2259450B" w14:textId="77777777" w:rsidR="00A608E6" w:rsidRDefault="00A608E6" w:rsidP="00A608E6">
      <w:pPr>
        <w:spacing w:after="0" w:line="240" w:lineRule="auto"/>
        <w:jc w:val="both"/>
      </w:pPr>
      <w:r>
        <w:t xml:space="preserve">o di non svolgere incarichi, di non rivestire cariche presso enti di diritto privato regolati o finanziati dalla pubblica amministrazione né di svolgere attività professionali     </w:t>
      </w:r>
    </w:p>
    <w:p w14:paraId="55BA8226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6F1FCCC2" w14:textId="77777777" w:rsidR="00A608E6" w:rsidRDefault="00A608E6" w:rsidP="00A608E6">
      <w:pPr>
        <w:spacing w:after="0" w:line="240" w:lineRule="auto"/>
        <w:jc w:val="both"/>
      </w:pPr>
      <w:r>
        <w:t xml:space="preserve">ovvero </w:t>
      </w:r>
    </w:p>
    <w:p w14:paraId="31FF3054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25EDD81D" w14:textId="77777777" w:rsidR="00A608E6" w:rsidRDefault="00A608E6" w:rsidP="00A608E6">
      <w:pPr>
        <w:spacing w:after="0" w:line="240" w:lineRule="auto"/>
        <w:jc w:val="both"/>
      </w:pPr>
      <w:r>
        <w:t xml:space="preserve">o di svolgere i seguenti incarichi o di rivestire le seguenti cariche presso enti di diritto privato regolati o finanziati dalla pubblica amministrazione ovvero di svolgere le seguenti attività professionali: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88A2F5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04E0635B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2F503F13" w14:textId="13C3BE2C" w:rsidR="00A608E6" w:rsidRDefault="00A608E6" w:rsidP="00A608E6">
      <w:pPr>
        <w:spacing w:after="0" w:line="240" w:lineRule="auto"/>
        <w:jc w:val="both"/>
      </w:pPr>
      <w:r>
        <w:t xml:space="preserve">Il sottoscritto dichiara inoltre che non sussistono situazioni, anche potenziali, di conflitto di interesse con il </w:t>
      </w:r>
      <w:r w:rsidR="006147B0">
        <w:t xml:space="preserve">Centro di ricerca DigiLab </w:t>
      </w:r>
      <w:r>
        <w:t xml:space="preserve">ai sensi dell’art. 53, comma 14 del d.lgs. 165/2001 come modificato dalla legge n. 190/2012 e 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d.lgs. 39/2013, a svolgere incarichi nell’interesse del </w:t>
      </w:r>
      <w:r w:rsidR="00CF527F">
        <w:t>Centro</w:t>
      </w:r>
      <w:r>
        <w:t xml:space="preserve">.  </w:t>
      </w:r>
    </w:p>
    <w:p w14:paraId="34908B67" w14:textId="77777777" w:rsidR="00A608E6" w:rsidRDefault="00A608E6" w:rsidP="00A608E6">
      <w:pPr>
        <w:spacing w:after="0" w:line="240" w:lineRule="auto"/>
        <w:jc w:val="both"/>
      </w:pPr>
      <w:r>
        <w:t xml:space="preserve"> </w:t>
      </w:r>
    </w:p>
    <w:p w14:paraId="2840BD8B" w14:textId="77777777" w:rsidR="00A608E6" w:rsidRDefault="00A608E6" w:rsidP="00A608E6">
      <w:pPr>
        <w:spacing w:after="0" w:line="240" w:lineRule="auto"/>
        <w:jc w:val="both"/>
      </w:pPr>
      <w:r>
        <w:t>Roma, ___________________</w:t>
      </w:r>
    </w:p>
    <w:p w14:paraId="56B45024" w14:textId="77777777" w:rsidR="00A608E6" w:rsidRDefault="00A608E6" w:rsidP="00A608E6">
      <w:pPr>
        <w:spacing w:after="0" w:line="240" w:lineRule="auto"/>
        <w:jc w:val="both"/>
      </w:pPr>
    </w:p>
    <w:p w14:paraId="5E735C54" w14:textId="77777777" w:rsidR="00B231D2" w:rsidRDefault="00A608E6" w:rsidP="00A608E6">
      <w:pPr>
        <w:spacing w:after="0" w:line="24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sectPr w:rsidR="00B231D2" w:rsidSect="00546B1F">
      <w:headerReference w:type="default" r:id="rId8"/>
      <w:headerReference w:type="first" r:id="rId9"/>
      <w:footerReference w:type="first" r:id="rId10"/>
      <w:pgSz w:w="11900" w:h="16840"/>
      <w:pgMar w:top="3402" w:right="1418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A2DE" w14:textId="77777777" w:rsidR="00EA4A2E" w:rsidRDefault="00EA4A2E">
      <w:r>
        <w:separator/>
      </w:r>
    </w:p>
  </w:endnote>
  <w:endnote w:type="continuationSeparator" w:id="0">
    <w:p w14:paraId="3E970163" w14:textId="77777777" w:rsidR="00EA4A2E" w:rsidRDefault="00EA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A95C" w14:textId="77777777" w:rsidR="00546B1F" w:rsidRDefault="00546B1F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b/>
        <w:sz w:val="14"/>
      </w:rPr>
    </w:pPr>
  </w:p>
  <w:p w14:paraId="7D9FEE55" w14:textId="77777777" w:rsidR="00546B1F" w:rsidRDefault="00546B1F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b/>
        <w:sz w:val="14"/>
      </w:rPr>
    </w:pPr>
  </w:p>
  <w:p w14:paraId="7B8730C1" w14:textId="77777777" w:rsidR="00546B1F" w:rsidRDefault="00546B1F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b/>
        <w:sz w:val="14"/>
      </w:rPr>
    </w:pPr>
  </w:p>
  <w:p w14:paraId="0C666250" w14:textId="77777777" w:rsidR="00D255E7" w:rsidRPr="00753FFE" w:rsidRDefault="00D255E7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b/>
        <w:sz w:val="14"/>
      </w:rPr>
    </w:pPr>
    <w:r w:rsidRPr="00753FFE">
      <w:rPr>
        <w:rFonts w:ascii="Arial" w:hAnsi="Arial"/>
        <w:b/>
        <w:sz w:val="14"/>
      </w:rPr>
      <w:t>Università degli Studi di Roma “La Sapienza”</w:t>
    </w:r>
  </w:p>
  <w:p w14:paraId="4ED656D3" w14:textId="77777777" w:rsidR="00D255E7" w:rsidRPr="00753FFE" w:rsidRDefault="00D255E7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DigiLab </w:t>
    </w:r>
    <w:r>
      <w:rPr>
        <w:rFonts w:ascii="Arial" w:hAnsi="Arial"/>
        <w:sz w:val="14"/>
      </w:rPr>
      <w:t xml:space="preserve">– </w:t>
    </w:r>
    <w:r>
      <w:rPr>
        <w:rFonts w:ascii="Arial" w:hAnsi="Arial"/>
        <w:b/>
        <w:sz w:val="14"/>
      </w:rPr>
      <w:t>Centro Interdipartimentale di Ricerca</w:t>
    </w:r>
  </w:p>
  <w:p w14:paraId="0FCDCC99" w14:textId="77777777" w:rsidR="00D255E7" w:rsidRPr="00753FFE" w:rsidRDefault="00D255E7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sz w:val="14"/>
      </w:rPr>
    </w:pPr>
    <w:r w:rsidRPr="00753FFE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>dei Volsci 122, 00185 Roma</w:t>
    </w:r>
  </w:p>
  <w:p w14:paraId="652ECB4B" w14:textId="77777777" w:rsidR="00D255E7" w:rsidRDefault="00D255E7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sz w:val="14"/>
      </w:rPr>
    </w:pPr>
    <w:r w:rsidRPr="00753FFE">
      <w:rPr>
        <w:rFonts w:ascii="Arial" w:hAnsi="Arial"/>
        <w:sz w:val="14"/>
      </w:rPr>
      <w:t xml:space="preserve">T (+39) 06 </w:t>
    </w:r>
    <w:r>
      <w:rPr>
        <w:rFonts w:ascii="Arial" w:hAnsi="Arial"/>
        <w:sz w:val="14"/>
      </w:rPr>
      <w:t>49697041</w:t>
    </w:r>
    <w:r w:rsidRPr="00753FFE">
      <w:rPr>
        <w:rFonts w:ascii="Arial" w:hAnsi="Arial"/>
        <w:sz w:val="14"/>
      </w:rPr>
      <w:t xml:space="preserve"> F (+39) 06 </w:t>
    </w:r>
    <w:r>
      <w:rPr>
        <w:rFonts w:ascii="Arial" w:hAnsi="Arial"/>
        <w:sz w:val="14"/>
      </w:rPr>
      <w:t>49917733</w:t>
    </w:r>
  </w:p>
  <w:p w14:paraId="4F39E18C" w14:textId="77777777" w:rsidR="00D255E7" w:rsidRPr="00753FFE" w:rsidRDefault="00D255E7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digilab.uniroma1.it </w:t>
    </w:r>
    <w:proofErr w:type="gramStart"/>
    <w:r>
      <w:rPr>
        <w:rFonts w:ascii="Arial" w:hAnsi="Arial"/>
        <w:sz w:val="14"/>
      </w:rPr>
      <w:t xml:space="preserve">–  </w:t>
    </w:r>
    <w:r w:rsidRPr="003F6831">
      <w:rPr>
        <w:rFonts w:ascii="Arial" w:hAnsi="Arial"/>
        <w:sz w:val="14"/>
      </w:rPr>
      <w:t>digilab@uniroma1.it</w:t>
    </w:r>
    <w:proofErr w:type="gramEnd"/>
    <w:r>
      <w:rPr>
        <w:rFonts w:ascii="Arial" w:hAnsi="Arial"/>
        <w:sz w:val="14"/>
      </w:rPr>
      <w:t xml:space="preserve"> – digilab@cert.uniroma1.it</w:t>
    </w:r>
  </w:p>
  <w:p w14:paraId="7A8EA7E0" w14:textId="77777777" w:rsidR="00307A6D" w:rsidRPr="00D255E7" w:rsidRDefault="00307A6D" w:rsidP="00D255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7069" w14:textId="77777777" w:rsidR="00EA4A2E" w:rsidRDefault="00EA4A2E">
      <w:r>
        <w:separator/>
      </w:r>
    </w:p>
  </w:footnote>
  <w:footnote w:type="continuationSeparator" w:id="0">
    <w:p w14:paraId="76DC47C9" w14:textId="77777777" w:rsidR="00EA4A2E" w:rsidRDefault="00EA4A2E">
      <w:r>
        <w:continuationSeparator/>
      </w:r>
    </w:p>
  </w:footnote>
  <w:footnote w:id="1">
    <w:p w14:paraId="1ACFBB90" w14:textId="77777777" w:rsidR="00674E4C" w:rsidRPr="00A608E6" w:rsidRDefault="00674E4C" w:rsidP="00674E4C">
      <w:pPr>
        <w:pStyle w:val="Paragrafoelenco"/>
        <w:spacing w:after="0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608E6">
        <w:rPr>
          <w:sz w:val="18"/>
          <w:szCs w:val="18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1B1AF38" w14:textId="2E5B54FC" w:rsidR="00674E4C" w:rsidRPr="00674E4C" w:rsidRDefault="00674E4C">
      <w:pPr>
        <w:pStyle w:val="Testonotaapidipagina"/>
        <w:rPr>
          <w:sz w:val="16"/>
          <w:szCs w:val="16"/>
          <w:lang w:val="it-IT"/>
        </w:rPr>
      </w:pPr>
    </w:p>
  </w:footnote>
  <w:footnote w:id="2">
    <w:p w14:paraId="447E1D45" w14:textId="77777777" w:rsidR="00674E4C" w:rsidRPr="00A608E6" w:rsidRDefault="00674E4C" w:rsidP="00674E4C">
      <w:pPr>
        <w:pStyle w:val="Paragrafoelenco"/>
        <w:spacing w:after="0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608E6">
        <w:rPr>
          <w:sz w:val="18"/>
          <w:szCs w:val="18"/>
        </w:rPr>
        <w:t>Apporre la propria firma in calce alla domanda; la stessa non dovrà essere autenticata da alcun pubblico ufficiale.</w:t>
      </w:r>
    </w:p>
    <w:p w14:paraId="7E746569" w14:textId="3535C96B" w:rsidR="00674E4C" w:rsidRPr="00674E4C" w:rsidRDefault="00674E4C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5E85" w14:textId="77777777" w:rsidR="00307A6D" w:rsidRPr="00541229" w:rsidRDefault="00307A6D" w:rsidP="00D666C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eastAsia="it-IT"/>
      </w:rPr>
      <w:drawing>
        <wp:anchor distT="0" distB="0" distL="114300" distR="114300" simplePos="0" relativeHeight="251657216" behindDoc="1" locked="0" layoutInCell="1" allowOverlap="0" wp14:anchorId="679567DB" wp14:editId="69BE1F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6F652" w14:textId="77777777" w:rsidR="00307A6D" w:rsidRPr="00541229" w:rsidRDefault="00307A6D" w:rsidP="00D666CF">
    <w:pPr>
      <w:pStyle w:val="Intestazione"/>
      <w:spacing w:line="280" w:lineRule="exact"/>
      <w:rPr>
        <w:rFonts w:ascii="Arial" w:hAnsi="Arial"/>
        <w:sz w:val="20"/>
      </w:rPr>
    </w:pPr>
  </w:p>
  <w:p w14:paraId="7064981B" w14:textId="77777777" w:rsidR="00307A6D" w:rsidRPr="00541229" w:rsidRDefault="00307A6D" w:rsidP="00D666CF">
    <w:pPr>
      <w:pStyle w:val="Intestazione"/>
      <w:spacing w:line="280" w:lineRule="exact"/>
      <w:rPr>
        <w:rFonts w:ascii="Arial" w:hAnsi="Arial"/>
        <w:sz w:val="20"/>
      </w:rPr>
    </w:pPr>
  </w:p>
  <w:p w14:paraId="5E2C285C" w14:textId="77777777" w:rsidR="00307A6D" w:rsidRPr="00541229" w:rsidRDefault="00307A6D" w:rsidP="00D666C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201B93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4851" w14:textId="77777777" w:rsidR="00307A6D" w:rsidRDefault="00307A6D" w:rsidP="00D666CF">
    <w:pPr>
      <w:pStyle w:val="Intestazione"/>
      <w:rPr>
        <w:rFonts w:ascii="Palatino Linotype" w:hAnsi="Palatino Linotype"/>
        <w:b/>
        <w:color w:val="822433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DD8486F" wp14:editId="2D5F8F2F">
          <wp:simplePos x="0" y="0"/>
          <wp:positionH relativeFrom="column">
            <wp:posOffset>-648335</wp:posOffset>
          </wp:positionH>
          <wp:positionV relativeFrom="paragraph">
            <wp:posOffset>149860</wp:posOffset>
          </wp:positionV>
          <wp:extent cx="3180715" cy="954405"/>
          <wp:effectExtent l="0" t="0" r="635" b="0"/>
          <wp:wrapTight wrapText="bothSides">
            <wp:wrapPolygon edited="0">
              <wp:start x="0" y="0"/>
              <wp:lineTo x="0" y="21126"/>
              <wp:lineTo x="21475" y="21126"/>
              <wp:lineTo x="21475" y="0"/>
              <wp:lineTo x="0" y="0"/>
            </wp:wrapPolygon>
          </wp:wrapTight>
          <wp:docPr id="12" name="Immagine 12" descr="ML_DigiL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L_DigiL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3209F" w14:textId="77777777" w:rsidR="00307A6D" w:rsidRPr="00E36F62" w:rsidRDefault="00307A6D" w:rsidP="00D666CF">
    <w:pPr>
      <w:pStyle w:val="Intestazione"/>
      <w:rPr>
        <w:rFonts w:ascii="Palatino Linotype" w:hAnsi="Palatino Linotype"/>
        <w:b/>
        <w:color w:val="822433"/>
        <w:sz w:val="14"/>
        <w:szCs w:val="14"/>
      </w:rPr>
    </w:pPr>
  </w:p>
  <w:p w14:paraId="14773B65" w14:textId="77777777" w:rsidR="00307A6D" w:rsidRPr="00E36F62" w:rsidRDefault="00307A6D" w:rsidP="00D666CF">
    <w:pPr>
      <w:pStyle w:val="Intestazione"/>
      <w:rPr>
        <w:b/>
        <w:color w:val="82243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1592"/>
        </w:tabs>
        <w:ind w:left="1592" w:hanging="600"/>
      </w:pPr>
    </w:lvl>
  </w:abstractNum>
  <w:abstractNum w:abstractNumId="3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8"/>
    <w:multiLevelType w:val="single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00001F"/>
    <w:multiLevelType w:val="singleLevel"/>
    <w:tmpl w:val="4EAECB8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22"/>
    <w:multiLevelType w:val="singleLevel"/>
    <w:tmpl w:val="00000022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00000026"/>
    <w:multiLevelType w:val="multilevel"/>
    <w:tmpl w:val="00000026"/>
    <w:name w:val="WW8Num4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7"/>
    <w:multiLevelType w:val="singleLevel"/>
    <w:tmpl w:val="00000027"/>
    <w:name w:val="WW8Num5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4" w15:restartNumberingAfterBreak="0">
    <w:nsid w:val="0000002A"/>
    <w:multiLevelType w:val="singleLevel"/>
    <w:tmpl w:val="0000002A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32"/>
    <w:multiLevelType w:val="singleLevel"/>
    <w:tmpl w:val="00000032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38E1D82"/>
    <w:multiLevelType w:val="hybridMultilevel"/>
    <w:tmpl w:val="4CEEB5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3C2CF7"/>
    <w:multiLevelType w:val="hybridMultilevel"/>
    <w:tmpl w:val="DA4C4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A0A82"/>
    <w:multiLevelType w:val="singleLevel"/>
    <w:tmpl w:val="9BEC1D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0EC0024B"/>
    <w:multiLevelType w:val="hybridMultilevel"/>
    <w:tmpl w:val="4A2AC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76DD7"/>
    <w:multiLevelType w:val="hybridMultilevel"/>
    <w:tmpl w:val="614C2100"/>
    <w:lvl w:ilvl="0" w:tplc="23C2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69D7"/>
    <w:multiLevelType w:val="hybridMultilevel"/>
    <w:tmpl w:val="60CE1946"/>
    <w:lvl w:ilvl="0" w:tplc="A84E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0C7A6F"/>
    <w:multiLevelType w:val="hybridMultilevel"/>
    <w:tmpl w:val="4CEEB5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503355"/>
    <w:multiLevelType w:val="hybridMultilevel"/>
    <w:tmpl w:val="CD76BA94"/>
    <w:lvl w:ilvl="0" w:tplc="ED60305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D63661"/>
    <w:multiLevelType w:val="hybridMultilevel"/>
    <w:tmpl w:val="B64031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618D"/>
    <w:multiLevelType w:val="hybridMultilevel"/>
    <w:tmpl w:val="CE3098C4"/>
    <w:lvl w:ilvl="0" w:tplc="DE56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180E90"/>
    <w:multiLevelType w:val="hybridMultilevel"/>
    <w:tmpl w:val="D41CDA22"/>
    <w:lvl w:ilvl="0" w:tplc="23C2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2126C"/>
    <w:multiLevelType w:val="hybridMultilevel"/>
    <w:tmpl w:val="D2F481CA"/>
    <w:lvl w:ilvl="0" w:tplc="80EA20F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72304F"/>
    <w:multiLevelType w:val="hybridMultilevel"/>
    <w:tmpl w:val="E754041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E71D0"/>
    <w:multiLevelType w:val="hybridMultilevel"/>
    <w:tmpl w:val="224AF6F2"/>
    <w:lvl w:ilvl="0" w:tplc="A84E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0046AD"/>
    <w:multiLevelType w:val="hybridMultilevel"/>
    <w:tmpl w:val="4CEEB5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D52DFF"/>
    <w:multiLevelType w:val="hybridMultilevel"/>
    <w:tmpl w:val="8D00B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4E7CD6"/>
    <w:multiLevelType w:val="hybridMultilevel"/>
    <w:tmpl w:val="D9E4BE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204695"/>
    <w:multiLevelType w:val="hybridMultilevel"/>
    <w:tmpl w:val="F946B704"/>
    <w:lvl w:ilvl="0" w:tplc="7E46C90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79777F"/>
    <w:multiLevelType w:val="hybridMultilevel"/>
    <w:tmpl w:val="4238AB50"/>
    <w:lvl w:ilvl="0" w:tplc="23C2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D26D0"/>
    <w:multiLevelType w:val="hybridMultilevel"/>
    <w:tmpl w:val="6B066520"/>
    <w:lvl w:ilvl="0" w:tplc="A84E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D2B46"/>
    <w:multiLevelType w:val="hybridMultilevel"/>
    <w:tmpl w:val="C06A45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46C90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F56A0"/>
    <w:multiLevelType w:val="hybridMultilevel"/>
    <w:tmpl w:val="F766CEFC"/>
    <w:lvl w:ilvl="0" w:tplc="A84E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20BB7"/>
    <w:multiLevelType w:val="hybridMultilevel"/>
    <w:tmpl w:val="44583DC8"/>
    <w:lvl w:ilvl="0" w:tplc="23C2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61263">
    <w:abstractNumId w:val="28"/>
  </w:num>
  <w:num w:numId="2" w16cid:durableId="1410730394">
    <w:abstractNumId w:val="30"/>
  </w:num>
  <w:num w:numId="3" w16cid:durableId="1862744659">
    <w:abstractNumId w:val="16"/>
  </w:num>
  <w:num w:numId="4" w16cid:durableId="601035934">
    <w:abstractNumId w:val="22"/>
  </w:num>
  <w:num w:numId="5" w16cid:durableId="284314432">
    <w:abstractNumId w:val="25"/>
  </w:num>
  <w:num w:numId="6" w16cid:durableId="857426200">
    <w:abstractNumId w:val="18"/>
  </w:num>
  <w:num w:numId="7" w16cid:durableId="1290430528">
    <w:abstractNumId w:val="32"/>
  </w:num>
  <w:num w:numId="8" w16cid:durableId="544875703">
    <w:abstractNumId w:val="23"/>
  </w:num>
  <w:num w:numId="9" w16cid:durableId="1518152477">
    <w:abstractNumId w:val="35"/>
  </w:num>
  <w:num w:numId="10" w16cid:durableId="714424897">
    <w:abstractNumId w:val="37"/>
  </w:num>
  <w:num w:numId="11" w16cid:durableId="609044167">
    <w:abstractNumId w:val="19"/>
  </w:num>
  <w:num w:numId="12" w16cid:durableId="395712314">
    <w:abstractNumId w:val="29"/>
  </w:num>
  <w:num w:numId="13" w16cid:durableId="1377583938">
    <w:abstractNumId w:val="24"/>
  </w:num>
  <w:num w:numId="14" w16cid:durableId="515193864">
    <w:abstractNumId w:val="31"/>
  </w:num>
  <w:num w:numId="15" w16cid:durableId="1846045366">
    <w:abstractNumId w:val="27"/>
  </w:num>
  <w:num w:numId="16" w16cid:durableId="2045665118">
    <w:abstractNumId w:val="26"/>
  </w:num>
  <w:num w:numId="17" w16cid:durableId="1132942548">
    <w:abstractNumId w:val="20"/>
  </w:num>
  <w:num w:numId="18" w16cid:durableId="1471053590">
    <w:abstractNumId w:val="34"/>
  </w:num>
  <w:num w:numId="19" w16cid:durableId="1224021635">
    <w:abstractNumId w:val="36"/>
  </w:num>
  <w:num w:numId="20" w16cid:durableId="1998066675">
    <w:abstractNumId w:val="38"/>
  </w:num>
  <w:num w:numId="21" w16cid:durableId="2097627611">
    <w:abstractNumId w:val="21"/>
  </w:num>
  <w:num w:numId="22" w16cid:durableId="1833177963">
    <w:abstractNumId w:val="33"/>
  </w:num>
  <w:num w:numId="23" w16cid:durableId="72124798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D4"/>
    <w:rsid w:val="00011128"/>
    <w:rsid w:val="000277DF"/>
    <w:rsid w:val="00041439"/>
    <w:rsid w:val="00060832"/>
    <w:rsid w:val="0006107B"/>
    <w:rsid w:val="00074FE7"/>
    <w:rsid w:val="0007587D"/>
    <w:rsid w:val="00076717"/>
    <w:rsid w:val="00080951"/>
    <w:rsid w:val="00083309"/>
    <w:rsid w:val="00087AED"/>
    <w:rsid w:val="00095F21"/>
    <w:rsid w:val="000A1935"/>
    <w:rsid w:val="000A79D6"/>
    <w:rsid w:val="000C1706"/>
    <w:rsid w:val="000C25A3"/>
    <w:rsid w:val="000D3CCA"/>
    <w:rsid w:val="000E53D5"/>
    <w:rsid w:val="000F3A25"/>
    <w:rsid w:val="0010375C"/>
    <w:rsid w:val="00103762"/>
    <w:rsid w:val="00106A8C"/>
    <w:rsid w:val="00117669"/>
    <w:rsid w:val="001176F4"/>
    <w:rsid w:val="001459B3"/>
    <w:rsid w:val="00147308"/>
    <w:rsid w:val="0015528F"/>
    <w:rsid w:val="00155B18"/>
    <w:rsid w:val="00156E63"/>
    <w:rsid w:val="0015799E"/>
    <w:rsid w:val="00164DD4"/>
    <w:rsid w:val="00171140"/>
    <w:rsid w:val="001A5BAF"/>
    <w:rsid w:val="001A5D74"/>
    <w:rsid w:val="001E0C2B"/>
    <w:rsid w:val="001F1030"/>
    <w:rsid w:val="001F3DAE"/>
    <w:rsid w:val="001F46CA"/>
    <w:rsid w:val="00201B93"/>
    <w:rsid w:val="00223653"/>
    <w:rsid w:val="00223B03"/>
    <w:rsid w:val="00237C6B"/>
    <w:rsid w:val="00242961"/>
    <w:rsid w:val="00251862"/>
    <w:rsid w:val="002523B6"/>
    <w:rsid w:val="0025412D"/>
    <w:rsid w:val="00255C4F"/>
    <w:rsid w:val="00295F2E"/>
    <w:rsid w:val="002A166E"/>
    <w:rsid w:val="002A5DF5"/>
    <w:rsid w:val="002D28C0"/>
    <w:rsid w:val="002D2F49"/>
    <w:rsid w:val="002D4AD3"/>
    <w:rsid w:val="002E0588"/>
    <w:rsid w:val="002E3882"/>
    <w:rsid w:val="002E68BB"/>
    <w:rsid w:val="002F7AA9"/>
    <w:rsid w:val="00307A6D"/>
    <w:rsid w:val="00315FBD"/>
    <w:rsid w:val="00321989"/>
    <w:rsid w:val="00330E7B"/>
    <w:rsid w:val="00333168"/>
    <w:rsid w:val="00341AE2"/>
    <w:rsid w:val="00345E0F"/>
    <w:rsid w:val="00380FDD"/>
    <w:rsid w:val="00385CCE"/>
    <w:rsid w:val="003D43F3"/>
    <w:rsid w:val="003E1B09"/>
    <w:rsid w:val="003E7877"/>
    <w:rsid w:val="003F02E7"/>
    <w:rsid w:val="003F1D09"/>
    <w:rsid w:val="004008E8"/>
    <w:rsid w:val="00401D8F"/>
    <w:rsid w:val="0040323E"/>
    <w:rsid w:val="00410B0A"/>
    <w:rsid w:val="004165D2"/>
    <w:rsid w:val="00416826"/>
    <w:rsid w:val="0042621F"/>
    <w:rsid w:val="004563AD"/>
    <w:rsid w:val="00465833"/>
    <w:rsid w:val="00472A31"/>
    <w:rsid w:val="00472D6B"/>
    <w:rsid w:val="00482856"/>
    <w:rsid w:val="00485643"/>
    <w:rsid w:val="004907AA"/>
    <w:rsid w:val="004A3858"/>
    <w:rsid w:val="004A6BE9"/>
    <w:rsid w:val="004C4870"/>
    <w:rsid w:val="004E16D0"/>
    <w:rsid w:val="004F4945"/>
    <w:rsid w:val="004F5F9B"/>
    <w:rsid w:val="00504BEE"/>
    <w:rsid w:val="0050686E"/>
    <w:rsid w:val="0051611E"/>
    <w:rsid w:val="005239FB"/>
    <w:rsid w:val="005302E9"/>
    <w:rsid w:val="005333DE"/>
    <w:rsid w:val="00533EB5"/>
    <w:rsid w:val="005345E6"/>
    <w:rsid w:val="00546B1F"/>
    <w:rsid w:val="00560F26"/>
    <w:rsid w:val="005747EB"/>
    <w:rsid w:val="00575D30"/>
    <w:rsid w:val="00576D88"/>
    <w:rsid w:val="00581618"/>
    <w:rsid w:val="00591707"/>
    <w:rsid w:val="00593845"/>
    <w:rsid w:val="00595E60"/>
    <w:rsid w:val="005B160D"/>
    <w:rsid w:val="005C4AE4"/>
    <w:rsid w:val="005C6AFF"/>
    <w:rsid w:val="005D2A1A"/>
    <w:rsid w:val="005D3072"/>
    <w:rsid w:val="005D45DD"/>
    <w:rsid w:val="005D765F"/>
    <w:rsid w:val="005F3245"/>
    <w:rsid w:val="006040B7"/>
    <w:rsid w:val="00604E14"/>
    <w:rsid w:val="006147B0"/>
    <w:rsid w:val="006155E4"/>
    <w:rsid w:val="00620837"/>
    <w:rsid w:val="00664741"/>
    <w:rsid w:val="00671B5C"/>
    <w:rsid w:val="00674E4C"/>
    <w:rsid w:val="006958C4"/>
    <w:rsid w:val="006B518D"/>
    <w:rsid w:val="006E651F"/>
    <w:rsid w:val="006F31C9"/>
    <w:rsid w:val="006F3820"/>
    <w:rsid w:val="006F6738"/>
    <w:rsid w:val="00715455"/>
    <w:rsid w:val="00720108"/>
    <w:rsid w:val="0072119E"/>
    <w:rsid w:val="00723D46"/>
    <w:rsid w:val="00736A2A"/>
    <w:rsid w:val="00752DA9"/>
    <w:rsid w:val="00753509"/>
    <w:rsid w:val="00770E1B"/>
    <w:rsid w:val="00780085"/>
    <w:rsid w:val="00784D42"/>
    <w:rsid w:val="007A781F"/>
    <w:rsid w:val="007B29E0"/>
    <w:rsid w:val="007B2A58"/>
    <w:rsid w:val="007B51AE"/>
    <w:rsid w:val="007B545B"/>
    <w:rsid w:val="007C2135"/>
    <w:rsid w:val="007D1986"/>
    <w:rsid w:val="007E3BA6"/>
    <w:rsid w:val="007F6611"/>
    <w:rsid w:val="008014EA"/>
    <w:rsid w:val="00807DE7"/>
    <w:rsid w:val="00815D94"/>
    <w:rsid w:val="008204D2"/>
    <w:rsid w:val="008264C3"/>
    <w:rsid w:val="00843036"/>
    <w:rsid w:val="00847B6E"/>
    <w:rsid w:val="00850217"/>
    <w:rsid w:val="008554F1"/>
    <w:rsid w:val="008660B4"/>
    <w:rsid w:val="00867660"/>
    <w:rsid w:val="00871D7C"/>
    <w:rsid w:val="00875AB7"/>
    <w:rsid w:val="00880A6E"/>
    <w:rsid w:val="00883C2E"/>
    <w:rsid w:val="0088751F"/>
    <w:rsid w:val="00894FCF"/>
    <w:rsid w:val="008A2399"/>
    <w:rsid w:val="008A5167"/>
    <w:rsid w:val="008B275A"/>
    <w:rsid w:val="008B5055"/>
    <w:rsid w:val="008C092F"/>
    <w:rsid w:val="008C5EBD"/>
    <w:rsid w:val="008D3CF7"/>
    <w:rsid w:val="008E03C3"/>
    <w:rsid w:val="008E4E5A"/>
    <w:rsid w:val="008F7546"/>
    <w:rsid w:val="0090645E"/>
    <w:rsid w:val="009119A4"/>
    <w:rsid w:val="0092778A"/>
    <w:rsid w:val="00927CEB"/>
    <w:rsid w:val="00944108"/>
    <w:rsid w:val="00971ED7"/>
    <w:rsid w:val="00975F28"/>
    <w:rsid w:val="00987340"/>
    <w:rsid w:val="009A1274"/>
    <w:rsid w:val="009A670D"/>
    <w:rsid w:val="009C150E"/>
    <w:rsid w:val="009C3E41"/>
    <w:rsid w:val="009E1C37"/>
    <w:rsid w:val="009F2B7F"/>
    <w:rsid w:val="00A01B9D"/>
    <w:rsid w:val="00A1017B"/>
    <w:rsid w:val="00A127CB"/>
    <w:rsid w:val="00A12C4C"/>
    <w:rsid w:val="00A15DAE"/>
    <w:rsid w:val="00A16484"/>
    <w:rsid w:val="00A2594C"/>
    <w:rsid w:val="00A312CA"/>
    <w:rsid w:val="00A43DD4"/>
    <w:rsid w:val="00A44992"/>
    <w:rsid w:val="00A45410"/>
    <w:rsid w:val="00A46180"/>
    <w:rsid w:val="00A5000C"/>
    <w:rsid w:val="00A57F7B"/>
    <w:rsid w:val="00A608E6"/>
    <w:rsid w:val="00A70B3A"/>
    <w:rsid w:val="00A71C1D"/>
    <w:rsid w:val="00A84D07"/>
    <w:rsid w:val="00A85C46"/>
    <w:rsid w:val="00A90B71"/>
    <w:rsid w:val="00A9514B"/>
    <w:rsid w:val="00AA3EDB"/>
    <w:rsid w:val="00AB06F5"/>
    <w:rsid w:val="00AB103F"/>
    <w:rsid w:val="00AB3C8A"/>
    <w:rsid w:val="00AB5D3E"/>
    <w:rsid w:val="00AB6C16"/>
    <w:rsid w:val="00AD253C"/>
    <w:rsid w:val="00AD3D75"/>
    <w:rsid w:val="00AD40B9"/>
    <w:rsid w:val="00AF0FFE"/>
    <w:rsid w:val="00AF47DD"/>
    <w:rsid w:val="00AF4A5C"/>
    <w:rsid w:val="00B06D62"/>
    <w:rsid w:val="00B132A5"/>
    <w:rsid w:val="00B22AA3"/>
    <w:rsid w:val="00B231D2"/>
    <w:rsid w:val="00B35BC4"/>
    <w:rsid w:val="00B54F12"/>
    <w:rsid w:val="00B56074"/>
    <w:rsid w:val="00B56AD9"/>
    <w:rsid w:val="00B61565"/>
    <w:rsid w:val="00B71BFF"/>
    <w:rsid w:val="00B76A7B"/>
    <w:rsid w:val="00B85F0D"/>
    <w:rsid w:val="00B96914"/>
    <w:rsid w:val="00BA36D3"/>
    <w:rsid w:val="00BA3990"/>
    <w:rsid w:val="00BA3EF7"/>
    <w:rsid w:val="00BA7C51"/>
    <w:rsid w:val="00BB2C9E"/>
    <w:rsid w:val="00BB2EE3"/>
    <w:rsid w:val="00BB3A5F"/>
    <w:rsid w:val="00BC0F6D"/>
    <w:rsid w:val="00BE3908"/>
    <w:rsid w:val="00BE6B39"/>
    <w:rsid w:val="00BF5790"/>
    <w:rsid w:val="00C02A44"/>
    <w:rsid w:val="00C04B6B"/>
    <w:rsid w:val="00C0686C"/>
    <w:rsid w:val="00C14D1D"/>
    <w:rsid w:val="00C163D0"/>
    <w:rsid w:val="00C22095"/>
    <w:rsid w:val="00C35CF1"/>
    <w:rsid w:val="00C5498C"/>
    <w:rsid w:val="00C55F51"/>
    <w:rsid w:val="00C61A8B"/>
    <w:rsid w:val="00C63142"/>
    <w:rsid w:val="00C714D0"/>
    <w:rsid w:val="00C71A86"/>
    <w:rsid w:val="00CA7302"/>
    <w:rsid w:val="00CB2B7F"/>
    <w:rsid w:val="00CB33E5"/>
    <w:rsid w:val="00CB58E8"/>
    <w:rsid w:val="00CC2F5A"/>
    <w:rsid w:val="00CD7ED6"/>
    <w:rsid w:val="00CE1901"/>
    <w:rsid w:val="00CE4812"/>
    <w:rsid w:val="00CF3622"/>
    <w:rsid w:val="00CF527F"/>
    <w:rsid w:val="00D152EA"/>
    <w:rsid w:val="00D2149D"/>
    <w:rsid w:val="00D255E7"/>
    <w:rsid w:val="00D317E1"/>
    <w:rsid w:val="00D52E8C"/>
    <w:rsid w:val="00D54B71"/>
    <w:rsid w:val="00D5685A"/>
    <w:rsid w:val="00D62487"/>
    <w:rsid w:val="00D666CF"/>
    <w:rsid w:val="00D75882"/>
    <w:rsid w:val="00D86D5F"/>
    <w:rsid w:val="00D92338"/>
    <w:rsid w:val="00D92A65"/>
    <w:rsid w:val="00D9486C"/>
    <w:rsid w:val="00D979D1"/>
    <w:rsid w:val="00DA33E1"/>
    <w:rsid w:val="00DB0252"/>
    <w:rsid w:val="00DC57BA"/>
    <w:rsid w:val="00DC59A5"/>
    <w:rsid w:val="00DC7A43"/>
    <w:rsid w:val="00DD0F8D"/>
    <w:rsid w:val="00DD0FA5"/>
    <w:rsid w:val="00DD43A4"/>
    <w:rsid w:val="00DD7F92"/>
    <w:rsid w:val="00DE1D05"/>
    <w:rsid w:val="00DF4D0F"/>
    <w:rsid w:val="00E04A43"/>
    <w:rsid w:val="00E06D37"/>
    <w:rsid w:val="00E06E21"/>
    <w:rsid w:val="00E11FF5"/>
    <w:rsid w:val="00E155DF"/>
    <w:rsid w:val="00E237A2"/>
    <w:rsid w:val="00E23E5E"/>
    <w:rsid w:val="00E301D5"/>
    <w:rsid w:val="00E36F62"/>
    <w:rsid w:val="00E41501"/>
    <w:rsid w:val="00E563A7"/>
    <w:rsid w:val="00E65A56"/>
    <w:rsid w:val="00E81B77"/>
    <w:rsid w:val="00E86D31"/>
    <w:rsid w:val="00EA4A2E"/>
    <w:rsid w:val="00EB3638"/>
    <w:rsid w:val="00EB37F8"/>
    <w:rsid w:val="00EB4FB1"/>
    <w:rsid w:val="00EC0013"/>
    <w:rsid w:val="00EC0B15"/>
    <w:rsid w:val="00EF0169"/>
    <w:rsid w:val="00F030A9"/>
    <w:rsid w:val="00F1719F"/>
    <w:rsid w:val="00F2020E"/>
    <w:rsid w:val="00F228C5"/>
    <w:rsid w:val="00F26C9C"/>
    <w:rsid w:val="00F34196"/>
    <w:rsid w:val="00F41229"/>
    <w:rsid w:val="00F42751"/>
    <w:rsid w:val="00F602EB"/>
    <w:rsid w:val="00F60E06"/>
    <w:rsid w:val="00F61340"/>
    <w:rsid w:val="00F66D6D"/>
    <w:rsid w:val="00F77D54"/>
    <w:rsid w:val="00F82104"/>
    <w:rsid w:val="00F90310"/>
    <w:rsid w:val="00F93AAE"/>
    <w:rsid w:val="00F9670F"/>
    <w:rsid w:val="00FA5106"/>
    <w:rsid w:val="00FC07AE"/>
    <w:rsid w:val="00FC2196"/>
    <w:rsid w:val="00FC22A7"/>
    <w:rsid w:val="00FC23D5"/>
    <w:rsid w:val="00FE2AA6"/>
    <w:rsid w:val="00FE7E15"/>
    <w:rsid w:val="00FF11D9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71A277"/>
  <w15:docId w15:val="{71DA1515-F0C2-4705-A0FD-D5B526B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01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53D5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45E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3882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2E3882"/>
    <w:rPr>
      <w:rFonts w:ascii="Bookman Old Style" w:hAnsi="Bookman Old Style" w:cs="Bookman Old Style"/>
      <w:sz w:val="18"/>
      <w:szCs w:val="18"/>
    </w:rPr>
  </w:style>
  <w:style w:type="paragraph" w:customStyle="1" w:styleId="Style21">
    <w:name w:val="Style21"/>
    <w:basedOn w:val="Normale"/>
    <w:rsid w:val="002E3882"/>
    <w:pPr>
      <w:widowControl w:val="0"/>
      <w:autoSpaceDE w:val="0"/>
      <w:autoSpaceDN w:val="0"/>
      <w:adjustRightInd w:val="0"/>
      <w:spacing w:line="236" w:lineRule="exact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2E3882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basedOn w:val="Carpredefinitoparagrafo"/>
    <w:rsid w:val="004E16D0"/>
  </w:style>
  <w:style w:type="paragraph" w:styleId="NormaleWeb">
    <w:name w:val="Normal (Web)"/>
    <w:basedOn w:val="Normale"/>
    <w:unhideWhenUsed/>
    <w:rsid w:val="00BE6B39"/>
    <w:pPr>
      <w:spacing w:before="100" w:beforeAutospacing="1" w:after="100" w:afterAutospacing="1"/>
    </w:pPr>
  </w:style>
  <w:style w:type="character" w:styleId="Collegamentoipertestuale">
    <w:name w:val="Hyperlink"/>
    <w:unhideWhenUsed/>
    <w:rsid w:val="003D43F3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345E0F"/>
    <w:rPr>
      <w:b/>
      <w:bCs/>
      <w:sz w:val="36"/>
      <w:szCs w:val="36"/>
    </w:rPr>
  </w:style>
  <w:style w:type="paragraph" w:styleId="Testonotaapidipagina">
    <w:name w:val="footnote text"/>
    <w:basedOn w:val="Normale"/>
    <w:link w:val="TestonotaapidipaginaCarattere"/>
    <w:uiPriority w:val="99"/>
    <w:rsid w:val="00345E0F"/>
    <w:rPr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link w:val="Testonotaapidipagina"/>
    <w:uiPriority w:val="99"/>
    <w:rsid w:val="00345E0F"/>
    <w:rPr>
      <w:lang w:val="en-GB" w:eastAsia="en-GB"/>
    </w:rPr>
  </w:style>
  <w:style w:type="character" w:styleId="Rimandonotaapidipagina">
    <w:name w:val="footnote reference"/>
    <w:uiPriority w:val="99"/>
    <w:rsid w:val="00345E0F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EC001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ientrocorpodeltestoCarattere">
    <w:name w:val="Rientro corpo del testo Carattere"/>
    <w:link w:val="Rientrocorpodeltesto"/>
    <w:rsid w:val="00EC0013"/>
    <w:rPr>
      <w:sz w:val="28"/>
      <w:lang w:eastAsia="ar-SA"/>
    </w:rPr>
  </w:style>
  <w:style w:type="table" w:styleId="Grigliatabella">
    <w:name w:val="Table Grid"/>
    <w:basedOn w:val="Tabellanormale"/>
    <w:uiPriority w:val="59"/>
    <w:rsid w:val="00576D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9514B"/>
  </w:style>
  <w:style w:type="character" w:styleId="Enfasigrassetto">
    <w:name w:val="Strong"/>
    <w:uiPriority w:val="22"/>
    <w:qFormat/>
    <w:rsid w:val="00871D7C"/>
    <w:rPr>
      <w:b/>
      <w:bCs/>
    </w:rPr>
  </w:style>
  <w:style w:type="paragraph" w:customStyle="1" w:styleId="1">
    <w:name w:val="纯文本1"/>
    <w:basedOn w:val="Normale"/>
    <w:rsid w:val="00A12C4C"/>
    <w:pPr>
      <w:spacing w:after="0" w:line="240" w:lineRule="auto"/>
    </w:pPr>
    <w:rPr>
      <w:rFonts w:ascii="SimSun" w:eastAsia="SimSun" w:hAnsi="SimSun" w:cs="SimSun"/>
      <w:kern w:val="1"/>
      <w:sz w:val="20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3C2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83C2E"/>
    <w:rPr>
      <w:rFonts w:ascii="Calibri" w:eastAsia="Calibri" w:hAnsi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rsid w:val="00883C2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next w:val="Formuladiapertura"/>
    <w:rsid w:val="00883C2E"/>
    <w:pPr>
      <w:suppressAutoHyphens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83C2E"/>
  </w:style>
  <w:style w:type="character" w:customStyle="1" w:styleId="FormuladiaperturaCarattere">
    <w:name w:val="Formula di apertura Carattere"/>
    <w:link w:val="Formuladiapertura"/>
    <w:uiPriority w:val="99"/>
    <w:semiHidden/>
    <w:rsid w:val="00883C2E"/>
    <w:rPr>
      <w:rFonts w:ascii="Calibri" w:eastAsia="Calibri" w:hAnsi="Calibri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53D5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E5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llegamentoInternet">
    <w:name w:val="Collegamento Internet"/>
    <w:rsid w:val="00A90B71"/>
    <w:rPr>
      <w:color w:val="000080"/>
      <w:u w:val="single"/>
    </w:rPr>
  </w:style>
  <w:style w:type="character" w:customStyle="1" w:styleId="st1">
    <w:name w:val="st1"/>
    <w:basedOn w:val="Carpredefinitoparagrafo"/>
    <w:rsid w:val="000C25A3"/>
  </w:style>
  <w:style w:type="character" w:customStyle="1" w:styleId="Caratteredellanota">
    <w:name w:val="Carattere della nota"/>
    <w:rsid w:val="000C25A3"/>
    <w:rPr>
      <w:vertAlign w:val="superscript"/>
    </w:rPr>
  </w:style>
  <w:style w:type="character" w:styleId="Enfasicorsivo">
    <w:name w:val="Emphasis"/>
    <w:uiPriority w:val="20"/>
    <w:qFormat/>
    <w:rsid w:val="000C25A3"/>
    <w:rPr>
      <w:i/>
      <w:iCs/>
    </w:rPr>
  </w:style>
  <w:style w:type="paragraph" w:customStyle="1" w:styleId="Normale1">
    <w:name w:val="Normale1"/>
    <w:rsid w:val="002E68BB"/>
    <w:rPr>
      <w:rFonts w:eastAsia="ヒラギノ角ゴ Pro W3"/>
      <w:color w:val="000000"/>
      <w:sz w:val="24"/>
      <w:lang w:val="en-GB"/>
    </w:rPr>
  </w:style>
  <w:style w:type="paragraph" w:customStyle="1" w:styleId="Default">
    <w:name w:val="Default"/>
    <w:rsid w:val="00B132A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fondomedio1">
    <w:name w:val="Medium Shading 1"/>
    <w:basedOn w:val="Tabellanormale"/>
    <w:uiPriority w:val="63"/>
    <w:rsid w:val="0004143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isa\Documents\lavori%20in%20corso\1_DIGILAB\1_COORDINAMENTO\logo%20e%20carta%20intestata\digilab_cart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083B-6D75-4320-B86F-7ED0155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digilab_cartint.dotx</Template>
  <TotalTime>1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9871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DigiLab</dc:creator>
  <cp:lastModifiedBy>Isabella Tartaglia</cp:lastModifiedBy>
  <cp:revision>2</cp:revision>
  <cp:lastPrinted>2023-08-04T07:11:00Z</cp:lastPrinted>
  <dcterms:created xsi:type="dcterms:W3CDTF">2023-08-04T07:47:00Z</dcterms:created>
  <dcterms:modified xsi:type="dcterms:W3CDTF">2023-08-04T07:47:00Z</dcterms:modified>
</cp:coreProperties>
</file>