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8FE" w:rsidRPr="001F3E19" w:rsidRDefault="00A838FE" w:rsidP="00A838FE">
      <w:pPr>
        <w:autoSpaceDE w:val="0"/>
        <w:autoSpaceDN w:val="0"/>
        <w:adjustRightInd w:val="0"/>
        <w:ind w:right="49"/>
        <w:jc w:val="both"/>
        <w:rPr>
          <w:rFonts w:ascii="Arial" w:hAnsi="Arial" w:cs="Arial"/>
          <w:kern w:val="1"/>
          <w:sz w:val="20"/>
          <w:szCs w:val="20"/>
        </w:rPr>
      </w:pPr>
    </w:p>
    <w:p w:rsidR="00A838FE" w:rsidRPr="001F3E19" w:rsidRDefault="00A838FE" w:rsidP="00A838FE">
      <w:pPr>
        <w:autoSpaceDE w:val="0"/>
        <w:autoSpaceDN w:val="0"/>
        <w:adjustRightInd w:val="0"/>
        <w:ind w:right="49"/>
        <w:jc w:val="both"/>
        <w:rPr>
          <w:rFonts w:ascii="Arial" w:hAnsi="Arial" w:cs="Arial"/>
          <w:b/>
          <w:bCs/>
          <w:kern w:val="1"/>
          <w:sz w:val="20"/>
          <w:szCs w:val="20"/>
        </w:rPr>
      </w:pPr>
      <w:r w:rsidRPr="001F3E19">
        <w:rPr>
          <w:rFonts w:ascii="Arial" w:hAnsi="Arial" w:cs="Arial"/>
          <w:b/>
          <w:bCs/>
          <w:kern w:val="1"/>
          <w:sz w:val="20"/>
          <w:szCs w:val="20"/>
        </w:rPr>
        <w:t>ALLEGATO A</w:t>
      </w:r>
    </w:p>
    <w:p w:rsidR="00A838FE" w:rsidRPr="001F3E19" w:rsidRDefault="00A838FE" w:rsidP="00A838FE">
      <w:pPr>
        <w:autoSpaceDE w:val="0"/>
        <w:autoSpaceDN w:val="0"/>
        <w:adjustRightInd w:val="0"/>
        <w:ind w:left="284" w:right="49"/>
        <w:jc w:val="both"/>
        <w:rPr>
          <w:rFonts w:ascii="Arial" w:hAnsi="Arial" w:cs="Arial"/>
          <w:b/>
          <w:bCs/>
          <w:kern w:val="1"/>
          <w:sz w:val="20"/>
          <w:szCs w:val="20"/>
        </w:rPr>
      </w:pPr>
    </w:p>
    <w:p w:rsidR="00A838FE" w:rsidRPr="001F3E19" w:rsidRDefault="00A838FE" w:rsidP="00A838FE">
      <w:pPr>
        <w:autoSpaceDE w:val="0"/>
        <w:autoSpaceDN w:val="0"/>
        <w:adjustRightInd w:val="0"/>
        <w:ind w:right="49"/>
        <w:jc w:val="both"/>
        <w:rPr>
          <w:rFonts w:ascii="Arial" w:hAnsi="Arial" w:cs="Arial"/>
          <w:b/>
          <w:bCs/>
          <w:kern w:val="1"/>
          <w:sz w:val="20"/>
          <w:szCs w:val="20"/>
          <w:u w:val="single"/>
        </w:rPr>
      </w:pPr>
      <w:r w:rsidRPr="001F3E19">
        <w:rPr>
          <w:rFonts w:ascii="Arial" w:hAnsi="Arial" w:cs="Arial"/>
          <w:b/>
          <w:bCs/>
          <w:kern w:val="1"/>
          <w:sz w:val="20"/>
          <w:szCs w:val="20"/>
          <w:u w:val="single"/>
        </w:rPr>
        <w:t>SCHEMA ESEMPLIFICATIVO DELLA DOMANDA DA REDIGERSI SU CARTA LIBERA</w:t>
      </w:r>
    </w:p>
    <w:p w:rsidR="00A838FE" w:rsidRPr="001F3E19" w:rsidRDefault="00A838FE" w:rsidP="00A838FE">
      <w:pPr>
        <w:autoSpaceDE w:val="0"/>
        <w:autoSpaceDN w:val="0"/>
        <w:adjustRightInd w:val="0"/>
        <w:spacing w:line="360" w:lineRule="auto"/>
        <w:ind w:left="284" w:right="49"/>
        <w:jc w:val="both"/>
        <w:rPr>
          <w:rFonts w:ascii="Arial" w:hAnsi="Arial" w:cs="Arial"/>
          <w:kern w:val="1"/>
          <w:sz w:val="20"/>
          <w:szCs w:val="20"/>
        </w:rPr>
      </w:pPr>
    </w:p>
    <w:p w:rsidR="00A838FE" w:rsidRPr="001F3E19" w:rsidRDefault="00A838FE" w:rsidP="00A838FE">
      <w:pPr>
        <w:autoSpaceDE w:val="0"/>
        <w:autoSpaceDN w:val="0"/>
        <w:adjustRightInd w:val="0"/>
        <w:ind w:right="49"/>
        <w:jc w:val="both"/>
        <w:rPr>
          <w:rFonts w:ascii="Arial" w:hAnsi="Arial" w:cs="Arial"/>
          <w:b/>
          <w:bCs/>
          <w:kern w:val="1"/>
          <w:sz w:val="20"/>
          <w:szCs w:val="20"/>
        </w:rPr>
      </w:pPr>
      <w:r w:rsidRPr="001F3E19">
        <w:rPr>
          <w:rFonts w:ascii="Arial" w:hAnsi="Arial" w:cs="Arial"/>
          <w:b/>
          <w:bCs/>
          <w:kern w:val="1"/>
          <w:sz w:val="20"/>
          <w:szCs w:val="20"/>
          <w:u w:val="single"/>
        </w:rPr>
        <w:t>NOTA BENE:</w:t>
      </w:r>
      <w:r w:rsidRPr="001F3E19">
        <w:rPr>
          <w:rFonts w:ascii="Arial" w:hAnsi="Arial" w:cs="Arial"/>
          <w:b/>
          <w:bCs/>
          <w:kern w:val="1"/>
          <w:sz w:val="20"/>
          <w:szCs w:val="20"/>
        </w:rPr>
        <w:t xml:space="preserve"> SULL’OGGETTO DELL’EMAIL OVVERO SULLA BUSTA (IN CASO DI RACCOMANDATA A.R. O CONSEGNA A MANO) DOVRA' ESSERE RIPORTATA LA DICITURA “CONCORSO PER ASSEGNO DI RICERCA - </w:t>
      </w:r>
      <w:r w:rsidRPr="001F3E19">
        <w:rPr>
          <w:rFonts w:ascii="Arial" w:hAnsi="Arial" w:cs="Arial"/>
          <w:b/>
          <w:bCs/>
          <w:kern w:val="1"/>
          <w:sz w:val="20"/>
          <w:szCs w:val="20"/>
          <w:u w:val="single"/>
        </w:rPr>
        <w:t>BANDO AR n……………</w:t>
      </w:r>
      <w:r w:rsidRPr="001F3E19">
        <w:rPr>
          <w:rFonts w:ascii="Arial" w:hAnsi="Arial" w:cs="Arial"/>
          <w:b/>
          <w:bCs/>
          <w:kern w:val="1"/>
          <w:sz w:val="20"/>
          <w:szCs w:val="20"/>
        </w:rPr>
        <w:t>”.</w:t>
      </w:r>
    </w:p>
    <w:p w:rsidR="00A838FE" w:rsidRPr="001F3E19" w:rsidRDefault="00A838FE" w:rsidP="00A838FE">
      <w:pPr>
        <w:autoSpaceDE w:val="0"/>
        <w:autoSpaceDN w:val="0"/>
        <w:adjustRightInd w:val="0"/>
        <w:ind w:left="284" w:right="49"/>
        <w:jc w:val="both"/>
        <w:rPr>
          <w:rFonts w:ascii="Arial" w:hAnsi="Arial" w:cs="Arial"/>
          <w:b/>
          <w:bCs/>
          <w:kern w:val="1"/>
          <w:sz w:val="20"/>
          <w:szCs w:val="20"/>
        </w:rPr>
      </w:pPr>
    </w:p>
    <w:p w:rsidR="00A838FE" w:rsidRPr="001F3E19" w:rsidRDefault="00A838FE" w:rsidP="00A838FE">
      <w:pPr>
        <w:autoSpaceDE w:val="0"/>
        <w:autoSpaceDN w:val="0"/>
        <w:adjustRightInd w:val="0"/>
        <w:ind w:right="49"/>
        <w:jc w:val="both"/>
        <w:rPr>
          <w:rFonts w:ascii="Arial" w:hAnsi="Arial" w:cs="Arial"/>
          <w:kern w:val="1"/>
          <w:sz w:val="20"/>
          <w:szCs w:val="20"/>
        </w:rPr>
      </w:pPr>
      <w:r w:rsidRPr="001F3E19">
        <w:rPr>
          <w:rFonts w:ascii="Arial" w:hAnsi="Arial" w:cs="Arial"/>
          <w:kern w:val="1"/>
          <w:sz w:val="20"/>
          <w:szCs w:val="20"/>
        </w:rPr>
        <w:t>Il/La sottoscritto/a ......................................................................................................................nato/a a..............................prov. di...................... il.........................................................................................residente a .................................(Prov............) in Via...........................................................(Cap..................)</w:t>
      </w:r>
    </w:p>
    <w:p w:rsidR="00A838FE" w:rsidRPr="001F3E19" w:rsidRDefault="00A838FE" w:rsidP="00A838FE">
      <w:pPr>
        <w:autoSpaceDE w:val="0"/>
        <w:autoSpaceDN w:val="0"/>
        <w:adjustRightInd w:val="0"/>
        <w:ind w:right="49"/>
        <w:jc w:val="both"/>
        <w:rPr>
          <w:rFonts w:ascii="Arial" w:hAnsi="Arial" w:cs="Arial"/>
          <w:kern w:val="1"/>
          <w:sz w:val="20"/>
          <w:szCs w:val="20"/>
        </w:rPr>
      </w:pPr>
      <w:r w:rsidRPr="001F3E19">
        <w:rPr>
          <w:rFonts w:ascii="Arial" w:hAnsi="Arial" w:cs="Arial"/>
          <w:kern w:val="1"/>
          <w:sz w:val="20"/>
          <w:szCs w:val="20"/>
        </w:rPr>
        <w:t xml:space="preserve">chiede di essere ammesso/a </w:t>
      </w:r>
      <w:proofErr w:type="spellStart"/>
      <w:r w:rsidRPr="001F3E19">
        <w:rPr>
          <w:rFonts w:ascii="Arial" w:hAnsi="Arial" w:cs="Arial"/>
          <w:kern w:val="1"/>
          <w:sz w:val="20"/>
          <w:szCs w:val="20"/>
        </w:rPr>
        <w:t>a</w:t>
      </w:r>
      <w:proofErr w:type="spellEnd"/>
      <w:r w:rsidRPr="001F3E19">
        <w:rPr>
          <w:rFonts w:ascii="Arial" w:hAnsi="Arial" w:cs="Arial"/>
          <w:kern w:val="1"/>
          <w:sz w:val="20"/>
          <w:szCs w:val="20"/>
        </w:rPr>
        <w:t xml:space="preserve"> partecipare alla procedura selettiva pubblica, per titoli e [eventuale] colloquio per il conferimento di </w:t>
      </w:r>
      <w:proofErr w:type="gramStart"/>
      <w:r w:rsidRPr="001F3E19">
        <w:rPr>
          <w:rFonts w:ascii="Arial" w:hAnsi="Arial" w:cs="Arial"/>
          <w:kern w:val="1"/>
          <w:sz w:val="20"/>
          <w:szCs w:val="20"/>
        </w:rPr>
        <w:t>n….</w:t>
      </w:r>
      <w:proofErr w:type="gramEnd"/>
      <w:r w:rsidRPr="001F3E19">
        <w:rPr>
          <w:rFonts w:ascii="Arial" w:hAnsi="Arial" w:cs="Arial"/>
          <w:kern w:val="1"/>
          <w:sz w:val="20"/>
          <w:szCs w:val="20"/>
        </w:rPr>
        <w:t xml:space="preserve">assegno/i della durata di……………anni, per il/i seguente/i Settore/i Scientifico disciplinare/i relativo al seguente progetto di ricerca ……………… ..........presso il Dipartimento di……………….di cui al bando di </w:t>
      </w:r>
      <w:proofErr w:type="spellStart"/>
      <w:r w:rsidRPr="001F3E19">
        <w:rPr>
          <w:rFonts w:ascii="Arial" w:hAnsi="Arial" w:cs="Arial"/>
          <w:kern w:val="1"/>
          <w:sz w:val="20"/>
          <w:szCs w:val="20"/>
        </w:rPr>
        <w:t>Cat</w:t>
      </w:r>
      <w:proofErr w:type="spellEnd"/>
      <w:r w:rsidRPr="001F3E19">
        <w:rPr>
          <w:rFonts w:ascii="Arial" w:hAnsi="Arial" w:cs="Arial"/>
          <w:kern w:val="1"/>
          <w:sz w:val="20"/>
          <w:szCs w:val="20"/>
        </w:rPr>
        <w:t>. B prot. n……pubblicizzato in data ……</w:t>
      </w:r>
    </w:p>
    <w:p w:rsidR="00A838FE" w:rsidRPr="001F3E19" w:rsidRDefault="00A838FE" w:rsidP="00A838FE">
      <w:pPr>
        <w:autoSpaceDE w:val="0"/>
        <w:autoSpaceDN w:val="0"/>
        <w:adjustRightInd w:val="0"/>
        <w:ind w:right="49"/>
        <w:jc w:val="both"/>
        <w:rPr>
          <w:rFonts w:ascii="Arial" w:hAnsi="Arial" w:cs="Arial"/>
          <w:kern w:val="1"/>
          <w:sz w:val="20"/>
          <w:szCs w:val="20"/>
        </w:rPr>
      </w:pPr>
    </w:p>
    <w:p w:rsidR="00A838FE" w:rsidRPr="001F3E19" w:rsidRDefault="00A838FE" w:rsidP="00A838FE">
      <w:pPr>
        <w:autoSpaceDE w:val="0"/>
        <w:autoSpaceDN w:val="0"/>
        <w:adjustRightInd w:val="0"/>
        <w:ind w:right="49"/>
        <w:jc w:val="both"/>
        <w:rPr>
          <w:rFonts w:ascii="Arial" w:hAnsi="Arial" w:cs="Arial"/>
          <w:kern w:val="1"/>
          <w:sz w:val="20"/>
          <w:szCs w:val="20"/>
        </w:rPr>
      </w:pPr>
      <w:r w:rsidRPr="001F3E19">
        <w:rPr>
          <w:rFonts w:ascii="Arial" w:hAnsi="Arial" w:cs="Arial"/>
          <w:kern w:val="1"/>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A838FE" w:rsidRPr="001F3E19" w:rsidRDefault="00A838FE" w:rsidP="00A838FE">
      <w:pPr>
        <w:autoSpaceDE w:val="0"/>
        <w:autoSpaceDN w:val="0"/>
        <w:adjustRightInd w:val="0"/>
        <w:spacing w:before="76" w:after="150"/>
        <w:ind w:right="49"/>
        <w:jc w:val="both"/>
        <w:rPr>
          <w:rFonts w:ascii="Arial" w:hAnsi="Arial" w:cs="Arial"/>
          <w:kern w:val="1"/>
          <w:sz w:val="20"/>
          <w:szCs w:val="20"/>
        </w:rPr>
      </w:pPr>
    </w:p>
    <w:p w:rsidR="00A838FE" w:rsidRPr="001F3E19" w:rsidRDefault="00A838FE" w:rsidP="00A838FE">
      <w:pPr>
        <w:autoSpaceDE w:val="0"/>
        <w:autoSpaceDN w:val="0"/>
        <w:adjustRightInd w:val="0"/>
        <w:ind w:right="49"/>
        <w:jc w:val="both"/>
        <w:rPr>
          <w:rFonts w:ascii="Arial" w:hAnsi="Arial" w:cs="Arial"/>
          <w:kern w:val="1"/>
          <w:sz w:val="20"/>
          <w:szCs w:val="20"/>
        </w:rPr>
      </w:pPr>
      <w:r w:rsidRPr="001F3E19">
        <w:rPr>
          <w:rFonts w:ascii="Arial" w:hAnsi="Arial" w:cs="Arial"/>
          <w:kern w:val="1"/>
          <w:sz w:val="20"/>
          <w:szCs w:val="20"/>
        </w:rPr>
        <w:t>1) di aver conseguito il Diploma di laurea in …………………………… in data ………………. presso l’Università di ………………………………………………………………. con il voto di ………………… (oppure del titolo di studio straniero di …………</w:t>
      </w:r>
      <w:proofErr w:type="gramStart"/>
      <w:r w:rsidRPr="001F3E19">
        <w:rPr>
          <w:rFonts w:ascii="Arial" w:hAnsi="Arial" w:cs="Arial"/>
          <w:kern w:val="1"/>
          <w:sz w:val="20"/>
          <w:szCs w:val="20"/>
        </w:rPr>
        <w:t>…….</w:t>
      </w:r>
      <w:proofErr w:type="gramEnd"/>
      <w:r w:rsidRPr="001F3E19">
        <w:rPr>
          <w:rFonts w:ascii="Arial" w:hAnsi="Arial" w:cs="Arial"/>
          <w:kern w:val="1"/>
          <w:sz w:val="20"/>
          <w:szCs w:val="20"/>
        </w:rPr>
        <w:t>.………………………. conseguito il …</w:t>
      </w:r>
      <w:proofErr w:type="gramStart"/>
      <w:r w:rsidRPr="001F3E19">
        <w:rPr>
          <w:rFonts w:ascii="Arial" w:hAnsi="Arial" w:cs="Arial"/>
          <w:kern w:val="1"/>
          <w:sz w:val="20"/>
          <w:szCs w:val="20"/>
        </w:rPr>
        <w:t>…….</w:t>
      </w:r>
      <w:proofErr w:type="gramEnd"/>
      <w:r w:rsidRPr="001F3E19">
        <w:rPr>
          <w:rFonts w:ascii="Arial" w:hAnsi="Arial" w:cs="Arial"/>
          <w:kern w:val="1"/>
          <w:sz w:val="20"/>
          <w:szCs w:val="20"/>
        </w:rPr>
        <w:t>. presso ………………………………………… e riconosciuto equipollente alla laurea italiana in ………………………………………………………. dall’Università di ……………………… …………………………………………… in data ……</w:t>
      </w:r>
      <w:proofErr w:type="gramStart"/>
      <w:r w:rsidRPr="001F3E19">
        <w:rPr>
          <w:rFonts w:ascii="Arial" w:hAnsi="Arial" w:cs="Arial"/>
          <w:kern w:val="1"/>
          <w:sz w:val="20"/>
          <w:szCs w:val="20"/>
        </w:rPr>
        <w:t>…….</w:t>
      </w:r>
      <w:proofErr w:type="gramEnd"/>
      <w:r w:rsidRPr="001F3E19">
        <w:rPr>
          <w:rFonts w:ascii="Arial" w:hAnsi="Arial" w:cs="Arial"/>
          <w:kern w:val="1"/>
          <w:sz w:val="20"/>
          <w:szCs w:val="20"/>
        </w:rPr>
        <w:t>…………);</w:t>
      </w:r>
    </w:p>
    <w:p w:rsidR="00A838FE" w:rsidRPr="001F3E19" w:rsidRDefault="00A838FE" w:rsidP="00A838FE">
      <w:pPr>
        <w:autoSpaceDE w:val="0"/>
        <w:autoSpaceDN w:val="0"/>
        <w:adjustRightInd w:val="0"/>
        <w:ind w:right="49"/>
        <w:jc w:val="both"/>
        <w:rPr>
          <w:rFonts w:ascii="Arial" w:hAnsi="Arial" w:cs="Arial"/>
          <w:kern w:val="1"/>
          <w:sz w:val="20"/>
          <w:szCs w:val="20"/>
        </w:rPr>
      </w:pPr>
      <w:r w:rsidRPr="001F3E19">
        <w:rPr>
          <w:rFonts w:ascii="Arial" w:hAnsi="Arial" w:cs="Arial"/>
          <w:kern w:val="1"/>
          <w:sz w:val="20"/>
          <w:szCs w:val="20"/>
        </w:rPr>
        <w:t>2) - (</w:t>
      </w:r>
      <w:r w:rsidRPr="001F3E19">
        <w:rPr>
          <w:rFonts w:ascii="Arial" w:hAnsi="Arial" w:cs="Arial"/>
          <w:b/>
          <w:bCs/>
          <w:kern w:val="1"/>
          <w:sz w:val="20"/>
          <w:szCs w:val="20"/>
        </w:rPr>
        <w:t>In caso di assegno di tipo I di cui all’art. 3 del Regolamento)</w:t>
      </w:r>
      <w:r w:rsidRPr="001F3E19">
        <w:rPr>
          <w:rFonts w:ascii="Arial" w:hAnsi="Arial" w:cs="Arial"/>
          <w:kern w:val="1"/>
          <w:sz w:val="20"/>
          <w:szCs w:val="20"/>
        </w:rPr>
        <w:t>: di possedere il curriculum scientifico-professionale idoneo allo svolgimento dell'attività di ricerca.</w:t>
      </w:r>
    </w:p>
    <w:p w:rsidR="00A838FE" w:rsidRPr="001F3E19" w:rsidRDefault="00A838FE" w:rsidP="00A838FE">
      <w:pPr>
        <w:autoSpaceDE w:val="0"/>
        <w:autoSpaceDN w:val="0"/>
        <w:adjustRightInd w:val="0"/>
        <w:ind w:right="49"/>
        <w:jc w:val="both"/>
        <w:rPr>
          <w:rFonts w:ascii="Arial" w:hAnsi="Arial" w:cs="Arial"/>
          <w:kern w:val="1"/>
          <w:sz w:val="20"/>
          <w:szCs w:val="20"/>
        </w:rPr>
      </w:pPr>
      <w:r w:rsidRPr="001F3E19">
        <w:rPr>
          <w:rFonts w:ascii="Arial" w:hAnsi="Arial" w:cs="Arial"/>
          <w:kern w:val="1"/>
          <w:sz w:val="20"/>
          <w:szCs w:val="20"/>
        </w:rPr>
        <w:t>- (</w:t>
      </w:r>
      <w:r w:rsidRPr="001F3E19">
        <w:rPr>
          <w:rFonts w:ascii="Arial" w:hAnsi="Arial" w:cs="Arial"/>
          <w:b/>
          <w:bCs/>
          <w:kern w:val="1"/>
          <w:sz w:val="20"/>
          <w:szCs w:val="20"/>
        </w:rPr>
        <w:t>In caso di assegno di tipo II di cui all’art. 3 del Regolamento)</w:t>
      </w:r>
      <w:r w:rsidRPr="001F3E19">
        <w:rPr>
          <w:rFonts w:ascii="Arial" w:hAnsi="Arial" w:cs="Arial"/>
          <w:kern w:val="1"/>
          <w:sz w:val="20"/>
          <w:szCs w:val="20"/>
        </w:rPr>
        <w:t>: di essere in possesso del titolo di dottore di ricerca (</w:t>
      </w:r>
      <w:proofErr w:type="spellStart"/>
      <w:r w:rsidRPr="001F3E19">
        <w:rPr>
          <w:rFonts w:ascii="Arial" w:hAnsi="Arial" w:cs="Arial"/>
          <w:kern w:val="1"/>
          <w:sz w:val="20"/>
          <w:szCs w:val="20"/>
        </w:rPr>
        <w:t>PostDoc</w:t>
      </w:r>
      <w:proofErr w:type="spellEnd"/>
      <w:r w:rsidRPr="001F3E19">
        <w:rPr>
          <w:rFonts w:ascii="Arial" w:hAnsi="Arial" w:cs="Arial"/>
          <w:kern w:val="1"/>
          <w:sz w:val="20"/>
          <w:szCs w:val="20"/>
        </w:rPr>
        <w:t>)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
    <w:p w:rsidR="00A838FE" w:rsidRPr="001F3E19" w:rsidRDefault="00A838FE" w:rsidP="00A838FE">
      <w:pPr>
        <w:autoSpaceDE w:val="0"/>
        <w:autoSpaceDN w:val="0"/>
        <w:adjustRightInd w:val="0"/>
        <w:ind w:right="49"/>
        <w:jc w:val="both"/>
        <w:rPr>
          <w:rFonts w:ascii="Arial" w:hAnsi="Arial" w:cs="Arial"/>
          <w:kern w:val="1"/>
          <w:sz w:val="20"/>
          <w:szCs w:val="20"/>
        </w:rPr>
      </w:pPr>
      <w:r w:rsidRPr="001F3E19">
        <w:rPr>
          <w:rFonts w:ascii="Arial" w:hAnsi="Arial" w:cs="Arial"/>
          <w:kern w:val="1"/>
          <w:sz w:val="20"/>
          <w:szCs w:val="20"/>
        </w:rPr>
        <w:t>3) di essere cittadino .......................e di godere dei diritti politici;</w:t>
      </w:r>
    </w:p>
    <w:p w:rsidR="00A838FE" w:rsidRPr="001F3E19" w:rsidRDefault="00A838FE" w:rsidP="00A838FE">
      <w:pPr>
        <w:autoSpaceDE w:val="0"/>
        <w:autoSpaceDN w:val="0"/>
        <w:adjustRightInd w:val="0"/>
        <w:ind w:right="49"/>
        <w:jc w:val="both"/>
        <w:rPr>
          <w:rFonts w:ascii="Arial" w:hAnsi="Arial" w:cs="Arial"/>
          <w:kern w:val="1"/>
          <w:sz w:val="20"/>
          <w:szCs w:val="20"/>
        </w:rPr>
      </w:pPr>
      <w:r w:rsidRPr="001F3E19">
        <w:rPr>
          <w:rFonts w:ascii="Arial" w:hAnsi="Arial" w:cs="Arial"/>
          <w:kern w:val="1"/>
          <w:sz w:val="20"/>
          <w:szCs w:val="20"/>
        </w:rPr>
        <w:t xml:space="preserve">4) di non aver mai riportato condanne penali e di non avere procedimenti penali in corso OPPURE di aver riportato la seguente </w:t>
      </w:r>
      <w:proofErr w:type="gramStart"/>
      <w:r w:rsidRPr="001F3E19">
        <w:rPr>
          <w:rFonts w:ascii="Arial" w:hAnsi="Arial" w:cs="Arial"/>
          <w:kern w:val="1"/>
          <w:sz w:val="20"/>
          <w:szCs w:val="20"/>
        </w:rPr>
        <w:t>condanna:…</w:t>
      </w:r>
      <w:proofErr w:type="gramEnd"/>
      <w:r w:rsidRPr="001F3E19">
        <w:rPr>
          <w:rFonts w:ascii="Arial" w:hAnsi="Arial" w:cs="Arial"/>
          <w:kern w:val="1"/>
          <w:sz w:val="20"/>
          <w:szCs w:val="20"/>
        </w:rPr>
        <w:t>…            emessa dal…</w:t>
      </w:r>
      <w:proofErr w:type="gramStart"/>
      <w:r w:rsidRPr="001F3E19">
        <w:rPr>
          <w:rFonts w:ascii="Arial" w:hAnsi="Arial" w:cs="Arial"/>
          <w:kern w:val="1"/>
          <w:sz w:val="20"/>
          <w:szCs w:val="20"/>
        </w:rPr>
        <w:t>…….</w:t>
      </w:r>
      <w:proofErr w:type="gramEnd"/>
      <w:r w:rsidRPr="001F3E19">
        <w:rPr>
          <w:rFonts w:ascii="Arial" w:hAnsi="Arial" w:cs="Arial"/>
          <w:kern w:val="1"/>
          <w:sz w:val="20"/>
          <w:szCs w:val="20"/>
        </w:rPr>
        <w:t>.in data………OPPURE avere i seguenti procedimenti penali in corso:………………………………………………;</w:t>
      </w:r>
    </w:p>
    <w:p w:rsidR="00A838FE" w:rsidRPr="001F3E19" w:rsidRDefault="00A838FE" w:rsidP="00A838FE">
      <w:pPr>
        <w:autoSpaceDE w:val="0"/>
        <w:autoSpaceDN w:val="0"/>
        <w:adjustRightInd w:val="0"/>
        <w:ind w:right="49"/>
        <w:jc w:val="both"/>
        <w:rPr>
          <w:rFonts w:ascii="Arial" w:hAnsi="Arial" w:cs="Arial"/>
          <w:kern w:val="1"/>
          <w:sz w:val="20"/>
          <w:szCs w:val="20"/>
        </w:rPr>
      </w:pPr>
      <w:r w:rsidRPr="001F3E19">
        <w:rPr>
          <w:rFonts w:ascii="Arial" w:hAnsi="Arial" w:cs="Arial"/>
          <w:kern w:val="1"/>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A838FE" w:rsidRPr="001F3E19" w:rsidRDefault="00A838FE" w:rsidP="00A838FE">
      <w:pPr>
        <w:autoSpaceDE w:val="0"/>
        <w:autoSpaceDN w:val="0"/>
        <w:adjustRightInd w:val="0"/>
        <w:ind w:right="49"/>
        <w:jc w:val="both"/>
        <w:rPr>
          <w:rFonts w:ascii="Arial" w:hAnsi="Arial" w:cs="Arial"/>
          <w:kern w:val="1"/>
          <w:sz w:val="20"/>
          <w:szCs w:val="20"/>
        </w:rPr>
      </w:pPr>
      <w:r w:rsidRPr="001F3E19">
        <w:rPr>
          <w:rFonts w:ascii="Arial" w:hAnsi="Arial" w:cs="Arial"/>
          <w:kern w:val="1"/>
          <w:sz w:val="20"/>
          <w:szCs w:val="20"/>
        </w:rPr>
        <w:t>6) (dichiarazione eventuale) di essere stato titolare di Assegno di ricerca con le seguenti specifiche:</w:t>
      </w:r>
    </w:p>
    <w:p w:rsidR="00A838FE" w:rsidRPr="001F3E19" w:rsidRDefault="00A838FE" w:rsidP="00A838FE">
      <w:pPr>
        <w:autoSpaceDE w:val="0"/>
        <w:autoSpaceDN w:val="0"/>
        <w:adjustRightInd w:val="0"/>
        <w:ind w:right="49"/>
        <w:jc w:val="both"/>
        <w:rPr>
          <w:rFonts w:ascii="Arial" w:hAnsi="Arial" w:cs="Arial"/>
          <w:kern w:val="1"/>
          <w:sz w:val="20"/>
          <w:szCs w:val="20"/>
        </w:rPr>
      </w:pPr>
      <w:r w:rsidRPr="001F3E19">
        <w:rPr>
          <w:rFonts w:ascii="Arial" w:hAnsi="Arial" w:cs="Arial"/>
          <w:kern w:val="1"/>
          <w:sz w:val="20"/>
          <w:szCs w:val="20"/>
        </w:rPr>
        <w:t>titolo: …………………………………………………………………………………</w:t>
      </w:r>
      <w:proofErr w:type="gramStart"/>
      <w:r w:rsidRPr="001F3E19">
        <w:rPr>
          <w:rFonts w:ascii="Arial" w:hAnsi="Arial" w:cs="Arial"/>
          <w:kern w:val="1"/>
          <w:sz w:val="20"/>
          <w:szCs w:val="20"/>
        </w:rPr>
        <w:t>…….</w:t>
      </w:r>
      <w:proofErr w:type="gramEnd"/>
      <w:r w:rsidRPr="001F3E19">
        <w:rPr>
          <w:rFonts w:ascii="Arial" w:hAnsi="Arial" w:cs="Arial"/>
          <w:kern w:val="1"/>
          <w:sz w:val="20"/>
          <w:szCs w:val="20"/>
        </w:rPr>
        <w:t>.…, Istituto Universitario ……………………………………………………, durata: dal …………. al …………………;</w:t>
      </w:r>
    </w:p>
    <w:p w:rsidR="00A838FE" w:rsidRPr="001F3E19" w:rsidRDefault="00A838FE" w:rsidP="00A838FE">
      <w:pPr>
        <w:autoSpaceDE w:val="0"/>
        <w:autoSpaceDN w:val="0"/>
        <w:adjustRightInd w:val="0"/>
        <w:ind w:right="49"/>
        <w:jc w:val="both"/>
        <w:rPr>
          <w:rFonts w:ascii="Arial" w:hAnsi="Arial" w:cs="Arial"/>
          <w:kern w:val="1"/>
          <w:sz w:val="20"/>
          <w:szCs w:val="20"/>
        </w:rPr>
      </w:pPr>
      <w:r w:rsidRPr="001F3E19">
        <w:rPr>
          <w:rFonts w:ascii="Arial" w:hAnsi="Arial" w:cs="Arial"/>
          <w:kern w:val="1"/>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A838FE" w:rsidRPr="001F3E19" w:rsidRDefault="00A838FE" w:rsidP="00A838FE">
      <w:pPr>
        <w:autoSpaceDE w:val="0"/>
        <w:autoSpaceDN w:val="0"/>
        <w:adjustRightInd w:val="0"/>
        <w:ind w:right="49"/>
        <w:jc w:val="both"/>
        <w:rPr>
          <w:rFonts w:ascii="Arial" w:hAnsi="Arial" w:cs="Arial"/>
          <w:kern w:val="1"/>
          <w:sz w:val="20"/>
          <w:szCs w:val="20"/>
        </w:rPr>
      </w:pPr>
      <w:r w:rsidRPr="001F3E19">
        <w:rPr>
          <w:rFonts w:ascii="Arial" w:hAnsi="Arial" w:cs="Arial"/>
          <w:kern w:val="1"/>
          <w:sz w:val="20"/>
          <w:szCs w:val="20"/>
        </w:rPr>
        <w:t>8) di non essere dipendente di ruolo dei soggetti di cui all’art. 22, comma 1, della legge 30 dicembre 2010, n. 240;</w:t>
      </w:r>
    </w:p>
    <w:p w:rsidR="00A838FE" w:rsidRPr="001F3E19" w:rsidRDefault="00A838FE" w:rsidP="00A838FE">
      <w:pPr>
        <w:autoSpaceDE w:val="0"/>
        <w:autoSpaceDN w:val="0"/>
        <w:adjustRightInd w:val="0"/>
        <w:ind w:right="49"/>
        <w:jc w:val="both"/>
        <w:rPr>
          <w:rFonts w:ascii="Arial" w:hAnsi="Arial" w:cs="Arial"/>
          <w:kern w:val="1"/>
          <w:sz w:val="20"/>
          <w:szCs w:val="20"/>
        </w:rPr>
      </w:pPr>
      <w:r w:rsidRPr="001F3E19">
        <w:rPr>
          <w:rFonts w:ascii="Arial" w:hAnsi="Arial" w:cs="Arial"/>
          <w:kern w:val="1"/>
          <w:sz w:val="20"/>
          <w:szCs w:val="20"/>
        </w:rPr>
        <w:t>9) (dichiarazione eventuale) di svolgere la seguente attività lavorativa presso…………</w:t>
      </w:r>
      <w:proofErr w:type="gramStart"/>
      <w:r w:rsidRPr="001F3E19">
        <w:rPr>
          <w:rFonts w:ascii="Arial" w:hAnsi="Arial" w:cs="Arial"/>
          <w:kern w:val="1"/>
          <w:sz w:val="20"/>
          <w:szCs w:val="20"/>
        </w:rPr>
        <w:t>…….</w:t>
      </w:r>
      <w:proofErr w:type="gramEnd"/>
      <w:r w:rsidRPr="001F3E19">
        <w:rPr>
          <w:rFonts w:ascii="Arial" w:hAnsi="Arial" w:cs="Arial"/>
          <w:kern w:val="1"/>
          <w:sz w:val="20"/>
          <w:szCs w:val="20"/>
        </w:rPr>
        <w:t>. (specificare datore di lavoro, se ente pubblico o privato e tipologia di rapporto): ………………………………</w:t>
      </w:r>
      <w:proofErr w:type="gramStart"/>
      <w:r w:rsidRPr="001F3E19">
        <w:rPr>
          <w:rFonts w:ascii="Arial" w:hAnsi="Arial" w:cs="Arial"/>
          <w:kern w:val="1"/>
          <w:sz w:val="20"/>
          <w:szCs w:val="20"/>
        </w:rPr>
        <w:t>…….</w:t>
      </w:r>
      <w:proofErr w:type="gramEnd"/>
      <w:r w:rsidRPr="001F3E19">
        <w:rPr>
          <w:rFonts w:ascii="Arial" w:hAnsi="Arial" w:cs="Arial"/>
          <w:kern w:val="1"/>
          <w:sz w:val="20"/>
          <w:szCs w:val="20"/>
        </w:rPr>
        <w:t>;</w:t>
      </w:r>
    </w:p>
    <w:p w:rsidR="00A838FE" w:rsidRPr="001F3E19" w:rsidRDefault="00A838FE" w:rsidP="00A838FE">
      <w:pPr>
        <w:autoSpaceDE w:val="0"/>
        <w:autoSpaceDN w:val="0"/>
        <w:adjustRightInd w:val="0"/>
        <w:ind w:right="49"/>
        <w:jc w:val="both"/>
        <w:rPr>
          <w:rFonts w:ascii="Arial" w:hAnsi="Arial" w:cs="Arial"/>
          <w:kern w:val="1"/>
          <w:sz w:val="20"/>
          <w:szCs w:val="20"/>
        </w:rPr>
      </w:pPr>
      <w:r w:rsidRPr="001F3E19">
        <w:rPr>
          <w:rFonts w:ascii="Arial" w:hAnsi="Arial" w:cs="Arial"/>
          <w:kern w:val="1"/>
          <w:sz w:val="20"/>
          <w:szCs w:val="20"/>
        </w:rPr>
        <w:t>10) di non avere un grado di parentela o di affinità, fino al quarto grado compreso, o di coniugio con un professore appartenente al Dipartimento di ……………</w:t>
      </w:r>
      <w:proofErr w:type="gramStart"/>
      <w:r w:rsidRPr="001F3E19">
        <w:rPr>
          <w:rFonts w:ascii="Arial" w:hAnsi="Arial" w:cs="Arial"/>
          <w:kern w:val="1"/>
          <w:sz w:val="20"/>
          <w:szCs w:val="20"/>
        </w:rPr>
        <w:t>…….</w:t>
      </w:r>
      <w:proofErr w:type="gramEnd"/>
      <w:r w:rsidRPr="001F3E19">
        <w:rPr>
          <w:rFonts w:ascii="Arial" w:hAnsi="Arial" w:cs="Arial"/>
          <w:kern w:val="1"/>
          <w:sz w:val="20"/>
          <w:szCs w:val="20"/>
        </w:rPr>
        <w:t>, ovvero con il Rettore, il Direttore Generale o un componente del Consiglio di Amministrazione dell’Università degli Studi di Roma “La Sapienza”;</w:t>
      </w:r>
    </w:p>
    <w:p w:rsidR="00A838FE" w:rsidRPr="001F3E19" w:rsidRDefault="00A838FE" w:rsidP="00A838FE">
      <w:pPr>
        <w:autoSpaceDE w:val="0"/>
        <w:autoSpaceDN w:val="0"/>
        <w:adjustRightInd w:val="0"/>
        <w:ind w:right="49"/>
        <w:jc w:val="both"/>
        <w:rPr>
          <w:rFonts w:ascii="Arial" w:hAnsi="Arial" w:cs="Arial"/>
          <w:kern w:val="1"/>
          <w:sz w:val="20"/>
          <w:szCs w:val="20"/>
        </w:rPr>
      </w:pPr>
      <w:r w:rsidRPr="001F3E19">
        <w:rPr>
          <w:rFonts w:ascii="Arial" w:hAnsi="Arial" w:cs="Arial"/>
          <w:kern w:val="1"/>
          <w:sz w:val="20"/>
          <w:szCs w:val="20"/>
        </w:rPr>
        <w:t>11) di eleggere il proprio domicilio in ……………………………</w:t>
      </w:r>
      <w:proofErr w:type="gramStart"/>
      <w:r w:rsidRPr="001F3E19">
        <w:rPr>
          <w:rFonts w:ascii="Arial" w:hAnsi="Arial" w:cs="Arial"/>
          <w:kern w:val="1"/>
          <w:sz w:val="20"/>
          <w:szCs w:val="20"/>
        </w:rPr>
        <w:t>…….</w:t>
      </w:r>
      <w:proofErr w:type="gramEnd"/>
      <w:r w:rsidRPr="001F3E19">
        <w:rPr>
          <w:rFonts w:ascii="Arial" w:hAnsi="Arial" w:cs="Arial"/>
          <w:kern w:val="1"/>
          <w:sz w:val="20"/>
          <w:szCs w:val="20"/>
        </w:rPr>
        <w:t xml:space="preserve">.………………………… (città, via, n. e cap.) </w:t>
      </w:r>
      <w:proofErr w:type="spellStart"/>
      <w:r w:rsidRPr="001F3E19">
        <w:rPr>
          <w:rFonts w:ascii="Arial" w:hAnsi="Arial" w:cs="Arial"/>
          <w:kern w:val="1"/>
          <w:sz w:val="20"/>
          <w:szCs w:val="20"/>
        </w:rPr>
        <w:t>tel</w:t>
      </w:r>
      <w:proofErr w:type="spellEnd"/>
      <w:r w:rsidRPr="001F3E19">
        <w:rPr>
          <w:rFonts w:ascii="Arial" w:hAnsi="Arial" w:cs="Arial"/>
          <w:kern w:val="1"/>
          <w:sz w:val="20"/>
          <w:szCs w:val="20"/>
        </w:rPr>
        <w:t xml:space="preserve"> ……………………………. e di impegnarsi a comunicare tempestivamente eventuali variazioni;</w:t>
      </w:r>
    </w:p>
    <w:p w:rsidR="00A838FE" w:rsidRPr="001F3E19" w:rsidRDefault="00A838FE" w:rsidP="00A838FE">
      <w:pPr>
        <w:autoSpaceDE w:val="0"/>
        <w:autoSpaceDN w:val="0"/>
        <w:adjustRightInd w:val="0"/>
        <w:ind w:right="49"/>
        <w:jc w:val="both"/>
        <w:rPr>
          <w:rFonts w:ascii="Arial" w:hAnsi="Arial" w:cs="Arial"/>
          <w:kern w:val="1"/>
          <w:sz w:val="20"/>
          <w:szCs w:val="20"/>
        </w:rPr>
      </w:pPr>
      <w:r w:rsidRPr="001F3E19">
        <w:rPr>
          <w:rFonts w:ascii="Arial" w:hAnsi="Arial" w:cs="Arial"/>
          <w:kern w:val="1"/>
          <w:sz w:val="20"/>
          <w:szCs w:val="20"/>
        </w:rPr>
        <w:lastRenderedPageBreak/>
        <w:t>12) di voler ricevere ogni comunicazione, ivi compresa la convocazione per il colloquio, al seguente indirizzo di posta elettronica personale, senza che il Dipartimento di …………………… abbia altro obbligo di avviso: …………………………………………</w:t>
      </w:r>
      <w:proofErr w:type="gramStart"/>
      <w:r w:rsidRPr="001F3E19">
        <w:rPr>
          <w:rFonts w:ascii="Arial" w:hAnsi="Arial" w:cs="Arial"/>
          <w:kern w:val="1"/>
          <w:sz w:val="20"/>
          <w:szCs w:val="20"/>
        </w:rPr>
        <w:t>…….</w:t>
      </w:r>
      <w:proofErr w:type="gramEnd"/>
      <w:r w:rsidRPr="001F3E19">
        <w:rPr>
          <w:rFonts w:ascii="Arial" w:hAnsi="Arial" w:cs="Arial"/>
          <w:kern w:val="1"/>
          <w:sz w:val="20"/>
          <w:szCs w:val="20"/>
        </w:rPr>
        <w:t>.;</w:t>
      </w:r>
    </w:p>
    <w:p w:rsidR="00A838FE" w:rsidRPr="001F3E19" w:rsidRDefault="00A838FE" w:rsidP="00A838FE">
      <w:pPr>
        <w:autoSpaceDE w:val="0"/>
        <w:autoSpaceDN w:val="0"/>
        <w:adjustRightInd w:val="0"/>
        <w:ind w:right="49"/>
        <w:jc w:val="both"/>
        <w:rPr>
          <w:rFonts w:ascii="Arial" w:hAnsi="Arial" w:cs="Arial"/>
          <w:kern w:val="1"/>
          <w:sz w:val="20"/>
          <w:szCs w:val="20"/>
        </w:rPr>
      </w:pPr>
    </w:p>
    <w:p w:rsidR="00A838FE" w:rsidRPr="001F3E19" w:rsidRDefault="00A838FE" w:rsidP="00A838FE">
      <w:pPr>
        <w:autoSpaceDE w:val="0"/>
        <w:autoSpaceDN w:val="0"/>
        <w:adjustRightInd w:val="0"/>
        <w:ind w:right="49"/>
        <w:jc w:val="both"/>
        <w:rPr>
          <w:rFonts w:ascii="Arial" w:hAnsi="Arial" w:cs="Arial"/>
          <w:kern w:val="1"/>
          <w:sz w:val="20"/>
          <w:szCs w:val="20"/>
        </w:rPr>
      </w:pPr>
      <w:r w:rsidRPr="001F3E19">
        <w:rPr>
          <w:rFonts w:ascii="Arial" w:hAnsi="Arial" w:cs="Arial"/>
          <w:kern w:val="1"/>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A838FE" w:rsidRPr="001F3E19" w:rsidRDefault="00A838FE" w:rsidP="00A838FE">
      <w:pPr>
        <w:autoSpaceDE w:val="0"/>
        <w:autoSpaceDN w:val="0"/>
        <w:adjustRightInd w:val="0"/>
        <w:ind w:right="49"/>
        <w:jc w:val="both"/>
        <w:rPr>
          <w:rFonts w:ascii="Arial" w:hAnsi="Arial" w:cs="Arial"/>
          <w:kern w:val="1"/>
          <w:sz w:val="20"/>
          <w:szCs w:val="20"/>
        </w:rPr>
      </w:pPr>
    </w:p>
    <w:p w:rsidR="00A838FE" w:rsidRPr="001F3E19" w:rsidRDefault="00A838FE" w:rsidP="00A838FE">
      <w:pPr>
        <w:autoSpaceDE w:val="0"/>
        <w:autoSpaceDN w:val="0"/>
        <w:adjustRightInd w:val="0"/>
        <w:ind w:right="49"/>
        <w:jc w:val="both"/>
        <w:rPr>
          <w:rFonts w:ascii="Arial" w:hAnsi="Arial" w:cs="Arial"/>
          <w:kern w:val="1"/>
          <w:sz w:val="20"/>
          <w:szCs w:val="20"/>
        </w:rPr>
      </w:pPr>
      <w:r w:rsidRPr="001F3E19">
        <w:rPr>
          <w:rFonts w:ascii="Arial" w:hAnsi="Arial" w:cs="Arial"/>
          <w:kern w:val="1"/>
          <w:sz w:val="20"/>
          <w:szCs w:val="20"/>
        </w:rPr>
        <w:t>Il sottoscritto allega alla presente domanda, in formato pdf:</w:t>
      </w:r>
    </w:p>
    <w:p w:rsidR="00A838FE" w:rsidRPr="001F3E19" w:rsidRDefault="00A838FE" w:rsidP="00A838FE">
      <w:pPr>
        <w:autoSpaceDE w:val="0"/>
        <w:autoSpaceDN w:val="0"/>
        <w:adjustRightInd w:val="0"/>
        <w:ind w:right="49"/>
        <w:jc w:val="both"/>
        <w:rPr>
          <w:rFonts w:ascii="Arial" w:hAnsi="Arial" w:cs="Arial"/>
          <w:kern w:val="1"/>
          <w:sz w:val="20"/>
          <w:szCs w:val="20"/>
        </w:rPr>
      </w:pPr>
    </w:p>
    <w:p w:rsidR="00A838FE" w:rsidRPr="001F3E19" w:rsidRDefault="00A838FE" w:rsidP="00A838FE">
      <w:pPr>
        <w:autoSpaceDE w:val="0"/>
        <w:autoSpaceDN w:val="0"/>
        <w:adjustRightInd w:val="0"/>
        <w:ind w:right="49"/>
        <w:jc w:val="both"/>
        <w:rPr>
          <w:rFonts w:ascii="Arial" w:hAnsi="Arial" w:cs="Arial"/>
          <w:kern w:val="1"/>
          <w:sz w:val="20"/>
          <w:szCs w:val="20"/>
        </w:rPr>
      </w:pPr>
      <w:r w:rsidRPr="001F3E19">
        <w:rPr>
          <w:rFonts w:ascii="Arial" w:hAnsi="Arial" w:cs="Arial"/>
          <w:kern w:val="1"/>
          <w:sz w:val="20"/>
          <w:szCs w:val="20"/>
        </w:rPr>
        <w:t>1) fotocopia di un documento di riconoscimento;</w:t>
      </w:r>
    </w:p>
    <w:p w:rsidR="00A838FE" w:rsidRPr="001F3E19" w:rsidRDefault="00A838FE" w:rsidP="00A838FE">
      <w:pPr>
        <w:autoSpaceDE w:val="0"/>
        <w:autoSpaceDN w:val="0"/>
        <w:adjustRightInd w:val="0"/>
        <w:ind w:right="49"/>
        <w:jc w:val="both"/>
        <w:rPr>
          <w:rFonts w:ascii="Arial" w:hAnsi="Arial" w:cs="Arial"/>
          <w:kern w:val="1"/>
          <w:sz w:val="20"/>
          <w:szCs w:val="20"/>
        </w:rPr>
      </w:pPr>
      <w:r w:rsidRPr="001F3E19">
        <w:rPr>
          <w:rFonts w:ascii="Arial" w:hAnsi="Arial" w:cs="Arial"/>
          <w:kern w:val="1"/>
          <w:sz w:val="20"/>
          <w:szCs w:val="20"/>
        </w:rPr>
        <w:t>2) dichiarazione relativa all’eventuale fruizione del dottorato di ricerca senza borsa e/o attività svolta in qualità di assegnista di ricerca (Allegato B);</w:t>
      </w:r>
    </w:p>
    <w:p w:rsidR="00A838FE" w:rsidRPr="001F3E19" w:rsidRDefault="00A838FE" w:rsidP="00A838FE">
      <w:pPr>
        <w:autoSpaceDE w:val="0"/>
        <w:autoSpaceDN w:val="0"/>
        <w:adjustRightInd w:val="0"/>
        <w:ind w:right="49"/>
        <w:jc w:val="both"/>
        <w:rPr>
          <w:rFonts w:ascii="Arial" w:hAnsi="Arial" w:cs="Arial"/>
          <w:kern w:val="1"/>
          <w:sz w:val="20"/>
          <w:szCs w:val="20"/>
        </w:rPr>
      </w:pPr>
      <w:r w:rsidRPr="001F3E19">
        <w:rPr>
          <w:rFonts w:ascii="Arial" w:hAnsi="Arial" w:cs="Arial"/>
          <w:kern w:val="1"/>
          <w:sz w:val="20"/>
          <w:szCs w:val="20"/>
        </w:rPr>
        <w:t>3) dichiarazione sostitutiva di certificazione del diploma di laurea con data di conseguimento, voto e indicazione delle votazioni riportate nei singoli esami di profitto;</w:t>
      </w:r>
    </w:p>
    <w:p w:rsidR="00A838FE" w:rsidRPr="001F3E19" w:rsidRDefault="00A838FE" w:rsidP="00A838FE">
      <w:pPr>
        <w:autoSpaceDE w:val="0"/>
        <w:autoSpaceDN w:val="0"/>
        <w:adjustRightInd w:val="0"/>
        <w:ind w:right="49"/>
        <w:jc w:val="both"/>
        <w:rPr>
          <w:rFonts w:ascii="Arial" w:hAnsi="Arial" w:cs="Arial"/>
          <w:kern w:val="1"/>
          <w:sz w:val="20"/>
          <w:szCs w:val="20"/>
        </w:rPr>
      </w:pPr>
      <w:r w:rsidRPr="001F3E19">
        <w:rPr>
          <w:rFonts w:ascii="Arial" w:hAnsi="Arial" w:cs="Arial"/>
          <w:kern w:val="1"/>
          <w:sz w:val="20"/>
          <w:szCs w:val="20"/>
        </w:rPr>
        <w:t xml:space="preserve">4) </w:t>
      </w:r>
      <w:r w:rsidRPr="001F3E19">
        <w:rPr>
          <w:rFonts w:ascii="Arial" w:hAnsi="Arial" w:cs="Arial"/>
          <w:b/>
          <w:bCs/>
          <w:i/>
          <w:iCs/>
          <w:kern w:val="1"/>
          <w:sz w:val="20"/>
          <w:szCs w:val="20"/>
        </w:rPr>
        <w:t>(eventuale)</w:t>
      </w:r>
      <w:r w:rsidRPr="001F3E19">
        <w:rPr>
          <w:rFonts w:ascii="Arial" w:hAnsi="Arial" w:cs="Arial"/>
          <w:kern w:val="1"/>
          <w:sz w:val="20"/>
          <w:szCs w:val="20"/>
        </w:rPr>
        <w:t xml:space="preserve"> dichiarazione sostitutiva di certificazione del</w:t>
      </w:r>
      <w:r w:rsidRPr="001F3E19">
        <w:rPr>
          <w:rFonts w:ascii="Arial" w:hAnsi="Arial" w:cs="Arial"/>
          <w:i/>
          <w:iCs/>
          <w:kern w:val="1"/>
          <w:sz w:val="20"/>
          <w:szCs w:val="20"/>
        </w:rPr>
        <w:t xml:space="preserve"> </w:t>
      </w:r>
      <w:r w:rsidRPr="001F3E19">
        <w:rPr>
          <w:rFonts w:ascii="Arial" w:hAnsi="Arial" w:cs="Arial"/>
          <w:kern w:val="1"/>
          <w:sz w:val="20"/>
          <w:szCs w:val="20"/>
        </w:rPr>
        <w:t>titolo di dottore di ricerca o titolo equivalente anche conseguito all’estero ovvero per i settori interessati, il titolo di specializzazione di area medica corredato di un’adeguata produzione scientifica;</w:t>
      </w:r>
    </w:p>
    <w:p w:rsidR="00A838FE" w:rsidRPr="001F3E19" w:rsidRDefault="00A838FE" w:rsidP="00A838FE">
      <w:pPr>
        <w:autoSpaceDE w:val="0"/>
        <w:autoSpaceDN w:val="0"/>
        <w:adjustRightInd w:val="0"/>
        <w:ind w:right="49"/>
        <w:jc w:val="both"/>
        <w:rPr>
          <w:rFonts w:ascii="Arial" w:hAnsi="Arial" w:cs="Arial"/>
          <w:kern w:val="1"/>
          <w:sz w:val="20"/>
          <w:szCs w:val="20"/>
        </w:rPr>
      </w:pPr>
      <w:r w:rsidRPr="001F3E19">
        <w:rPr>
          <w:rFonts w:ascii="Arial" w:hAnsi="Arial" w:cs="Arial"/>
          <w:kern w:val="1"/>
          <w:sz w:val="20"/>
          <w:szCs w:val="20"/>
        </w:rPr>
        <w:t>5) dichiarazione sostitutiva di certificazione o dell’atto di notorietà dello svolgimento di attività lavorativa presso enti pubblici/privati;</w:t>
      </w:r>
    </w:p>
    <w:p w:rsidR="00A838FE" w:rsidRPr="001F3E19" w:rsidRDefault="00A838FE" w:rsidP="00A838FE">
      <w:pPr>
        <w:autoSpaceDE w:val="0"/>
        <w:autoSpaceDN w:val="0"/>
        <w:adjustRightInd w:val="0"/>
        <w:ind w:right="49"/>
        <w:jc w:val="both"/>
        <w:rPr>
          <w:rFonts w:ascii="Arial" w:hAnsi="Arial" w:cs="Arial"/>
          <w:kern w:val="1"/>
          <w:sz w:val="20"/>
          <w:szCs w:val="20"/>
        </w:rPr>
      </w:pPr>
      <w:r w:rsidRPr="001F3E19">
        <w:rPr>
          <w:rFonts w:ascii="Arial" w:hAnsi="Arial" w:cs="Arial"/>
          <w:kern w:val="1"/>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A838FE" w:rsidRPr="001F3E19" w:rsidRDefault="00A838FE" w:rsidP="00A838FE">
      <w:pPr>
        <w:autoSpaceDE w:val="0"/>
        <w:autoSpaceDN w:val="0"/>
        <w:adjustRightInd w:val="0"/>
        <w:ind w:right="49"/>
        <w:jc w:val="both"/>
        <w:rPr>
          <w:rFonts w:ascii="Arial" w:hAnsi="Arial" w:cs="Arial"/>
          <w:kern w:val="1"/>
          <w:sz w:val="20"/>
          <w:szCs w:val="20"/>
        </w:rPr>
      </w:pPr>
      <w:r w:rsidRPr="001F3E19">
        <w:rPr>
          <w:rFonts w:ascii="Arial" w:hAnsi="Arial" w:cs="Arial"/>
          <w:kern w:val="1"/>
          <w:sz w:val="20"/>
          <w:szCs w:val="20"/>
        </w:rPr>
        <w:t>7) curriculum della propria attività scientifica e professionale datato e firmato;</w:t>
      </w:r>
    </w:p>
    <w:p w:rsidR="00A838FE" w:rsidRPr="001F3E19" w:rsidRDefault="00A838FE" w:rsidP="00A838FE">
      <w:pPr>
        <w:autoSpaceDE w:val="0"/>
        <w:autoSpaceDN w:val="0"/>
        <w:adjustRightInd w:val="0"/>
        <w:ind w:right="49"/>
        <w:jc w:val="both"/>
        <w:rPr>
          <w:rFonts w:ascii="Arial" w:hAnsi="Arial" w:cs="Arial"/>
          <w:kern w:val="1"/>
          <w:sz w:val="20"/>
          <w:szCs w:val="20"/>
        </w:rPr>
      </w:pPr>
      <w:r w:rsidRPr="001F3E19">
        <w:rPr>
          <w:rFonts w:ascii="Arial" w:hAnsi="Arial" w:cs="Arial"/>
          <w:kern w:val="1"/>
          <w:sz w:val="20"/>
          <w:szCs w:val="20"/>
        </w:rPr>
        <w:t>8) eventuali pubblicazioni scientifiche;</w:t>
      </w:r>
    </w:p>
    <w:p w:rsidR="00A838FE" w:rsidRPr="001F3E19" w:rsidRDefault="00A838FE" w:rsidP="00A838FE">
      <w:pPr>
        <w:autoSpaceDE w:val="0"/>
        <w:autoSpaceDN w:val="0"/>
        <w:adjustRightInd w:val="0"/>
        <w:ind w:right="49"/>
        <w:jc w:val="both"/>
        <w:rPr>
          <w:rFonts w:ascii="Arial" w:hAnsi="Arial" w:cs="Arial"/>
          <w:kern w:val="1"/>
          <w:sz w:val="20"/>
          <w:szCs w:val="20"/>
        </w:rPr>
      </w:pPr>
    </w:p>
    <w:p w:rsidR="00A838FE" w:rsidRPr="001F3E19" w:rsidRDefault="00A838FE" w:rsidP="00A838FE">
      <w:pPr>
        <w:autoSpaceDE w:val="0"/>
        <w:autoSpaceDN w:val="0"/>
        <w:adjustRightInd w:val="0"/>
        <w:ind w:right="49"/>
        <w:jc w:val="both"/>
        <w:rPr>
          <w:rFonts w:ascii="Arial" w:hAnsi="Arial" w:cs="Arial"/>
          <w:kern w:val="1"/>
          <w:sz w:val="20"/>
          <w:szCs w:val="20"/>
        </w:rPr>
      </w:pPr>
      <w:r w:rsidRPr="001F3E19">
        <w:rPr>
          <w:rFonts w:ascii="Arial" w:hAnsi="Arial" w:cs="Arial"/>
          <w:kern w:val="1"/>
          <w:sz w:val="20"/>
          <w:szCs w:val="20"/>
        </w:rPr>
        <w:t>Luogo e data ……………………….</w:t>
      </w:r>
    </w:p>
    <w:p w:rsidR="00A838FE" w:rsidRPr="001F3E19" w:rsidRDefault="00A838FE" w:rsidP="00A838FE">
      <w:pPr>
        <w:autoSpaceDE w:val="0"/>
        <w:autoSpaceDN w:val="0"/>
        <w:adjustRightInd w:val="0"/>
        <w:ind w:right="49"/>
        <w:jc w:val="both"/>
        <w:rPr>
          <w:rFonts w:ascii="Arial" w:hAnsi="Arial" w:cs="Arial"/>
          <w:kern w:val="1"/>
          <w:sz w:val="20"/>
          <w:szCs w:val="20"/>
        </w:rPr>
      </w:pPr>
    </w:p>
    <w:p w:rsidR="00A838FE" w:rsidRPr="001F3E19" w:rsidRDefault="00A838FE" w:rsidP="00A838FE">
      <w:pPr>
        <w:autoSpaceDE w:val="0"/>
        <w:autoSpaceDN w:val="0"/>
        <w:adjustRightInd w:val="0"/>
        <w:ind w:right="49"/>
        <w:jc w:val="both"/>
        <w:rPr>
          <w:rFonts w:ascii="Arial" w:hAnsi="Arial" w:cs="Arial"/>
          <w:kern w:val="1"/>
          <w:sz w:val="20"/>
          <w:szCs w:val="20"/>
        </w:rPr>
      </w:pPr>
      <w:r w:rsidRPr="001F3E19">
        <w:rPr>
          <w:rFonts w:ascii="Arial" w:hAnsi="Arial" w:cs="Arial"/>
          <w:kern w:val="1"/>
          <w:sz w:val="20"/>
          <w:szCs w:val="20"/>
        </w:rPr>
        <w:t>Firma (non soggetta ad autentica ai sensi dell'art. 39 del D.P.R. 28.12.2000, n. 445)</w:t>
      </w:r>
    </w:p>
    <w:p w:rsidR="00A838FE" w:rsidRPr="001F3E19" w:rsidRDefault="00A838FE" w:rsidP="00A838FE">
      <w:pPr>
        <w:autoSpaceDE w:val="0"/>
        <w:autoSpaceDN w:val="0"/>
        <w:adjustRightInd w:val="0"/>
        <w:ind w:right="49"/>
        <w:jc w:val="both"/>
        <w:rPr>
          <w:rFonts w:ascii="Arial" w:hAnsi="Arial" w:cs="Arial"/>
          <w:kern w:val="1"/>
          <w:sz w:val="20"/>
          <w:szCs w:val="20"/>
        </w:rPr>
      </w:pPr>
    </w:p>
    <w:p w:rsidR="00A838FE" w:rsidRPr="001F3E19" w:rsidRDefault="00A838FE" w:rsidP="00A838FE">
      <w:pPr>
        <w:autoSpaceDE w:val="0"/>
        <w:autoSpaceDN w:val="0"/>
        <w:adjustRightInd w:val="0"/>
        <w:ind w:right="49"/>
        <w:jc w:val="both"/>
        <w:rPr>
          <w:rFonts w:ascii="Arial" w:hAnsi="Arial" w:cs="Arial"/>
          <w:kern w:val="1"/>
          <w:sz w:val="20"/>
          <w:szCs w:val="20"/>
        </w:rPr>
      </w:pPr>
    </w:p>
    <w:p w:rsidR="00A838FE" w:rsidRPr="001F3E19" w:rsidRDefault="00A838FE" w:rsidP="00A838FE">
      <w:pPr>
        <w:autoSpaceDE w:val="0"/>
        <w:autoSpaceDN w:val="0"/>
        <w:adjustRightInd w:val="0"/>
        <w:ind w:right="49"/>
        <w:jc w:val="both"/>
        <w:rPr>
          <w:rFonts w:ascii="Arial" w:hAnsi="Arial" w:cs="Arial"/>
          <w:kern w:val="1"/>
          <w:sz w:val="20"/>
          <w:szCs w:val="20"/>
        </w:rPr>
      </w:pPr>
    </w:p>
    <w:p w:rsidR="00A838FE" w:rsidRPr="001F3E19" w:rsidRDefault="00A838FE" w:rsidP="00A838FE">
      <w:pPr>
        <w:autoSpaceDE w:val="0"/>
        <w:autoSpaceDN w:val="0"/>
        <w:adjustRightInd w:val="0"/>
        <w:ind w:right="49"/>
        <w:jc w:val="both"/>
        <w:rPr>
          <w:rFonts w:ascii="Arial" w:hAnsi="Arial" w:cs="Arial"/>
          <w:kern w:val="1"/>
          <w:sz w:val="20"/>
          <w:szCs w:val="20"/>
        </w:rPr>
      </w:pPr>
      <w:r w:rsidRPr="001F3E19">
        <w:rPr>
          <w:rFonts w:ascii="Arial" w:hAnsi="Arial" w:cs="Arial"/>
          <w:kern w:val="1"/>
          <w:sz w:val="20"/>
          <w:szCs w:val="20"/>
        </w:rPr>
        <w:t>Il sottoscritto esprime il proprio consenso affinché i dati personali forniti possano essere trattati nel rispetto del Decreto legislativo 30.6.2003, n. 196, per gli adempimenti connessi alla presente procedura.</w:t>
      </w:r>
    </w:p>
    <w:p w:rsidR="00A838FE" w:rsidRPr="001F3E19" w:rsidRDefault="00A838FE" w:rsidP="00A838FE">
      <w:pPr>
        <w:autoSpaceDE w:val="0"/>
        <w:autoSpaceDN w:val="0"/>
        <w:adjustRightInd w:val="0"/>
        <w:ind w:right="49"/>
        <w:jc w:val="both"/>
        <w:rPr>
          <w:rFonts w:ascii="Arial" w:hAnsi="Arial" w:cs="Arial"/>
          <w:kern w:val="1"/>
          <w:sz w:val="20"/>
          <w:szCs w:val="20"/>
        </w:rPr>
      </w:pPr>
    </w:p>
    <w:p w:rsidR="00A838FE" w:rsidRPr="001F3E19" w:rsidRDefault="00A838FE" w:rsidP="00A838FE">
      <w:pPr>
        <w:autoSpaceDE w:val="0"/>
        <w:autoSpaceDN w:val="0"/>
        <w:adjustRightInd w:val="0"/>
        <w:ind w:right="49"/>
        <w:jc w:val="both"/>
        <w:rPr>
          <w:rFonts w:ascii="Arial" w:hAnsi="Arial" w:cs="Arial"/>
          <w:kern w:val="1"/>
          <w:sz w:val="20"/>
          <w:szCs w:val="20"/>
        </w:rPr>
      </w:pPr>
    </w:p>
    <w:p w:rsidR="00A838FE" w:rsidRPr="001F3E19" w:rsidRDefault="00A838FE" w:rsidP="00A838FE">
      <w:pPr>
        <w:autoSpaceDE w:val="0"/>
        <w:autoSpaceDN w:val="0"/>
        <w:adjustRightInd w:val="0"/>
        <w:ind w:right="49"/>
        <w:jc w:val="both"/>
        <w:rPr>
          <w:rFonts w:ascii="Arial" w:hAnsi="Arial" w:cs="Arial"/>
          <w:kern w:val="1"/>
          <w:sz w:val="20"/>
          <w:szCs w:val="20"/>
        </w:rPr>
      </w:pPr>
    </w:p>
    <w:p w:rsidR="00A838FE" w:rsidRPr="001F3E19" w:rsidRDefault="00A838FE" w:rsidP="00A838FE">
      <w:pPr>
        <w:autoSpaceDE w:val="0"/>
        <w:autoSpaceDN w:val="0"/>
        <w:adjustRightInd w:val="0"/>
        <w:ind w:right="49"/>
        <w:jc w:val="both"/>
        <w:rPr>
          <w:rFonts w:ascii="Arial" w:hAnsi="Arial" w:cs="Arial"/>
          <w:kern w:val="1"/>
          <w:sz w:val="20"/>
          <w:szCs w:val="20"/>
        </w:rPr>
      </w:pPr>
      <w:r w:rsidRPr="001F3E19">
        <w:rPr>
          <w:rFonts w:ascii="Arial" w:hAnsi="Arial" w:cs="Arial"/>
          <w:kern w:val="1"/>
          <w:sz w:val="20"/>
          <w:szCs w:val="20"/>
        </w:rPr>
        <w:t>Data ..............</w:t>
      </w:r>
    </w:p>
    <w:p w:rsidR="00A838FE" w:rsidRPr="001F3E19" w:rsidRDefault="00A838FE" w:rsidP="00A838FE">
      <w:pPr>
        <w:autoSpaceDE w:val="0"/>
        <w:autoSpaceDN w:val="0"/>
        <w:adjustRightInd w:val="0"/>
        <w:ind w:right="49" w:firstLine="708"/>
        <w:jc w:val="both"/>
        <w:rPr>
          <w:rFonts w:ascii="Arial" w:hAnsi="Arial" w:cs="Arial"/>
          <w:kern w:val="1"/>
          <w:sz w:val="20"/>
          <w:szCs w:val="20"/>
        </w:rPr>
      </w:pPr>
    </w:p>
    <w:p w:rsidR="00A838FE" w:rsidRPr="001F3E19" w:rsidRDefault="00A838FE" w:rsidP="00A838FE">
      <w:pPr>
        <w:autoSpaceDE w:val="0"/>
        <w:autoSpaceDN w:val="0"/>
        <w:adjustRightInd w:val="0"/>
        <w:ind w:right="49" w:firstLine="708"/>
        <w:jc w:val="both"/>
        <w:rPr>
          <w:rFonts w:ascii="Arial" w:hAnsi="Arial" w:cs="Arial"/>
          <w:kern w:val="1"/>
          <w:sz w:val="20"/>
          <w:szCs w:val="20"/>
        </w:rPr>
      </w:pPr>
    </w:p>
    <w:p w:rsidR="00A838FE" w:rsidRPr="001F3E19" w:rsidRDefault="00A838FE" w:rsidP="00A838FE">
      <w:pPr>
        <w:autoSpaceDE w:val="0"/>
        <w:autoSpaceDN w:val="0"/>
        <w:adjustRightInd w:val="0"/>
        <w:ind w:left="4248" w:right="49" w:firstLine="708"/>
        <w:jc w:val="both"/>
        <w:rPr>
          <w:rFonts w:ascii="Arial" w:hAnsi="Arial" w:cs="Arial"/>
          <w:kern w:val="1"/>
          <w:sz w:val="20"/>
          <w:szCs w:val="20"/>
        </w:rPr>
      </w:pPr>
      <w:r w:rsidRPr="001F3E19">
        <w:rPr>
          <w:rFonts w:ascii="Arial" w:hAnsi="Arial" w:cs="Arial"/>
          <w:kern w:val="1"/>
          <w:sz w:val="20"/>
          <w:szCs w:val="20"/>
        </w:rPr>
        <w:t>Firma……………………………………………………</w:t>
      </w:r>
    </w:p>
    <w:p w:rsidR="00A838FE" w:rsidRPr="001F3E19" w:rsidRDefault="00A838FE" w:rsidP="00A838FE">
      <w:pPr>
        <w:autoSpaceDE w:val="0"/>
        <w:autoSpaceDN w:val="0"/>
        <w:adjustRightInd w:val="0"/>
        <w:ind w:right="49"/>
        <w:jc w:val="both"/>
        <w:rPr>
          <w:rFonts w:ascii="Arial" w:hAnsi="Arial" w:cs="Arial"/>
          <w:kern w:val="1"/>
          <w:sz w:val="20"/>
          <w:szCs w:val="20"/>
        </w:rPr>
      </w:pPr>
      <w:r w:rsidRPr="001F3E19">
        <w:rPr>
          <w:rFonts w:ascii="Arial" w:hAnsi="Arial" w:cs="Arial"/>
          <w:kern w:val="1"/>
          <w:sz w:val="20"/>
          <w:szCs w:val="20"/>
        </w:rPr>
        <w:br w:type="page"/>
      </w:r>
    </w:p>
    <w:p w:rsidR="00A838FE" w:rsidRPr="001F3E19" w:rsidRDefault="00A838FE" w:rsidP="00A838FE">
      <w:pPr>
        <w:autoSpaceDE w:val="0"/>
        <w:autoSpaceDN w:val="0"/>
        <w:adjustRightInd w:val="0"/>
        <w:ind w:right="49"/>
        <w:jc w:val="both"/>
        <w:rPr>
          <w:rFonts w:ascii="Arial" w:hAnsi="Arial" w:cs="Arial"/>
          <w:kern w:val="1"/>
          <w:sz w:val="20"/>
          <w:szCs w:val="20"/>
        </w:rPr>
      </w:pPr>
    </w:p>
    <w:p w:rsidR="00A838FE" w:rsidRPr="001F3E19" w:rsidRDefault="00A838FE" w:rsidP="00A838FE">
      <w:pPr>
        <w:autoSpaceDE w:val="0"/>
        <w:autoSpaceDN w:val="0"/>
        <w:adjustRightInd w:val="0"/>
        <w:ind w:right="49"/>
        <w:jc w:val="both"/>
        <w:rPr>
          <w:rFonts w:ascii="Arial" w:hAnsi="Arial" w:cs="Arial"/>
          <w:b/>
          <w:bCs/>
          <w:kern w:val="1"/>
          <w:sz w:val="20"/>
          <w:szCs w:val="20"/>
        </w:rPr>
      </w:pPr>
      <w:r w:rsidRPr="001F3E19">
        <w:rPr>
          <w:rFonts w:ascii="Arial" w:hAnsi="Arial" w:cs="Arial"/>
          <w:b/>
          <w:bCs/>
          <w:kern w:val="1"/>
          <w:sz w:val="20"/>
          <w:szCs w:val="20"/>
        </w:rPr>
        <w:t>ALLEGATO B</w:t>
      </w:r>
    </w:p>
    <w:p w:rsidR="00A838FE" w:rsidRPr="001F3E19" w:rsidRDefault="00A838FE" w:rsidP="00A838FE">
      <w:pPr>
        <w:autoSpaceDE w:val="0"/>
        <w:autoSpaceDN w:val="0"/>
        <w:adjustRightInd w:val="0"/>
        <w:ind w:right="49"/>
        <w:jc w:val="both"/>
        <w:rPr>
          <w:rFonts w:ascii="Arial" w:hAnsi="Arial" w:cs="Arial"/>
          <w:b/>
          <w:bCs/>
          <w:kern w:val="1"/>
          <w:sz w:val="20"/>
          <w:szCs w:val="20"/>
        </w:rPr>
      </w:pPr>
    </w:p>
    <w:p w:rsidR="00A838FE" w:rsidRPr="001F3E19" w:rsidRDefault="00A838FE" w:rsidP="00A838FE">
      <w:pPr>
        <w:autoSpaceDE w:val="0"/>
        <w:autoSpaceDN w:val="0"/>
        <w:adjustRightInd w:val="0"/>
        <w:ind w:right="49"/>
        <w:jc w:val="both"/>
        <w:rPr>
          <w:rFonts w:ascii="Arial" w:hAnsi="Arial" w:cs="Arial"/>
          <w:b/>
          <w:bCs/>
          <w:kern w:val="1"/>
          <w:sz w:val="20"/>
          <w:szCs w:val="20"/>
        </w:rPr>
      </w:pPr>
      <w:r w:rsidRPr="001F3E19">
        <w:rPr>
          <w:rFonts w:ascii="Arial" w:hAnsi="Arial" w:cs="Arial"/>
          <w:b/>
          <w:bCs/>
          <w:kern w:val="1"/>
          <w:sz w:val="20"/>
          <w:szCs w:val="20"/>
        </w:rPr>
        <w:t>DICHIARAZIONE SOSTITUTIVA DI CERTIFICAZIONE</w:t>
      </w:r>
    </w:p>
    <w:p w:rsidR="00A838FE" w:rsidRPr="001F3E19" w:rsidRDefault="00A838FE" w:rsidP="00A838FE">
      <w:pPr>
        <w:autoSpaceDE w:val="0"/>
        <w:autoSpaceDN w:val="0"/>
        <w:adjustRightInd w:val="0"/>
        <w:ind w:right="49"/>
        <w:jc w:val="both"/>
        <w:rPr>
          <w:rFonts w:ascii="Arial" w:hAnsi="Arial" w:cs="Arial"/>
          <w:b/>
          <w:bCs/>
          <w:kern w:val="1"/>
          <w:sz w:val="20"/>
          <w:szCs w:val="20"/>
          <w:lang w:val="en-US"/>
        </w:rPr>
      </w:pPr>
      <w:r w:rsidRPr="001F3E19">
        <w:rPr>
          <w:rFonts w:ascii="Arial" w:hAnsi="Arial" w:cs="Arial"/>
          <w:b/>
          <w:bCs/>
          <w:kern w:val="1"/>
          <w:sz w:val="20"/>
          <w:szCs w:val="20"/>
          <w:lang w:val="en-US"/>
        </w:rPr>
        <w:t>(Art. 46 D.P.R. 28 dicembre2000 n. 445)</w:t>
      </w:r>
    </w:p>
    <w:p w:rsidR="00A838FE" w:rsidRPr="001F3E19" w:rsidRDefault="00A838FE" w:rsidP="00A838FE">
      <w:pPr>
        <w:autoSpaceDE w:val="0"/>
        <w:autoSpaceDN w:val="0"/>
        <w:adjustRightInd w:val="0"/>
        <w:ind w:right="49"/>
        <w:jc w:val="both"/>
        <w:rPr>
          <w:rFonts w:ascii="Arial" w:hAnsi="Arial" w:cs="Arial"/>
          <w:kern w:val="1"/>
          <w:sz w:val="20"/>
          <w:szCs w:val="20"/>
          <w:lang w:val="en-US"/>
        </w:rPr>
      </w:pPr>
    </w:p>
    <w:p w:rsidR="00A838FE" w:rsidRPr="001F3E19" w:rsidRDefault="00A838FE" w:rsidP="00A838FE">
      <w:pPr>
        <w:autoSpaceDE w:val="0"/>
        <w:autoSpaceDN w:val="0"/>
        <w:adjustRightInd w:val="0"/>
        <w:ind w:right="49"/>
        <w:jc w:val="both"/>
        <w:rPr>
          <w:rFonts w:ascii="Arial" w:hAnsi="Arial" w:cs="Arial"/>
          <w:kern w:val="1"/>
          <w:sz w:val="20"/>
          <w:szCs w:val="20"/>
        </w:rPr>
      </w:pPr>
      <w:proofErr w:type="gramStart"/>
      <w:r w:rsidRPr="001F3E19">
        <w:rPr>
          <w:rFonts w:ascii="Arial" w:hAnsi="Arial" w:cs="Arial"/>
          <w:kern w:val="1"/>
          <w:sz w:val="20"/>
          <w:szCs w:val="20"/>
        </w:rPr>
        <w:t>..</w:t>
      </w:r>
      <w:proofErr w:type="gramEnd"/>
      <w:r w:rsidRPr="001F3E19">
        <w:rPr>
          <w:rFonts w:ascii="Arial" w:hAnsi="Arial" w:cs="Arial"/>
          <w:kern w:val="1"/>
          <w:sz w:val="20"/>
          <w:szCs w:val="20"/>
        </w:rPr>
        <w:t xml:space="preserve">l.. </w:t>
      </w:r>
      <w:proofErr w:type="spellStart"/>
      <w:proofErr w:type="gramStart"/>
      <w:r w:rsidRPr="001F3E19">
        <w:rPr>
          <w:rFonts w:ascii="Arial" w:hAnsi="Arial" w:cs="Arial"/>
          <w:kern w:val="1"/>
          <w:sz w:val="20"/>
          <w:szCs w:val="20"/>
        </w:rPr>
        <w:t>sottoscritt</w:t>
      </w:r>
      <w:proofErr w:type="spellEnd"/>
      <w:r w:rsidRPr="001F3E19">
        <w:rPr>
          <w:rFonts w:ascii="Arial" w:hAnsi="Arial" w:cs="Arial"/>
          <w:kern w:val="1"/>
          <w:sz w:val="20"/>
          <w:szCs w:val="20"/>
        </w:rPr>
        <w:t>..</w:t>
      </w:r>
      <w:proofErr w:type="gramEnd"/>
      <w:r w:rsidRPr="001F3E19">
        <w:rPr>
          <w:rFonts w:ascii="Arial" w:hAnsi="Arial" w:cs="Arial"/>
          <w:kern w:val="1"/>
          <w:sz w:val="20"/>
          <w:szCs w:val="20"/>
        </w:rPr>
        <w:t xml:space="preserve"> ………………………………………………………, </w:t>
      </w:r>
      <w:proofErr w:type="spellStart"/>
      <w:proofErr w:type="gramStart"/>
      <w:r w:rsidRPr="001F3E19">
        <w:rPr>
          <w:rFonts w:ascii="Arial" w:hAnsi="Arial" w:cs="Arial"/>
          <w:kern w:val="1"/>
          <w:sz w:val="20"/>
          <w:szCs w:val="20"/>
        </w:rPr>
        <w:t>nat</w:t>
      </w:r>
      <w:proofErr w:type="spellEnd"/>
      <w:r w:rsidRPr="001F3E19">
        <w:rPr>
          <w:rFonts w:ascii="Arial" w:hAnsi="Arial" w:cs="Arial"/>
          <w:kern w:val="1"/>
          <w:sz w:val="20"/>
          <w:szCs w:val="20"/>
        </w:rPr>
        <w:t>..</w:t>
      </w:r>
      <w:proofErr w:type="gramEnd"/>
      <w:r w:rsidRPr="001F3E19">
        <w:rPr>
          <w:rFonts w:ascii="Arial" w:hAnsi="Arial" w:cs="Arial"/>
          <w:kern w:val="1"/>
          <w:sz w:val="20"/>
          <w:szCs w:val="20"/>
        </w:rPr>
        <w:t xml:space="preserve"> a ………………………………. (prov. </w:t>
      </w:r>
      <w:proofErr w:type="gramStart"/>
      <w:r w:rsidRPr="001F3E19">
        <w:rPr>
          <w:rFonts w:ascii="Arial" w:hAnsi="Arial" w:cs="Arial"/>
          <w:kern w:val="1"/>
          <w:sz w:val="20"/>
          <w:szCs w:val="20"/>
        </w:rPr>
        <w:t>….</w:t>
      </w:r>
      <w:proofErr w:type="gramEnd"/>
      <w:r w:rsidRPr="001F3E19">
        <w:rPr>
          <w:rFonts w:ascii="Arial" w:hAnsi="Arial" w:cs="Arial"/>
          <w:kern w:val="1"/>
          <w:sz w:val="20"/>
          <w:szCs w:val="20"/>
        </w:rPr>
        <w:t>) il …………………………….. codice fiscale …………………………………………</w:t>
      </w:r>
      <w:proofErr w:type="gramStart"/>
      <w:r w:rsidRPr="001F3E19">
        <w:rPr>
          <w:rFonts w:ascii="Arial" w:hAnsi="Arial" w:cs="Arial"/>
          <w:kern w:val="1"/>
          <w:sz w:val="20"/>
          <w:szCs w:val="20"/>
        </w:rPr>
        <w:t>…….</w:t>
      </w:r>
      <w:proofErr w:type="gramEnd"/>
      <w:r w:rsidRPr="001F3E19">
        <w:rPr>
          <w:rFonts w:ascii="Arial" w:hAnsi="Arial" w:cs="Arial"/>
          <w:kern w:val="1"/>
          <w:sz w:val="20"/>
          <w:szCs w:val="20"/>
        </w:rPr>
        <w:t>, consapevole delle sanzioni penali nel caso di dichiarazioni non veritiere e falsità negli atti, richiamate dall’art. 76 del D.P.R. 28 dicembre 2000 ed ai sensi dell’art. 22 della legge 30 dicembre 2010, n. 240</w:t>
      </w:r>
    </w:p>
    <w:p w:rsidR="00A838FE" w:rsidRPr="001F3E19" w:rsidRDefault="00A838FE" w:rsidP="00A838FE">
      <w:pPr>
        <w:autoSpaceDE w:val="0"/>
        <w:autoSpaceDN w:val="0"/>
        <w:adjustRightInd w:val="0"/>
        <w:ind w:right="49"/>
        <w:jc w:val="both"/>
        <w:rPr>
          <w:rFonts w:ascii="Arial" w:hAnsi="Arial" w:cs="Arial"/>
          <w:kern w:val="1"/>
          <w:sz w:val="20"/>
          <w:szCs w:val="20"/>
        </w:rPr>
      </w:pPr>
    </w:p>
    <w:p w:rsidR="00A838FE" w:rsidRPr="001F3E19" w:rsidRDefault="00A838FE" w:rsidP="00A838FE">
      <w:pPr>
        <w:autoSpaceDE w:val="0"/>
        <w:autoSpaceDN w:val="0"/>
        <w:adjustRightInd w:val="0"/>
        <w:ind w:right="49"/>
        <w:jc w:val="both"/>
        <w:rPr>
          <w:rFonts w:ascii="Arial" w:hAnsi="Arial" w:cs="Arial"/>
          <w:kern w:val="1"/>
          <w:sz w:val="20"/>
          <w:szCs w:val="20"/>
        </w:rPr>
      </w:pPr>
      <w:r w:rsidRPr="001F3E19">
        <w:rPr>
          <w:rFonts w:ascii="Arial" w:hAnsi="Arial" w:cs="Arial"/>
          <w:kern w:val="1"/>
          <w:sz w:val="20"/>
          <w:szCs w:val="20"/>
        </w:rPr>
        <w:t>DICHIARA</w:t>
      </w:r>
    </w:p>
    <w:p w:rsidR="00A838FE" w:rsidRPr="001F3E19" w:rsidRDefault="00A838FE" w:rsidP="00A838FE">
      <w:pPr>
        <w:autoSpaceDE w:val="0"/>
        <w:autoSpaceDN w:val="0"/>
        <w:adjustRightInd w:val="0"/>
        <w:ind w:right="49"/>
        <w:jc w:val="both"/>
        <w:rPr>
          <w:rFonts w:ascii="Arial" w:hAnsi="Arial" w:cs="Arial"/>
          <w:kern w:val="1"/>
          <w:sz w:val="20"/>
          <w:szCs w:val="20"/>
        </w:rPr>
      </w:pPr>
    </w:p>
    <w:p w:rsidR="00A838FE" w:rsidRPr="001F3E19" w:rsidRDefault="00A838FE" w:rsidP="00A838FE">
      <w:pPr>
        <w:numPr>
          <w:ilvl w:val="0"/>
          <w:numId w:val="1"/>
        </w:numPr>
        <w:autoSpaceDE w:val="0"/>
        <w:autoSpaceDN w:val="0"/>
        <w:adjustRightInd w:val="0"/>
        <w:ind w:right="49"/>
        <w:jc w:val="both"/>
        <w:rPr>
          <w:rFonts w:ascii="Arial" w:hAnsi="Arial" w:cs="Arial"/>
          <w:kern w:val="1"/>
          <w:sz w:val="20"/>
          <w:szCs w:val="20"/>
        </w:rPr>
      </w:pPr>
      <w:r w:rsidRPr="001F3E19">
        <w:rPr>
          <w:rFonts w:ascii="Arial" w:hAnsi="Arial" w:cs="Arial"/>
          <w:kern w:val="1"/>
          <w:sz w:val="20"/>
          <w:szCs w:val="20"/>
        </w:rPr>
        <w:t>o</w:t>
      </w:r>
      <w:r w:rsidRPr="001F3E19">
        <w:rPr>
          <w:rFonts w:ascii="Arial" w:hAnsi="Arial" w:cs="Arial"/>
          <w:kern w:val="1"/>
          <w:sz w:val="20"/>
          <w:szCs w:val="20"/>
        </w:rPr>
        <w:tab/>
        <w:t>di usufruire del dottorato di ricerca senza borsa di studio dal …………</w:t>
      </w:r>
      <w:proofErr w:type="gramStart"/>
      <w:r w:rsidRPr="001F3E19">
        <w:rPr>
          <w:rFonts w:ascii="Arial" w:hAnsi="Arial" w:cs="Arial"/>
          <w:kern w:val="1"/>
          <w:sz w:val="20"/>
          <w:szCs w:val="20"/>
        </w:rPr>
        <w:t>…….</w:t>
      </w:r>
      <w:proofErr w:type="gramEnd"/>
      <w:r w:rsidRPr="001F3E19">
        <w:rPr>
          <w:rFonts w:ascii="Arial" w:hAnsi="Arial" w:cs="Arial"/>
          <w:kern w:val="1"/>
          <w:sz w:val="20"/>
          <w:szCs w:val="20"/>
        </w:rPr>
        <w:t>. al ……………. (totale mesi/anni ………</w:t>
      </w:r>
      <w:proofErr w:type="gramStart"/>
      <w:r w:rsidRPr="001F3E19">
        <w:rPr>
          <w:rFonts w:ascii="Arial" w:hAnsi="Arial" w:cs="Arial"/>
          <w:kern w:val="1"/>
          <w:sz w:val="20"/>
          <w:szCs w:val="20"/>
        </w:rPr>
        <w:t>…….</w:t>
      </w:r>
      <w:proofErr w:type="gramEnd"/>
      <w:r w:rsidRPr="001F3E19">
        <w:rPr>
          <w:rFonts w:ascii="Arial" w:hAnsi="Arial" w:cs="Arial"/>
          <w:kern w:val="1"/>
          <w:sz w:val="20"/>
          <w:szCs w:val="20"/>
        </w:rPr>
        <w:t>.) presso …………………………………..</w:t>
      </w:r>
    </w:p>
    <w:p w:rsidR="00A838FE" w:rsidRPr="001F3E19" w:rsidRDefault="00A838FE" w:rsidP="00A838FE">
      <w:pPr>
        <w:autoSpaceDE w:val="0"/>
        <w:autoSpaceDN w:val="0"/>
        <w:adjustRightInd w:val="0"/>
        <w:ind w:left="720" w:right="49"/>
        <w:jc w:val="both"/>
        <w:rPr>
          <w:rFonts w:ascii="Arial" w:hAnsi="Arial" w:cs="Arial"/>
          <w:kern w:val="1"/>
          <w:sz w:val="20"/>
          <w:szCs w:val="20"/>
        </w:rPr>
      </w:pPr>
    </w:p>
    <w:p w:rsidR="00A838FE" w:rsidRPr="001F3E19" w:rsidRDefault="00A838FE" w:rsidP="00A838FE">
      <w:pPr>
        <w:numPr>
          <w:ilvl w:val="0"/>
          <w:numId w:val="2"/>
        </w:numPr>
        <w:autoSpaceDE w:val="0"/>
        <w:autoSpaceDN w:val="0"/>
        <w:adjustRightInd w:val="0"/>
        <w:ind w:right="49"/>
        <w:jc w:val="both"/>
        <w:rPr>
          <w:rFonts w:ascii="Arial" w:hAnsi="Arial" w:cs="Arial"/>
          <w:kern w:val="1"/>
          <w:sz w:val="20"/>
          <w:szCs w:val="20"/>
        </w:rPr>
      </w:pPr>
      <w:r w:rsidRPr="001F3E19">
        <w:rPr>
          <w:rFonts w:ascii="Arial" w:hAnsi="Arial" w:cs="Arial"/>
          <w:kern w:val="1"/>
          <w:sz w:val="20"/>
          <w:szCs w:val="20"/>
        </w:rPr>
        <w:t>o</w:t>
      </w:r>
      <w:r w:rsidRPr="001F3E19">
        <w:rPr>
          <w:rFonts w:ascii="Arial" w:hAnsi="Arial" w:cs="Arial"/>
          <w:kern w:val="1"/>
          <w:sz w:val="20"/>
          <w:szCs w:val="20"/>
        </w:rPr>
        <w:tab/>
        <w:t>di essere stato titolare di assegno di ricerca, ai sensi dell’art. 22 della legge 30 dicembre 2010, n. 240:</w:t>
      </w:r>
    </w:p>
    <w:p w:rsidR="00A838FE" w:rsidRPr="001F3E19" w:rsidRDefault="00A838FE" w:rsidP="00A838FE">
      <w:pPr>
        <w:autoSpaceDE w:val="0"/>
        <w:autoSpaceDN w:val="0"/>
        <w:adjustRightInd w:val="0"/>
        <w:ind w:right="49"/>
        <w:jc w:val="both"/>
        <w:rPr>
          <w:rFonts w:ascii="Arial" w:hAnsi="Arial" w:cs="Arial"/>
          <w:kern w:val="1"/>
          <w:sz w:val="20"/>
          <w:szCs w:val="20"/>
        </w:rPr>
      </w:pPr>
    </w:p>
    <w:p w:rsidR="00A838FE" w:rsidRPr="001F3E19" w:rsidRDefault="00A838FE" w:rsidP="00A838FE">
      <w:pPr>
        <w:autoSpaceDE w:val="0"/>
        <w:autoSpaceDN w:val="0"/>
        <w:adjustRightInd w:val="0"/>
        <w:ind w:right="49"/>
        <w:jc w:val="both"/>
        <w:rPr>
          <w:rFonts w:ascii="Arial" w:hAnsi="Arial" w:cs="Arial"/>
          <w:kern w:val="1"/>
          <w:sz w:val="20"/>
          <w:szCs w:val="20"/>
        </w:rPr>
      </w:pPr>
      <w:r w:rsidRPr="001F3E19">
        <w:rPr>
          <w:rFonts w:ascii="Arial" w:hAnsi="Arial" w:cs="Arial"/>
          <w:kern w:val="1"/>
          <w:sz w:val="20"/>
          <w:szCs w:val="20"/>
        </w:rPr>
        <w:t>dal ……………………… al ……………………… (totale mesi/anni………………) presso ……………………………………………………………………………………….</w:t>
      </w:r>
    </w:p>
    <w:p w:rsidR="00A838FE" w:rsidRPr="001F3E19" w:rsidRDefault="00A838FE" w:rsidP="00A838FE">
      <w:pPr>
        <w:autoSpaceDE w:val="0"/>
        <w:autoSpaceDN w:val="0"/>
        <w:adjustRightInd w:val="0"/>
        <w:ind w:right="49"/>
        <w:jc w:val="both"/>
        <w:rPr>
          <w:rFonts w:ascii="Arial" w:hAnsi="Arial" w:cs="Arial"/>
          <w:kern w:val="1"/>
          <w:sz w:val="20"/>
          <w:szCs w:val="20"/>
        </w:rPr>
      </w:pPr>
    </w:p>
    <w:p w:rsidR="00A838FE" w:rsidRPr="001F3E19" w:rsidRDefault="00A838FE" w:rsidP="00A838FE">
      <w:pPr>
        <w:autoSpaceDE w:val="0"/>
        <w:autoSpaceDN w:val="0"/>
        <w:adjustRightInd w:val="0"/>
        <w:ind w:right="49"/>
        <w:jc w:val="both"/>
        <w:rPr>
          <w:rFonts w:ascii="Arial" w:hAnsi="Arial" w:cs="Arial"/>
          <w:kern w:val="1"/>
          <w:sz w:val="20"/>
          <w:szCs w:val="20"/>
        </w:rPr>
      </w:pPr>
      <w:r w:rsidRPr="001F3E19">
        <w:rPr>
          <w:rFonts w:ascii="Arial" w:hAnsi="Arial" w:cs="Arial"/>
          <w:kern w:val="1"/>
          <w:sz w:val="20"/>
          <w:szCs w:val="20"/>
        </w:rPr>
        <w:t>dal ……………………… al ……………………… (totale mesi/anni………………) presso ……………………………………………………………………………………….</w:t>
      </w:r>
    </w:p>
    <w:p w:rsidR="00A838FE" w:rsidRPr="001F3E19" w:rsidRDefault="00A838FE" w:rsidP="00A838FE">
      <w:pPr>
        <w:autoSpaceDE w:val="0"/>
        <w:autoSpaceDN w:val="0"/>
        <w:adjustRightInd w:val="0"/>
        <w:ind w:right="49"/>
        <w:jc w:val="both"/>
        <w:rPr>
          <w:rFonts w:ascii="Arial" w:hAnsi="Arial" w:cs="Arial"/>
          <w:kern w:val="1"/>
          <w:sz w:val="20"/>
          <w:szCs w:val="20"/>
        </w:rPr>
      </w:pPr>
    </w:p>
    <w:p w:rsidR="00A838FE" w:rsidRPr="001F3E19" w:rsidRDefault="00A838FE" w:rsidP="00A838FE">
      <w:pPr>
        <w:autoSpaceDE w:val="0"/>
        <w:autoSpaceDN w:val="0"/>
        <w:adjustRightInd w:val="0"/>
        <w:ind w:right="49"/>
        <w:jc w:val="both"/>
        <w:rPr>
          <w:rFonts w:ascii="Arial" w:hAnsi="Arial" w:cs="Arial"/>
          <w:kern w:val="1"/>
          <w:sz w:val="20"/>
          <w:szCs w:val="20"/>
        </w:rPr>
      </w:pPr>
      <w:r w:rsidRPr="001F3E19">
        <w:rPr>
          <w:rFonts w:ascii="Arial" w:hAnsi="Arial" w:cs="Arial"/>
          <w:kern w:val="1"/>
          <w:sz w:val="20"/>
          <w:szCs w:val="20"/>
        </w:rPr>
        <w:t>dal ……………………… al ……………………… (totale mesi/anni………………) presso……………………………………………………………………………………….</w:t>
      </w:r>
    </w:p>
    <w:p w:rsidR="00A838FE" w:rsidRPr="001F3E19" w:rsidRDefault="00A838FE" w:rsidP="00A838FE">
      <w:pPr>
        <w:autoSpaceDE w:val="0"/>
        <w:autoSpaceDN w:val="0"/>
        <w:adjustRightInd w:val="0"/>
        <w:ind w:right="49"/>
        <w:jc w:val="both"/>
        <w:rPr>
          <w:rFonts w:ascii="Arial" w:hAnsi="Arial" w:cs="Arial"/>
          <w:kern w:val="1"/>
          <w:sz w:val="20"/>
          <w:szCs w:val="20"/>
        </w:rPr>
      </w:pPr>
    </w:p>
    <w:p w:rsidR="00A838FE" w:rsidRPr="001F3E19" w:rsidRDefault="00A838FE" w:rsidP="00A838FE">
      <w:pPr>
        <w:numPr>
          <w:ilvl w:val="0"/>
          <w:numId w:val="3"/>
        </w:numPr>
        <w:autoSpaceDE w:val="0"/>
        <w:autoSpaceDN w:val="0"/>
        <w:adjustRightInd w:val="0"/>
        <w:ind w:right="49"/>
        <w:jc w:val="both"/>
        <w:rPr>
          <w:rFonts w:ascii="Arial" w:hAnsi="Arial" w:cs="Arial"/>
          <w:kern w:val="1"/>
          <w:sz w:val="20"/>
          <w:szCs w:val="20"/>
        </w:rPr>
      </w:pPr>
      <w:r w:rsidRPr="001F3E19">
        <w:rPr>
          <w:rFonts w:ascii="Arial" w:hAnsi="Arial" w:cs="Arial"/>
          <w:kern w:val="1"/>
          <w:sz w:val="20"/>
          <w:szCs w:val="20"/>
        </w:rPr>
        <w:t>o</w:t>
      </w:r>
      <w:r w:rsidRPr="001F3E19">
        <w:rPr>
          <w:rFonts w:ascii="Arial" w:hAnsi="Arial" w:cs="Arial"/>
          <w:kern w:val="1"/>
          <w:sz w:val="20"/>
          <w:szCs w:val="20"/>
        </w:rPr>
        <w:tab/>
        <w:t>di non essere stato mai titolare di assegno di ricerca, ai sensi dell’art. 22 della legge 30 dicembre 2010, n. 240.</w:t>
      </w:r>
    </w:p>
    <w:p w:rsidR="00A838FE" w:rsidRPr="001F3E19" w:rsidRDefault="00A838FE" w:rsidP="00A838FE">
      <w:pPr>
        <w:autoSpaceDE w:val="0"/>
        <w:autoSpaceDN w:val="0"/>
        <w:adjustRightInd w:val="0"/>
        <w:ind w:right="49"/>
        <w:jc w:val="both"/>
        <w:rPr>
          <w:rFonts w:ascii="Arial" w:hAnsi="Arial" w:cs="Arial"/>
          <w:kern w:val="1"/>
          <w:sz w:val="20"/>
          <w:szCs w:val="20"/>
        </w:rPr>
      </w:pPr>
    </w:p>
    <w:p w:rsidR="00A838FE" w:rsidRPr="001F3E19" w:rsidRDefault="00A838FE" w:rsidP="00A838FE">
      <w:pPr>
        <w:numPr>
          <w:ilvl w:val="0"/>
          <w:numId w:val="4"/>
        </w:numPr>
        <w:autoSpaceDE w:val="0"/>
        <w:autoSpaceDN w:val="0"/>
        <w:adjustRightInd w:val="0"/>
        <w:ind w:right="49"/>
        <w:jc w:val="both"/>
        <w:rPr>
          <w:rFonts w:ascii="Arial" w:hAnsi="Arial" w:cs="Arial"/>
          <w:kern w:val="1"/>
          <w:sz w:val="20"/>
          <w:szCs w:val="20"/>
        </w:rPr>
      </w:pPr>
      <w:r w:rsidRPr="001F3E19">
        <w:rPr>
          <w:rFonts w:ascii="Arial" w:hAnsi="Arial" w:cs="Arial"/>
          <w:kern w:val="1"/>
          <w:sz w:val="20"/>
          <w:szCs w:val="20"/>
        </w:rPr>
        <w:t>o</w:t>
      </w:r>
      <w:r w:rsidRPr="001F3E19">
        <w:rPr>
          <w:rFonts w:ascii="Arial" w:hAnsi="Arial" w:cs="Arial"/>
          <w:kern w:val="1"/>
          <w:sz w:val="20"/>
          <w:szCs w:val="20"/>
        </w:rPr>
        <w:tab/>
        <w:t>di essere stato titolare di contratto di ricercatore a tempo determinato, ai sensi dell’art. 24 della legge 30 dicembre 2010, n. 240:</w:t>
      </w:r>
    </w:p>
    <w:p w:rsidR="00A838FE" w:rsidRPr="001F3E19" w:rsidRDefault="00A838FE" w:rsidP="00A838FE">
      <w:pPr>
        <w:autoSpaceDE w:val="0"/>
        <w:autoSpaceDN w:val="0"/>
        <w:adjustRightInd w:val="0"/>
        <w:ind w:right="49"/>
        <w:jc w:val="both"/>
        <w:rPr>
          <w:rFonts w:ascii="Arial" w:hAnsi="Arial" w:cs="Arial"/>
          <w:kern w:val="1"/>
          <w:sz w:val="20"/>
          <w:szCs w:val="20"/>
        </w:rPr>
      </w:pPr>
    </w:p>
    <w:p w:rsidR="00A838FE" w:rsidRPr="001F3E19" w:rsidRDefault="00A838FE" w:rsidP="00A838FE">
      <w:pPr>
        <w:autoSpaceDE w:val="0"/>
        <w:autoSpaceDN w:val="0"/>
        <w:adjustRightInd w:val="0"/>
        <w:ind w:right="49"/>
        <w:jc w:val="both"/>
        <w:rPr>
          <w:rFonts w:ascii="Arial" w:hAnsi="Arial" w:cs="Arial"/>
          <w:kern w:val="1"/>
          <w:sz w:val="20"/>
          <w:szCs w:val="20"/>
        </w:rPr>
      </w:pPr>
      <w:r w:rsidRPr="001F3E19">
        <w:rPr>
          <w:rFonts w:ascii="Arial" w:hAnsi="Arial" w:cs="Arial"/>
          <w:kern w:val="1"/>
          <w:sz w:val="20"/>
          <w:szCs w:val="20"/>
        </w:rPr>
        <w:t>dal ……………………… al ……………………… (totale mesi/anni………………) presso ……………………………………………………………………………………….</w:t>
      </w:r>
    </w:p>
    <w:p w:rsidR="00A838FE" w:rsidRPr="001F3E19" w:rsidRDefault="00A838FE" w:rsidP="00A838FE">
      <w:pPr>
        <w:autoSpaceDE w:val="0"/>
        <w:autoSpaceDN w:val="0"/>
        <w:adjustRightInd w:val="0"/>
        <w:ind w:right="49"/>
        <w:jc w:val="both"/>
        <w:rPr>
          <w:rFonts w:ascii="Arial" w:hAnsi="Arial" w:cs="Arial"/>
          <w:kern w:val="1"/>
          <w:sz w:val="20"/>
          <w:szCs w:val="20"/>
        </w:rPr>
      </w:pPr>
    </w:p>
    <w:p w:rsidR="00A838FE" w:rsidRPr="001F3E19" w:rsidRDefault="00A838FE" w:rsidP="00A838FE">
      <w:pPr>
        <w:autoSpaceDE w:val="0"/>
        <w:autoSpaceDN w:val="0"/>
        <w:adjustRightInd w:val="0"/>
        <w:ind w:right="49"/>
        <w:jc w:val="both"/>
        <w:rPr>
          <w:rFonts w:ascii="Arial" w:hAnsi="Arial" w:cs="Arial"/>
          <w:kern w:val="1"/>
          <w:sz w:val="20"/>
          <w:szCs w:val="20"/>
        </w:rPr>
      </w:pPr>
      <w:r w:rsidRPr="001F3E19">
        <w:rPr>
          <w:rFonts w:ascii="Arial" w:hAnsi="Arial" w:cs="Arial"/>
          <w:kern w:val="1"/>
          <w:sz w:val="20"/>
          <w:szCs w:val="20"/>
        </w:rPr>
        <w:t>dal ……………………… al ……………………… (totale mesi/anni………………) presso ……………………………………………………………………………………….</w:t>
      </w:r>
    </w:p>
    <w:p w:rsidR="00A838FE" w:rsidRPr="001F3E19" w:rsidRDefault="00A838FE" w:rsidP="00A838FE">
      <w:pPr>
        <w:autoSpaceDE w:val="0"/>
        <w:autoSpaceDN w:val="0"/>
        <w:adjustRightInd w:val="0"/>
        <w:ind w:right="49"/>
        <w:jc w:val="both"/>
        <w:rPr>
          <w:rFonts w:ascii="Arial" w:hAnsi="Arial" w:cs="Arial"/>
          <w:kern w:val="1"/>
          <w:sz w:val="20"/>
          <w:szCs w:val="20"/>
        </w:rPr>
      </w:pPr>
    </w:p>
    <w:p w:rsidR="00A838FE" w:rsidRPr="001F3E19" w:rsidRDefault="00A838FE" w:rsidP="00A838FE">
      <w:pPr>
        <w:autoSpaceDE w:val="0"/>
        <w:autoSpaceDN w:val="0"/>
        <w:adjustRightInd w:val="0"/>
        <w:ind w:right="49"/>
        <w:jc w:val="both"/>
        <w:rPr>
          <w:rFonts w:ascii="Arial" w:hAnsi="Arial" w:cs="Arial"/>
          <w:kern w:val="1"/>
          <w:sz w:val="20"/>
          <w:szCs w:val="20"/>
        </w:rPr>
      </w:pPr>
      <w:r w:rsidRPr="001F3E19">
        <w:rPr>
          <w:rFonts w:ascii="Arial" w:hAnsi="Arial" w:cs="Arial"/>
          <w:kern w:val="1"/>
          <w:sz w:val="20"/>
          <w:szCs w:val="20"/>
        </w:rPr>
        <w:t>dal ……………………… al ……………………… (totale mesi/anni………………) presso ……………………………………………………………………………………….</w:t>
      </w:r>
    </w:p>
    <w:p w:rsidR="00A838FE" w:rsidRPr="001F3E19" w:rsidRDefault="00A838FE" w:rsidP="00A838FE">
      <w:pPr>
        <w:autoSpaceDE w:val="0"/>
        <w:autoSpaceDN w:val="0"/>
        <w:adjustRightInd w:val="0"/>
        <w:ind w:right="49"/>
        <w:jc w:val="both"/>
        <w:rPr>
          <w:rFonts w:ascii="Arial" w:hAnsi="Arial" w:cs="Arial"/>
          <w:kern w:val="1"/>
          <w:sz w:val="20"/>
          <w:szCs w:val="20"/>
        </w:rPr>
      </w:pPr>
    </w:p>
    <w:p w:rsidR="00A838FE" w:rsidRPr="001F3E19" w:rsidRDefault="00A838FE" w:rsidP="00A838FE">
      <w:pPr>
        <w:numPr>
          <w:ilvl w:val="0"/>
          <w:numId w:val="5"/>
        </w:numPr>
        <w:autoSpaceDE w:val="0"/>
        <w:autoSpaceDN w:val="0"/>
        <w:adjustRightInd w:val="0"/>
        <w:ind w:right="49"/>
        <w:jc w:val="both"/>
        <w:rPr>
          <w:rFonts w:ascii="Arial" w:hAnsi="Arial" w:cs="Arial"/>
          <w:kern w:val="1"/>
          <w:sz w:val="20"/>
          <w:szCs w:val="20"/>
        </w:rPr>
      </w:pPr>
      <w:r w:rsidRPr="001F3E19">
        <w:rPr>
          <w:rFonts w:ascii="Arial" w:hAnsi="Arial" w:cs="Arial"/>
          <w:kern w:val="1"/>
          <w:sz w:val="20"/>
          <w:szCs w:val="20"/>
        </w:rPr>
        <w:t>o</w:t>
      </w:r>
      <w:r w:rsidRPr="001F3E19">
        <w:rPr>
          <w:rFonts w:ascii="Arial" w:hAnsi="Arial" w:cs="Arial"/>
          <w:kern w:val="1"/>
          <w:sz w:val="20"/>
          <w:szCs w:val="20"/>
        </w:rPr>
        <w:tab/>
        <w:t>di non essere mai stato titolare di contratto di ricercatore a tempo determinato, ai sensi dell’art. 24 della legge 30 dicembre 2010, n. 240.</w:t>
      </w:r>
    </w:p>
    <w:p w:rsidR="00A838FE" w:rsidRPr="001F3E19" w:rsidRDefault="00A838FE" w:rsidP="00A838FE">
      <w:pPr>
        <w:autoSpaceDE w:val="0"/>
        <w:autoSpaceDN w:val="0"/>
        <w:adjustRightInd w:val="0"/>
        <w:ind w:right="49"/>
        <w:jc w:val="both"/>
        <w:rPr>
          <w:rFonts w:ascii="Arial" w:hAnsi="Arial" w:cs="Arial"/>
          <w:kern w:val="1"/>
          <w:sz w:val="20"/>
          <w:szCs w:val="20"/>
        </w:rPr>
      </w:pPr>
    </w:p>
    <w:p w:rsidR="00A838FE" w:rsidRPr="001F3E19" w:rsidRDefault="00A838FE" w:rsidP="00A838FE">
      <w:pPr>
        <w:autoSpaceDE w:val="0"/>
        <w:autoSpaceDN w:val="0"/>
        <w:adjustRightInd w:val="0"/>
        <w:ind w:right="49"/>
        <w:jc w:val="both"/>
        <w:rPr>
          <w:rFonts w:ascii="Arial" w:hAnsi="Arial" w:cs="Arial"/>
          <w:kern w:val="1"/>
          <w:sz w:val="20"/>
          <w:szCs w:val="20"/>
        </w:rPr>
      </w:pPr>
      <w:r w:rsidRPr="001F3E19">
        <w:rPr>
          <w:rFonts w:ascii="Arial" w:hAnsi="Arial" w:cs="Arial"/>
          <w:kern w:val="1"/>
          <w:sz w:val="20"/>
          <w:szCs w:val="20"/>
        </w:rPr>
        <w:t>Indicare eventuali periodi trascorsi in aspettativa per maternità o per motivi di salute secondo la normativa vigente: ………………………………………</w:t>
      </w:r>
      <w:proofErr w:type="gramStart"/>
      <w:r w:rsidRPr="001F3E19">
        <w:rPr>
          <w:rFonts w:ascii="Arial" w:hAnsi="Arial" w:cs="Arial"/>
          <w:kern w:val="1"/>
          <w:sz w:val="20"/>
          <w:szCs w:val="20"/>
        </w:rPr>
        <w:t>…….</w:t>
      </w:r>
      <w:proofErr w:type="gramEnd"/>
      <w:r w:rsidRPr="001F3E19">
        <w:rPr>
          <w:rFonts w:ascii="Arial" w:hAnsi="Arial" w:cs="Arial"/>
          <w:kern w:val="1"/>
          <w:sz w:val="20"/>
          <w:szCs w:val="20"/>
        </w:rPr>
        <w:t>…………………................................</w:t>
      </w:r>
    </w:p>
    <w:p w:rsidR="00A838FE" w:rsidRPr="001F3E19" w:rsidRDefault="00A838FE" w:rsidP="00A838FE">
      <w:pPr>
        <w:autoSpaceDE w:val="0"/>
        <w:autoSpaceDN w:val="0"/>
        <w:adjustRightInd w:val="0"/>
        <w:ind w:right="49"/>
        <w:jc w:val="both"/>
        <w:rPr>
          <w:rFonts w:ascii="Arial" w:hAnsi="Arial" w:cs="Arial"/>
          <w:kern w:val="1"/>
          <w:sz w:val="20"/>
          <w:szCs w:val="20"/>
        </w:rPr>
      </w:pPr>
    </w:p>
    <w:p w:rsidR="00A838FE" w:rsidRPr="001F3E19" w:rsidRDefault="00A838FE" w:rsidP="00A838FE">
      <w:pPr>
        <w:autoSpaceDE w:val="0"/>
        <w:autoSpaceDN w:val="0"/>
        <w:adjustRightInd w:val="0"/>
        <w:ind w:right="49"/>
        <w:jc w:val="both"/>
        <w:rPr>
          <w:rFonts w:ascii="Arial" w:hAnsi="Arial" w:cs="Arial"/>
          <w:kern w:val="1"/>
          <w:sz w:val="20"/>
          <w:szCs w:val="20"/>
        </w:rPr>
      </w:pPr>
    </w:p>
    <w:p w:rsidR="00A838FE" w:rsidRPr="001F3E19" w:rsidRDefault="00A838FE" w:rsidP="00A838FE">
      <w:pPr>
        <w:autoSpaceDE w:val="0"/>
        <w:autoSpaceDN w:val="0"/>
        <w:adjustRightInd w:val="0"/>
        <w:ind w:right="49"/>
        <w:jc w:val="both"/>
        <w:rPr>
          <w:rFonts w:ascii="Arial" w:hAnsi="Arial" w:cs="Arial"/>
          <w:kern w:val="1"/>
          <w:sz w:val="20"/>
          <w:szCs w:val="20"/>
        </w:rPr>
      </w:pPr>
      <w:proofErr w:type="gramStart"/>
      <w:r w:rsidRPr="001F3E19">
        <w:rPr>
          <w:rFonts w:ascii="Arial" w:hAnsi="Arial" w:cs="Arial"/>
          <w:kern w:val="1"/>
          <w:sz w:val="20"/>
          <w:szCs w:val="20"/>
        </w:rPr>
        <w:t>..</w:t>
      </w:r>
      <w:proofErr w:type="gramEnd"/>
      <w:r w:rsidRPr="001F3E19">
        <w:rPr>
          <w:rFonts w:ascii="Arial" w:hAnsi="Arial" w:cs="Arial"/>
          <w:kern w:val="1"/>
          <w:sz w:val="20"/>
          <w:szCs w:val="20"/>
        </w:rPr>
        <w:t xml:space="preserve">l.. </w:t>
      </w:r>
      <w:proofErr w:type="spellStart"/>
      <w:proofErr w:type="gramStart"/>
      <w:r w:rsidRPr="001F3E19">
        <w:rPr>
          <w:rFonts w:ascii="Arial" w:hAnsi="Arial" w:cs="Arial"/>
          <w:kern w:val="1"/>
          <w:sz w:val="20"/>
          <w:szCs w:val="20"/>
        </w:rPr>
        <w:t>sottoscritt</w:t>
      </w:r>
      <w:proofErr w:type="spellEnd"/>
      <w:r w:rsidRPr="001F3E19">
        <w:rPr>
          <w:rFonts w:ascii="Arial" w:hAnsi="Arial" w:cs="Arial"/>
          <w:kern w:val="1"/>
          <w:sz w:val="20"/>
          <w:szCs w:val="20"/>
        </w:rPr>
        <w:t>..</w:t>
      </w:r>
      <w:proofErr w:type="gramEnd"/>
      <w:r w:rsidRPr="001F3E19">
        <w:rPr>
          <w:rFonts w:ascii="Arial" w:hAnsi="Arial" w:cs="Arial"/>
          <w:kern w:val="1"/>
          <w:sz w:val="20"/>
          <w:szCs w:val="20"/>
        </w:rPr>
        <w:t xml:space="preserve"> dichiara, altresì, di essere informato, ai sensi e per gli effetti di cui al D. Lgs. n. 196/2003, che i dati personali raccolti saranno trattati, anche con strumenti informatici, esclusivamente nell’ambito del procedimento per il quale la presente dichiarazione viene resa.</w:t>
      </w:r>
    </w:p>
    <w:p w:rsidR="00A838FE" w:rsidRPr="001F3E19" w:rsidRDefault="00A838FE" w:rsidP="00A838FE">
      <w:pPr>
        <w:autoSpaceDE w:val="0"/>
        <w:autoSpaceDN w:val="0"/>
        <w:adjustRightInd w:val="0"/>
        <w:ind w:right="49"/>
        <w:jc w:val="both"/>
        <w:rPr>
          <w:rFonts w:ascii="Arial" w:hAnsi="Arial" w:cs="Arial"/>
          <w:kern w:val="1"/>
          <w:sz w:val="20"/>
          <w:szCs w:val="20"/>
        </w:rPr>
      </w:pPr>
    </w:p>
    <w:p w:rsidR="00A838FE" w:rsidRPr="001F3E19" w:rsidRDefault="00A838FE" w:rsidP="00A838FE">
      <w:pPr>
        <w:autoSpaceDE w:val="0"/>
        <w:autoSpaceDN w:val="0"/>
        <w:adjustRightInd w:val="0"/>
        <w:ind w:right="49"/>
        <w:jc w:val="both"/>
        <w:rPr>
          <w:rFonts w:ascii="Arial" w:hAnsi="Arial" w:cs="Arial"/>
          <w:kern w:val="1"/>
          <w:sz w:val="20"/>
          <w:szCs w:val="20"/>
        </w:rPr>
      </w:pPr>
      <w:r w:rsidRPr="001F3E19">
        <w:rPr>
          <w:rFonts w:ascii="Arial" w:hAnsi="Arial" w:cs="Arial"/>
          <w:kern w:val="1"/>
          <w:sz w:val="20"/>
          <w:szCs w:val="20"/>
        </w:rPr>
        <w:t>Luogo e data ……………………………………………………</w:t>
      </w:r>
      <w:proofErr w:type="gramStart"/>
      <w:r w:rsidRPr="001F3E19">
        <w:rPr>
          <w:rFonts w:ascii="Arial" w:hAnsi="Arial" w:cs="Arial"/>
          <w:kern w:val="1"/>
          <w:sz w:val="20"/>
          <w:szCs w:val="20"/>
        </w:rPr>
        <w:t>…….</w:t>
      </w:r>
      <w:proofErr w:type="gramEnd"/>
      <w:r w:rsidRPr="001F3E19">
        <w:rPr>
          <w:rFonts w:ascii="Arial" w:hAnsi="Arial" w:cs="Arial"/>
          <w:kern w:val="1"/>
          <w:sz w:val="20"/>
          <w:szCs w:val="20"/>
        </w:rPr>
        <w:t>.</w:t>
      </w:r>
    </w:p>
    <w:p w:rsidR="00A838FE" w:rsidRPr="001F3E19" w:rsidRDefault="00A838FE" w:rsidP="00A838FE">
      <w:pPr>
        <w:autoSpaceDE w:val="0"/>
        <w:autoSpaceDN w:val="0"/>
        <w:adjustRightInd w:val="0"/>
        <w:ind w:right="49"/>
        <w:jc w:val="both"/>
        <w:rPr>
          <w:rFonts w:ascii="Arial" w:hAnsi="Arial" w:cs="Arial"/>
          <w:kern w:val="1"/>
          <w:sz w:val="20"/>
          <w:szCs w:val="20"/>
        </w:rPr>
      </w:pPr>
    </w:p>
    <w:p w:rsidR="00A838FE" w:rsidRPr="001F3E19" w:rsidRDefault="00A838FE" w:rsidP="00A838FE">
      <w:pPr>
        <w:autoSpaceDE w:val="0"/>
        <w:autoSpaceDN w:val="0"/>
        <w:adjustRightInd w:val="0"/>
        <w:ind w:right="49"/>
        <w:jc w:val="both"/>
        <w:rPr>
          <w:rFonts w:ascii="Arial" w:hAnsi="Arial" w:cs="Arial"/>
          <w:kern w:val="1"/>
          <w:sz w:val="20"/>
          <w:szCs w:val="20"/>
        </w:rPr>
      </w:pPr>
      <w:r w:rsidRPr="001F3E19">
        <w:rPr>
          <w:rFonts w:ascii="Arial" w:hAnsi="Arial" w:cs="Arial"/>
          <w:kern w:val="1"/>
          <w:sz w:val="20"/>
          <w:szCs w:val="20"/>
        </w:rPr>
        <w:t>Firma</w:t>
      </w:r>
      <w:r w:rsidRPr="001F3E19">
        <w:rPr>
          <w:rFonts w:ascii="Arial" w:hAnsi="Arial" w:cs="Arial"/>
          <w:kern w:val="1"/>
          <w:sz w:val="20"/>
          <w:szCs w:val="20"/>
        </w:rPr>
        <w:tab/>
        <w:t>…………………………………………………………………</w:t>
      </w:r>
    </w:p>
    <w:p w:rsidR="002B4A8F" w:rsidRDefault="00A838FE">
      <w:bookmarkStart w:id="0" w:name="_GoBack"/>
      <w:bookmarkEnd w:id="0"/>
    </w:p>
    <w:sectPr w:rsidR="002B4A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8FE"/>
    <w:rsid w:val="00A838FE"/>
    <w:rsid w:val="00E16AA6"/>
    <w:rsid w:val="00EB3F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F53C3-9CAB-4B25-BEA7-8D2FB0C2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838FE"/>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1364</Words>
  <Characters>7776</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Foschi Maria Grazia</dc:creator>
  <cp:keywords/>
  <dc:description/>
  <cp:lastModifiedBy>Foschi Maria Grazia</cp:lastModifiedBy>
  <cp:revision>1</cp:revision>
  <dcterms:created xsi:type="dcterms:W3CDTF">2021-08-06T09:09:00Z</dcterms:created>
  <dcterms:modified xsi:type="dcterms:W3CDTF">2021-08-06T09:10:00Z</dcterms:modified>
</cp:coreProperties>
</file>