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C2D" w:rsidRPr="00D30ABE" w:rsidRDefault="005D5E62" w:rsidP="00B703E8">
      <w:pPr>
        <w:ind w:left="4248" w:right="-285" w:firstLine="708"/>
        <w:jc w:val="left"/>
        <w:rPr>
          <w:rFonts w:asciiTheme="minorHAnsi" w:hAnsiTheme="minorHAnsi" w:cs="Arial"/>
          <w:b/>
          <w:sz w:val="20"/>
          <w:szCs w:val="20"/>
        </w:rPr>
      </w:pPr>
      <w:bookmarkStart w:id="0" w:name="_GoBack"/>
      <w:bookmarkEnd w:id="0"/>
      <w:r w:rsidRPr="00D30ABE">
        <w:rPr>
          <w:rFonts w:asciiTheme="minorHAnsi" w:hAnsiTheme="minorHAnsi" w:cs="Arial"/>
          <w:b/>
          <w:sz w:val="20"/>
          <w:szCs w:val="20"/>
        </w:rPr>
        <w:t xml:space="preserve">FAC-SIMILE  </w:t>
      </w:r>
      <w:r w:rsidR="00B703E8" w:rsidRPr="00D30ABE">
        <w:rPr>
          <w:rFonts w:asciiTheme="minorHAnsi" w:hAnsiTheme="minorHAnsi" w:cs="Arial"/>
          <w:b/>
          <w:sz w:val="20"/>
          <w:szCs w:val="20"/>
        </w:rPr>
        <w:t xml:space="preserve">        </w:t>
      </w:r>
      <w:r w:rsidR="00506C2D" w:rsidRPr="00D30ABE">
        <w:rPr>
          <w:rFonts w:asciiTheme="minorHAnsi" w:hAnsiTheme="minorHAnsi" w:cs="Arial"/>
          <w:b/>
          <w:sz w:val="20"/>
          <w:szCs w:val="20"/>
        </w:rPr>
        <w:t>ALLEGATO A</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Times New Roman"/>
          <w:b/>
          <w:bCs/>
          <w:sz w:val="20"/>
          <w:szCs w:val="20"/>
          <w:u w:val="single"/>
          <w:lang w:eastAsia="it-IT"/>
        </w:rPr>
      </w:pPr>
      <w:r w:rsidRPr="00D30ABE">
        <w:rPr>
          <w:rFonts w:asciiTheme="minorHAnsi" w:eastAsia="Times New Roman" w:hAnsiTheme="minorHAnsi" w:cs="Times New Roman"/>
          <w:b/>
          <w:bCs/>
          <w:sz w:val="20"/>
          <w:szCs w:val="20"/>
          <w:u w:val="single"/>
          <w:lang w:eastAsia="it-IT"/>
        </w:rPr>
        <w:t>SCHEMA ESEMPLIFICATIVO DELLA DOMANDA DA REDIGERSI SU CARTA LIBERA</w:t>
      </w:r>
    </w:p>
    <w:p w:rsidR="005D5E62" w:rsidRPr="00D30ABE" w:rsidRDefault="005D5E62" w:rsidP="000573D2">
      <w:pPr>
        <w:widowControl w:val="0"/>
        <w:suppressAutoHyphens w:val="0"/>
        <w:autoSpaceDE w:val="0"/>
        <w:autoSpaceDN w:val="0"/>
        <w:adjustRightInd w:val="0"/>
        <w:spacing w:line="360" w:lineRule="auto"/>
        <w:ind w:left="-567" w:right="-567"/>
        <w:rPr>
          <w:rFonts w:asciiTheme="minorHAnsi" w:eastAsia="Times New Roman" w:hAnsiTheme="minorHAnsi" w:cs="Times New Roman"/>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Times New Roman"/>
          <w:b/>
          <w:bCs/>
          <w:sz w:val="20"/>
          <w:szCs w:val="20"/>
          <w:lang w:eastAsia="it-IT"/>
        </w:rPr>
      </w:pPr>
      <w:r w:rsidRPr="00D30ABE">
        <w:rPr>
          <w:rFonts w:asciiTheme="minorHAnsi" w:eastAsia="Times New Roman" w:hAnsiTheme="minorHAnsi" w:cs="Times New Roman"/>
          <w:b/>
          <w:bCs/>
          <w:sz w:val="20"/>
          <w:szCs w:val="20"/>
          <w:lang w:eastAsia="it-IT"/>
        </w:rPr>
        <w:t xml:space="preserve">“CONCORSO PER ASSEGNO DI RICERCA - </w:t>
      </w:r>
      <w:r w:rsidRPr="00D30ABE">
        <w:rPr>
          <w:rFonts w:asciiTheme="minorHAnsi" w:eastAsia="Times New Roman" w:hAnsiTheme="minorHAnsi" w:cs="Times New Roman"/>
          <w:b/>
          <w:bCs/>
          <w:sz w:val="20"/>
          <w:szCs w:val="20"/>
          <w:u w:val="single"/>
          <w:lang w:eastAsia="it-IT"/>
        </w:rPr>
        <w:t>BANDO AR n……………</w:t>
      </w:r>
      <w:r w:rsidRPr="00D30ABE">
        <w:rPr>
          <w:rFonts w:asciiTheme="minorHAnsi" w:eastAsia="Times New Roman" w:hAnsiTheme="minorHAnsi" w:cs="Times New Roman"/>
          <w:b/>
          <w:bCs/>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Times New Roman"/>
          <w:b/>
          <w:bCs/>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jc w:val="left"/>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Il/La sottoscritto/a ......................................................................................................................nato/a a..............................prov. di...................... il.........................................................................................residente a .................................(Prov............) in Via...........................................................(Cap..................)</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chiede di essere ammesso/a a partecipare alla procedura selettiva pubblica, per titoli e [eventuale] colloquio per il conferimento di n….assegno/i della durata di……………anni, per la seguente il/i seguente/i Settore/i concorsuale ovvero Settore/i scientifico-disciplinari ………………</w:t>
      </w:r>
      <w:r w:rsidRPr="00D30ABE">
        <w:rPr>
          <w:rFonts w:asciiTheme="minorHAnsi" w:eastAsia="Times New Roman" w:hAnsiTheme="minorHAnsi" w:cs="Times New Roman"/>
          <w:sz w:val="20"/>
          <w:szCs w:val="20"/>
          <w:lang w:eastAsia="it-IT"/>
        </w:rPr>
        <w:t>……,</w:t>
      </w:r>
      <w:r w:rsidRPr="00D30ABE">
        <w:rPr>
          <w:rFonts w:asciiTheme="minorHAnsi" w:eastAsia="Times New Roman" w:hAnsiTheme="minorHAnsi" w:cs="Arial"/>
          <w:sz w:val="20"/>
          <w:szCs w:val="20"/>
          <w:lang w:eastAsia="it-IT"/>
        </w:rPr>
        <w:t xml:space="preserve"> ……………………,  con la presentazione del seguente Progetto di ricerca: ……………………………………………………………..corredato dai titoli e dalle pubblicazioni di cui al bando di Cat. </w:t>
      </w:r>
      <w:r w:rsidR="00D35098">
        <w:rPr>
          <w:rFonts w:asciiTheme="minorHAnsi" w:eastAsia="Times New Roman" w:hAnsiTheme="minorHAnsi" w:cs="Arial"/>
          <w:sz w:val="20"/>
          <w:szCs w:val="20"/>
          <w:lang w:eastAsia="it-IT"/>
        </w:rPr>
        <w:t>……..</w:t>
      </w:r>
      <w:r w:rsidRPr="00D30ABE">
        <w:rPr>
          <w:rFonts w:asciiTheme="minorHAnsi" w:eastAsia="Times New Roman" w:hAnsiTheme="minorHAnsi" w:cs="Arial"/>
          <w:sz w:val="20"/>
          <w:szCs w:val="20"/>
          <w:lang w:eastAsia="it-IT"/>
        </w:rPr>
        <w:t xml:space="preserve"> prot. n. …………. pubblicato in data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5D5E62" w:rsidRPr="00D30ABE" w:rsidRDefault="005D5E62" w:rsidP="000573D2">
      <w:pPr>
        <w:widowControl w:val="0"/>
        <w:suppressAutoHyphens w:val="0"/>
        <w:autoSpaceDE w:val="0"/>
        <w:autoSpaceDN w:val="0"/>
        <w:adjustRightInd w:val="0"/>
        <w:spacing w:before="76" w:after="150"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Trebuchet MS"/>
          <w:sz w:val="20"/>
          <w:szCs w:val="20"/>
          <w:lang w:eastAsia="it-IT"/>
        </w:rPr>
        <w:tab/>
      </w:r>
      <w:r w:rsidRPr="00D30ABE">
        <w:rPr>
          <w:rFonts w:asciiTheme="minorHAnsi" w:eastAsia="Times New Roman" w:hAnsiTheme="minorHAnsi" w:cs="Trebuchet MS"/>
          <w:sz w:val="20"/>
          <w:szCs w:val="20"/>
          <w:lang w:eastAsia="it-IT"/>
        </w:rPr>
        <w:tab/>
      </w:r>
      <w:r w:rsidRPr="00D30ABE">
        <w:rPr>
          <w:rFonts w:asciiTheme="minorHAnsi" w:eastAsia="Times New Roman" w:hAnsiTheme="minorHAnsi" w:cs="Trebuchet MS"/>
          <w:sz w:val="20"/>
          <w:szCs w:val="20"/>
          <w:lang w:eastAsia="it-IT"/>
        </w:rPr>
        <w:tab/>
      </w:r>
      <w:r w:rsidRPr="00D30ABE">
        <w:rPr>
          <w:rFonts w:asciiTheme="minorHAnsi" w:eastAsia="Times New Roman" w:hAnsiTheme="minorHAnsi" w:cs="Trebuchet MS"/>
          <w:sz w:val="20"/>
          <w:szCs w:val="20"/>
          <w:lang w:eastAsia="it-IT"/>
        </w:rPr>
        <w:tab/>
      </w:r>
      <w:r w:rsidRPr="00D30ABE">
        <w:rPr>
          <w:rFonts w:asciiTheme="minorHAnsi" w:eastAsia="Times New Roman" w:hAnsiTheme="minorHAnsi" w:cs="Trebuchet MS"/>
          <w:sz w:val="20"/>
          <w:szCs w:val="20"/>
          <w:lang w:eastAsia="it-IT"/>
        </w:rPr>
        <w:tab/>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1) di aver conseguito il Diploma di laurea in …………………………… in data ………………. presso l’Università di ………………………………………………………………. con il voto di ………………… (oppure del titolo di studio straniero di …………</w:t>
      </w:r>
      <w:proofErr w:type="gramStart"/>
      <w:r w:rsidRPr="00D30ABE">
        <w:rPr>
          <w:rFonts w:asciiTheme="minorHAnsi" w:eastAsia="Times New Roman" w:hAnsiTheme="minorHAnsi" w:cs="Arial"/>
          <w:sz w:val="20"/>
          <w:szCs w:val="20"/>
          <w:lang w:eastAsia="it-IT"/>
        </w:rPr>
        <w:t>…….</w:t>
      </w:r>
      <w:proofErr w:type="gramEnd"/>
      <w:r w:rsidRPr="00D30ABE">
        <w:rPr>
          <w:rFonts w:asciiTheme="minorHAnsi" w:eastAsia="Times New Roman" w:hAnsiTheme="minorHAnsi" w:cs="Arial"/>
          <w:sz w:val="20"/>
          <w:szCs w:val="20"/>
          <w:lang w:eastAsia="it-IT"/>
        </w:rPr>
        <w:t>.………………………. conseguito il …</w:t>
      </w:r>
      <w:proofErr w:type="gramStart"/>
      <w:r w:rsidRPr="00D30ABE">
        <w:rPr>
          <w:rFonts w:asciiTheme="minorHAnsi" w:eastAsia="Times New Roman" w:hAnsiTheme="minorHAnsi" w:cs="Arial"/>
          <w:sz w:val="20"/>
          <w:szCs w:val="20"/>
          <w:lang w:eastAsia="it-IT"/>
        </w:rPr>
        <w:t>…….</w:t>
      </w:r>
      <w:proofErr w:type="gramEnd"/>
      <w:r w:rsidRPr="00D30ABE">
        <w:rPr>
          <w:rFonts w:asciiTheme="minorHAnsi" w:eastAsia="Times New Roman" w:hAnsiTheme="minorHAnsi" w:cs="Arial"/>
          <w:sz w:val="20"/>
          <w:szCs w:val="20"/>
          <w:lang w:eastAsia="it-IT"/>
        </w:rPr>
        <w:t>. presso ………………………………………… e riconosciuto equipollente alla laurea italiana in ………………………………………………………. dall’Università di ……………………… …………………………………………… in data ……</w:t>
      </w:r>
      <w:proofErr w:type="gramStart"/>
      <w:r w:rsidRPr="00D30ABE">
        <w:rPr>
          <w:rFonts w:asciiTheme="minorHAnsi" w:eastAsia="Times New Roman" w:hAnsiTheme="minorHAnsi" w:cs="Arial"/>
          <w:sz w:val="20"/>
          <w:szCs w:val="20"/>
          <w:lang w:eastAsia="it-IT"/>
        </w:rPr>
        <w:t>…….</w:t>
      </w:r>
      <w:proofErr w:type="gram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2) - (</w:t>
      </w:r>
      <w:r w:rsidRPr="00D30ABE">
        <w:rPr>
          <w:rFonts w:asciiTheme="minorHAnsi" w:eastAsia="Times New Roman" w:hAnsiTheme="minorHAnsi" w:cs="Arial"/>
          <w:b/>
          <w:bCs/>
          <w:sz w:val="20"/>
          <w:szCs w:val="20"/>
          <w:lang w:eastAsia="it-IT"/>
        </w:rPr>
        <w:t>In caso di assegno di tipo I di cui all’art. 3 del Regolamento)</w:t>
      </w:r>
      <w:r w:rsidRPr="00D30ABE">
        <w:rPr>
          <w:rFonts w:asciiTheme="minorHAnsi" w:eastAsia="Times New Roman" w:hAnsiTheme="minorHAnsi" w:cs="Arial"/>
          <w:sz w:val="20"/>
          <w:szCs w:val="20"/>
          <w:lang w:eastAsia="it-IT"/>
        </w:rPr>
        <w:t>: di possedere il curriculum scientifico-professionale idoneo allo svolgimento dell'attività di ricerca.</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w:t>
      </w:r>
      <w:r w:rsidRPr="00D30ABE">
        <w:rPr>
          <w:rFonts w:asciiTheme="minorHAnsi" w:eastAsia="Times New Roman" w:hAnsiTheme="minorHAnsi" w:cs="Arial"/>
          <w:b/>
          <w:bCs/>
          <w:sz w:val="20"/>
          <w:szCs w:val="20"/>
          <w:lang w:eastAsia="it-IT"/>
        </w:rPr>
        <w:t>In caso di assegno di tipo II di cui all’art. 3 del Regolamento)</w:t>
      </w:r>
      <w:r w:rsidRPr="00D30ABE">
        <w:rPr>
          <w:rFonts w:asciiTheme="minorHAnsi" w:eastAsia="Times New Roman" w:hAnsiTheme="minorHAnsi" w:cs="Arial"/>
          <w:sz w:val="20"/>
          <w:szCs w:val="20"/>
          <w:lang w:eastAsia="it-IT"/>
        </w:rPr>
        <w:t>: di essere in possesso del titolo di dottore di ricerca (</w:t>
      </w:r>
      <w:proofErr w:type="spellStart"/>
      <w:r w:rsidRPr="00D30ABE">
        <w:rPr>
          <w:rFonts w:asciiTheme="minorHAnsi" w:eastAsia="Times New Roman" w:hAnsiTheme="minorHAnsi" w:cs="Arial"/>
          <w:sz w:val="20"/>
          <w:szCs w:val="20"/>
          <w:lang w:eastAsia="it-IT"/>
        </w:rPr>
        <w:t>PostDoc</w:t>
      </w:r>
      <w:proofErr w:type="spellEnd"/>
      <w:r w:rsidRPr="00D30ABE">
        <w:rPr>
          <w:rFonts w:asciiTheme="minorHAnsi" w:eastAsia="Times New Roman" w:hAnsiTheme="minorHAnsi" w:cs="Arial"/>
          <w:sz w:val="20"/>
          <w:szCs w:val="20"/>
          <w:lang w:eastAsia="it-IT"/>
        </w:rPr>
        <w:t>)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3) di essere cittadino .......................e di godere dei diritti politici;</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4) di non aver mai riportato condanne penali e di non avere procedimenti penali in corso OPPURE di aver riportato la seguente </w:t>
      </w:r>
      <w:proofErr w:type="gramStart"/>
      <w:r w:rsidRPr="00D30ABE">
        <w:rPr>
          <w:rFonts w:asciiTheme="minorHAnsi" w:eastAsia="Times New Roman" w:hAnsiTheme="minorHAnsi" w:cs="Arial"/>
          <w:sz w:val="20"/>
          <w:szCs w:val="20"/>
          <w:lang w:eastAsia="it-IT"/>
        </w:rPr>
        <w:t>condanna:…</w:t>
      </w:r>
      <w:proofErr w:type="gramEnd"/>
      <w:r w:rsidRPr="00D30ABE">
        <w:rPr>
          <w:rFonts w:asciiTheme="minorHAnsi" w:eastAsia="Times New Roman" w:hAnsiTheme="minorHAnsi" w:cs="Arial"/>
          <w:sz w:val="20"/>
          <w:szCs w:val="20"/>
          <w:lang w:eastAsia="it-IT"/>
        </w:rPr>
        <w:t>…            emessa dal…</w:t>
      </w:r>
      <w:proofErr w:type="gramStart"/>
      <w:r w:rsidRPr="00D30ABE">
        <w:rPr>
          <w:rFonts w:asciiTheme="minorHAnsi" w:eastAsia="Times New Roman" w:hAnsiTheme="minorHAnsi" w:cs="Arial"/>
          <w:sz w:val="20"/>
          <w:szCs w:val="20"/>
          <w:lang w:eastAsia="it-IT"/>
        </w:rPr>
        <w:t>…….</w:t>
      </w:r>
      <w:proofErr w:type="gramEnd"/>
      <w:r w:rsidRPr="00D30ABE">
        <w:rPr>
          <w:rFonts w:asciiTheme="minorHAnsi" w:eastAsia="Times New Roman" w:hAnsiTheme="minorHAnsi" w:cs="Arial"/>
          <w:sz w:val="20"/>
          <w:szCs w:val="20"/>
          <w:lang w:eastAsia="it-IT"/>
        </w:rPr>
        <w:t>.in data………OPPURE avere i seguenti procedimenti penali in corso:………………………………………………;</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6) (dichiarazione eventuale) di essere stato titolare di Assegno di ricerca con le seguenti specifiche:</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titolo: …………………………………………………………………………………</w:t>
      </w:r>
      <w:proofErr w:type="gramStart"/>
      <w:r w:rsidRPr="00D30ABE">
        <w:rPr>
          <w:rFonts w:asciiTheme="minorHAnsi" w:eastAsia="Times New Roman" w:hAnsiTheme="minorHAnsi" w:cs="Arial"/>
          <w:sz w:val="20"/>
          <w:szCs w:val="20"/>
          <w:lang w:eastAsia="it-IT"/>
        </w:rPr>
        <w:t>…….</w:t>
      </w:r>
      <w:proofErr w:type="gramEnd"/>
      <w:r w:rsidRPr="00D30ABE">
        <w:rPr>
          <w:rFonts w:asciiTheme="minorHAnsi" w:eastAsia="Times New Roman" w:hAnsiTheme="minorHAnsi" w:cs="Arial"/>
          <w:sz w:val="20"/>
          <w:szCs w:val="20"/>
          <w:lang w:eastAsia="it-IT"/>
        </w:rPr>
        <w:t>.…, Istituto Universitario ……………………………………………………, durata: dal …………. al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8) di non essere dipendente di ruolo dei soggetti di cui all’art. 22, comma 1, della legge 30 dicembre 2010, n. 240;</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9) (dichiarazione eventuale) di svolgere la seguente attività lavorativa presso…………</w:t>
      </w:r>
      <w:proofErr w:type="gramStart"/>
      <w:r w:rsidRPr="00D30ABE">
        <w:rPr>
          <w:rFonts w:asciiTheme="minorHAnsi" w:eastAsia="Times New Roman" w:hAnsiTheme="minorHAnsi" w:cs="Arial"/>
          <w:sz w:val="20"/>
          <w:szCs w:val="20"/>
          <w:lang w:eastAsia="it-IT"/>
        </w:rPr>
        <w:t>…….</w:t>
      </w:r>
      <w:proofErr w:type="gramEnd"/>
      <w:r w:rsidRPr="00D30ABE">
        <w:rPr>
          <w:rFonts w:asciiTheme="minorHAnsi" w:eastAsia="Times New Roman" w:hAnsiTheme="minorHAnsi" w:cs="Arial"/>
          <w:sz w:val="20"/>
          <w:szCs w:val="20"/>
          <w:lang w:eastAsia="it-IT"/>
        </w:rPr>
        <w:t>. (specificare datore di lavoro, se ente pubblico o privato e tipologia di rapporto): ………………………………</w:t>
      </w:r>
      <w:proofErr w:type="gramStart"/>
      <w:r w:rsidRPr="00D30ABE">
        <w:rPr>
          <w:rFonts w:asciiTheme="minorHAnsi" w:eastAsia="Times New Roman" w:hAnsiTheme="minorHAnsi" w:cs="Arial"/>
          <w:sz w:val="20"/>
          <w:szCs w:val="20"/>
          <w:lang w:eastAsia="it-IT"/>
        </w:rPr>
        <w:t>…….</w:t>
      </w:r>
      <w:proofErr w:type="gram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10) di non avere un grado di parentela o di affinità, fino al quarto grado compreso, o di coniugio con un professore appartenente al Dipartimento di ……………</w:t>
      </w:r>
      <w:proofErr w:type="gramStart"/>
      <w:r w:rsidRPr="00D30ABE">
        <w:rPr>
          <w:rFonts w:asciiTheme="minorHAnsi" w:eastAsia="Times New Roman" w:hAnsiTheme="minorHAnsi" w:cs="Arial"/>
          <w:sz w:val="20"/>
          <w:szCs w:val="20"/>
          <w:lang w:eastAsia="it-IT"/>
        </w:rPr>
        <w:t>…….</w:t>
      </w:r>
      <w:proofErr w:type="gramEnd"/>
      <w:r w:rsidRPr="00D30ABE">
        <w:rPr>
          <w:rFonts w:asciiTheme="minorHAnsi" w:eastAsia="Times New Roman" w:hAnsiTheme="minorHAnsi" w:cs="Arial"/>
          <w:sz w:val="20"/>
          <w:szCs w:val="20"/>
          <w:lang w:eastAsia="it-IT"/>
        </w:rPr>
        <w:t>, ovvero con il Rettore, il Direttore Generale o un componente del Consiglio di Amministrazione dell’Università degli Studi di Roma “La Sapienza”;</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11) di eleggere il proprio domicilio in ……………………………</w:t>
      </w:r>
      <w:proofErr w:type="gramStart"/>
      <w:r w:rsidRPr="00D30ABE">
        <w:rPr>
          <w:rFonts w:asciiTheme="minorHAnsi" w:eastAsia="Times New Roman" w:hAnsiTheme="minorHAnsi" w:cs="Arial"/>
          <w:sz w:val="20"/>
          <w:szCs w:val="20"/>
          <w:lang w:eastAsia="it-IT"/>
        </w:rPr>
        <w:t>…….</w:t>
      </w:r>
      <w:proofErr w:type="gramEnd"/>
      <w:r w:rsidRPr="00D30ABE">
        <w:rPr>
          <w:rFonts w:asciiTheme="minorHAnsi" w:eastAsia="Times New Roman" w:hAnsiTheme="minorHAnsi" w:cs="Arial"/>
          <w:sz w:val="20"/>
          <w:szCs w:val="20"/>
          <w:lang w:eastAsia="it-IT"/>
        </w:rPr>
        <w:t xml:space="preserve">.………………………… (città, via, n. e cap.) </w:t>
      </w:r>
      <w:proofErr w:type="spellStart"/>
      <w:r w:rsidRPr="00D30ABE">
        <w:rPr>
          <w:rFonts w:asciiTheme="minorHAnsi" w:eastAsia="Times New Roman" w:hAnsiTheme="minorHAnsi" w:cs="Arial"/>
          <w:sz w:val="20"/>
          <w:szCs w:val="20"/>
          <w:lang w:eastAsia="it-IT"/>
        </w:rPr>
        <w:t>tel</w:t>
      </w:r>
      <w:proofErr w:type="spellEnd"/>
      <w:r w:rsidRPr="00D30ABE">
        <w:rPr>
          <w:rFonts w:asciiTheme="minorHAnsi" w:eastAsia="Times New Roman" w:hAnsiTheme="minorHAnsi" w:cs="Arial"/>
          <w:sz w:val="20"/>
          <w:szCs w:val="20"/>
          <w:lang w:eastAsia="it-IT"/>
        </w:rPr>
        <w:t xml:space="preserve"> ……………………………. e di impegnarsi a comunicare tempestivamente eventuali variazioni;</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12) di voler ricevere ogni comunicazione, ivi compresa la convocazione per il colloquio, al seguente indirizzo di posta elettronica personale, senza che il Dipartimento di …………………… abbia altro obbligo di avviso: …………………………………………</w:t>
      </w:r>
      <w:proofErr w:type="gramStart"/>
      <w:r w:rsidRPr="00D30ABE">
        <w:rPr>
          <w:rFonts w:asciiTheme="minorHAnsi" w:eastAsia="Times New Roman" w:hAnsiTheme="minorHAnsi" w:cs="Arial"/>
          <w:sz w:val="20"/>
          <w:szCs w:val="20"/>
          <w:lang w:eastAsia="it-IT"/>
        </w:rPr>
        <w:t>…….</w:t>
      </w:r>
      <w:proofErr w:type="gram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lastRenderedPageBreak/>
        <w:t>[I candidati portatori di handicap, ai sensi della Legge 5 Febbraio 1992, n. 104 e successive modifiche, dovranno fare esplicita richiesta, in relazione al proprio handicap, riguardo l’ausilio necessario per poter sostenere il colloquio].</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Il sottoscritto allega alla presente domanda, in formato pdf:</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3B33A8" w:rsidRPr="003B33A8" w:rsidRDefault="005D5E62" w:rsidP="003B33A8">
      <w:pPr>
        <w:pStyle w:val="Default"/>
        <w:ind w:left="-567"/>
        <w:rPr>
          <w:rFonts w:asciiTheme="minorHAnsi" w:hAnsiTheme="minorHAnsi"/>
          <w:color w:val="auto"/>
          <w:sz w:val="20"/>
          <w:szCs w:val="20"/>
        </w:rPr>
      </w:pPr>
      <w:r w:rsidRPr="00D30ABE">
        <w:rPr>
          <w:rFonts w:asciiTheme="minorHAnsi" w:eastAsia="Times New Roman" w:hAnsiTheme="minorHAnsi"/>
          <w:sz w:val="20"/>
          <w:szCs w:val="20"/>
          <w:lang w:eastAsia="it-IT"/>
        </w:rPr>
        <w:t xml:space="preserve">1) fotocopia di un documento di riconoscimento; </w:t>
      </w:r>
      <w:r w:rsidR="003B33A8" w:rsidRPr="003B33A8">
        <w:rPr>
          <w:rFonts w:asciiTheme="minorHAnsi" w:hAnsiTheme="minorHAnsi"/>
          <w:b/>
          <w:color w:val="auto"/>
          <w:sz w:val="20"/>
          <w:szCs w:val="20"/>
        </w:rPr>
        <w:t>i cittadini stranieri non in possesso di codice fiscale italiano dovranno allegare solamente il documento di riconoscimento; il codice fiscale italiano verrà consegnato successivamente solo in caso di superamento della prova selettiva)</w:t>
      </w:r>
      <w:r w:rsidR="003B33A8" w:rsidRPr="003B33A8">
        <w:rPr>
          <w:rFonts w:asciiTheme="minorHAnsi" w:hAnsiTheme="minorHAnsi"/>
          <w:color w:val="auto"/>
          <w:sz w:val="20"/>
          <w:szCs w:val="20"/>
        </w:rPr>
        <w:t xml:space="preserve">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2) dichiarazione relativa all’eventuale fruizione del dottorato di ricerca senza borsa e/o attività svolta in qualità di assegnista di ricerca (Allegato B);</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3) dichiarazione sostitutiva di certificazione del diploma di laurea con data di conseguimento, voto e indicazione delle votazioni riportate nei singoli esami di profitto;</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4) </w:t>
      </w:r>
      <w:r w:rsidRPr="00D30ABE">
        <w:rPr>
          <w:rFonts w:asciiTheme="minorHAnsi" w:eastAsia="Times New Roman" w:hAnsiTheme="minorHAnsi" w:cs="Arial"/>
          <w:b/>
          <w:bCs/>
          <w:i/>
          <w:iCs/>
          <w:sz w:val="20"/>
          <w:szCs w:val="20"/>
          <w:lang w:eastAsia="it-IT"/>
        </w:rPr>
        <w:t>(eventuale)</w:t>
      </w:r>
      <w:r w:rsidRPr="00D30ABE">
        <w:rPr>
          <w:rFonts w:asciiTheme="minorHAnsi" w:eastAsia="Times New Roman" w:hAnsiTheme="minorHAnsi" w:cs="Arial"/>
          <w:sz w:val="20"/>
          <w:szCs w:val="20"/>
          <w:lang w:eastAsia="it-IT"/>
        </w:rPr>
        <w:t xml:space="preserve"> dichiarazione sostitutiva di certificazione del</w:t>
      </w:r>
      <w:r w:rsidRPr="00D30ABE">
        <w:rPr>
          <w:rFonts w:asciiTheme="minorHAnsi" w:eastAsia="Times New Roman" w:hAnsiTheme="minorHAnsi" w:cs="Arial"/>
          <w:i/>
          <w:iCs/>
          <w:sz w:val="20"/>
          <w:szCs w:val="20"/>
          <w:lang w:eastAsia="it-IT"/>
        </w:rPr>
        <w:t xml:space="preserve"> </w:t>
      </w:r>
      <w:r w:rsidRPr="00D30ABE">
        <w:rPr>
          <w:rFonts w:asciiTheme="minorHAnsi" w:eastAsia="Times New Roman" w:hAnsiTheme="minorHAnsi" w:cs="Arial"/>
          <w:sz w:val="20"/>
          <w:szCs w:val="20"/>
          <w:lang w:eastAsia="it-IT"/>
        </w:rPr>
        <w:t>titolo di dottore di ricerca o titolo equivalente anche conseguito all’estero ovvero per i settori interessati, il titolo di specializzazione di area medica corredato di un’adeguata produzione scientifica;</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5) dichiarazione sostitutiva di certificazione o dell’atto di notorietà dello svolgimento di attività lavorativa presso enti pubblici/privati;</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3B33A8" w:rsidRDefault="005D5E62" w:rsidP="003B33A8">
      <w:pPr>
        <w:pStyle w:val="Default"/>
        <w:ind w:left="-567"/>
        <w:rPr>
          <w:b/>
          <w:color w:val="auto"/>
          <w:sz w:val="20"/>
          <w:szCs w:val="20"/>
        </w:rPr>
      </w:pPr>
      <w:r w:rsidRPr="00D30ABE">
        <w:rPr>
          <w:rFonts w:asciiTheme="minorHAnsi" w:eastAsia="Times New Roman" w:hAnsiTheme="minorHAnsi"/>
          <w:sz w:val="20"/>
          <w:szCs w:val="20"/>
          <w:lang w:eastAsia="it-IT"/>
        </w:rPr>
        <w:t>7) curriculum della propria attività scientifica e professionale datato e firmato;</w:t>
      </w:r>
      <w:r w:rsidR="003B33A8" w:rsidRPr="003B33A8">
        <w:rPr>
          <w:b/>
          <w:color w:val="auto"/>
          <w:sz w:val="20"/>
          <w:szCs w:val="20"/>
        </w:rPr>
        <w:t xml:space="preserve"> </w:t>
      </w:r>
      <w:r w:rsidR="003B33A8" w:rsidRPr="003B33A8">
        <w:rPr>
          <w:rFonts w:asciiTheme="minorHAnsi" w:hAnsiTheme="minorHAnsi"/>
          <w:b/>
          <w:color w:val="auto"/>
          <w:sz w:val="20"/>
          <w:szCs w:val="20"/>
        </w:rPr>
        <w:t>per il quale non necessita traduzione se redatto in lingua inglese;</w:t>
      </w:r>
      <w:r w:rsidR="003B33A8">
        <w:rPr>
          <w:b/>
          <w:color w:val="auto"/>
          <w:sz w:val="20"/>
          <w:szCs w:val="20"/>
        </w:rPr>
        <w:t xml:space="preserve">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8) eventuali pubblicazioni scientifiche;</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Luogo e data ……………………….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Times New Roman"/>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Firma (non soggetta ad autentica ai sensi dell'art. 39 del D.P.R. 28.12.2000, n. 445)</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jc w:val="left"/>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Il sottoscritto esprime il proprio consenso affinché i dati personali forniti possano essere trattati nel rispetto del Decreto legislativo 30.6.2003, n. 196, per gli adempimenti connessi alla presente procedura.</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Data ..............</w:t>
      </w:r>
    </w:p>
    <w:p w:rsidR="005D5E62" w:rsidRPr="00D30ABE" w:rsidRDefault="005D5E62" w:rsidP="000573D2">
      <w:pPr>
        <w:widowControl w:val="0"/>
        <w:suppressAutoHyphens w:val="0"/>
        <w:autoSpaceDE w:val="0"/>
        <w:autoSpaceDN w:val="0"/>
        <w:adjustRightInd w:val="0"/>
        <w:spacing w:line="240" w:lineRule="auto"/>
        <w:ind w:left="-567" w:right="-567" w:firstLine="708"/>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firstLine="708"/>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firstLine="708"/>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Firma…………………………………………</w:t>
      </w:r>
    </w:p>
    <w:p w:rsidR="005D5E62" w:rsidRPr="00D30ABE" w:rsidRDefault="005D5E62" w:rsidP="000573D2">
      <w:pPr>
        <w:widowControl w:val="0"/>
        <w:suppressAutoHyphens w:val="0"/>
        <w:autoSpaceDE w:val="0"/>
        <w:autoSpaceDN w:val="0"/>
        <w:adjustRightInd w:val="0"/>
        <w:spacing w:line="240" w:lineRule="auto"/>
        <w:ind w:left="-567" w:right="-567"/>
        <w:jc w:val="left"/>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br w:type="page"/>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b/>
          <w:bCs/>
          <w:sz w:val="20"/>
          <w:szCs w:val="20"/>
          <w:lang w:eastAsia="it-IT"/>
        </w:rPr>
      </w:pPr>
      <w:r w:rsidRPr="00D30ABE">
        <w:rPr>
          <w:rFonts w:asciiTheme="minorHAnsi" w:eastAsia="Times New Roman" w:hAnsiTheme="minorHAnsi" w:cs="Arial"/>
          <w:b/>
          <w:bCs/>
          <w:sz w:val="20"/>
          <w:szCs w:val="20"/>
          <w:lang w:eastAsia="it-IT"/>
        </w:rPr>
        <w:lastRenderedPageBreak/>
        <w:tab/>
      </w:r>
      <w:r w:rsidRPr="00D30ABE">
        <w:rPr>
          <w:rFonts w:asciiTheme="minorHAnsi" w:eastAsia="Times New Roman" w:hAnsiTheme="minorHAnsi" w:cs="Arial"/>
          <w:b/>
          <w:bCs/>
          <w:sz w:val="20"/>
          <w:szCs w:val="20"/>
          <w:lang w:eastAsia="it-IT"/>
        </w:rPr>
        <w:tab/>
      </w:r>
      <w:r w:rsidRPr="00D30ABE">
        <w:rPr>
          <w:rFonts w:asciiTheme="minorHAnsi" w:eastAsia="Times New Roman" w:hAnsiTheme="minorHAnsi" w:cs="Arial"/>
          <w:b/>
          <w:bCs/>
          <w:sz w:val="20"/>
          <w:szCs w:val="20"/>
          <w:lang w:eastAsia="it-IT"/>
        </w:rPr>
        <w:tab/>
      </w:r>
      <w:r w:rsidRPr="00D30ABE">
        <w:rPr>
          <w:rFonts w:asciiTheme="minorHAnsi" w:eastAsia="Times New Roman" w:hAnsiTheme="minorHAnsi" w:cs="Arial"/>
          <w:b/>
          <w:bCs/>
          <w:sz w:val="20"/>
          <w:szCs w:val="20"/>
          <w:lang w:eastAsia="it-IT"/>
        </w:rPr>
        <w:tab/>
      </w:r>
      <w:r w:rsidRPr="00D30ABE">
        <w:rPr>
          <w:rFonts w:asciiTheme="minorHAnsi" w:eastAsia="Times New Roman" w:hAnsiTheme="minorHAnsi" w:cs="Arial"/>
          <w:b/>
          <w:bCs/>
          <w:sz w:val="20"/>
          <w:szCs w:val="20"/>
          <w:lang w:eastAsia="it-IT"/>
        </w:rPr>
        <w:tab/>
      </w:r>
      <w:r w:rsidRPr="00D30ABE">
        <w:rPr>
          <w:rFonts w:asciiTheme="minorHAnsi" w:eastAsia="Times New Roman" w:hAnsiTheme="minorHAnsi" w:cs="Arial"/>
          <w:b/>
          <w:bCs/>
          <w:sz w:val="20"/>
          <w:szCs w:val="20"/>
          <w:lang w:eastAsia="it-IT"/>
        </w:rPr>
        <w:tab/>
        <w:t>FAC-SIMILE</w:t>
      </w:r>
      <w:r w:rsidRPr="00D30ABE">
        <w:rPr>
          <w:rFonts w:asciiTheme="minorHAnsi" w:eastAsia="Times New Roman" w:hAnsiTheme="minorHAnsi" w:cs="Arial"/>
          <w:b/>
          <w:bCs/>
          <w:sz w:val="20"/>
          <w:szCs w:val="20"/>
          <w:lang w:eastAsia="it-IT"/>
        </w:rPr>
        <w:tab/>
        <w:t>ALLEGATO B</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b/>
          <w:bCs/>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b/>
          <w:bCs/>
          <w:sz w:val="20"/>
          <w:szCs w:val="20"/>
          <w:lang w:eastAsia="it-IT"/>
        </w:rPr>
      </w:pPr>
      <w:r w:rsidRPr="00D30ABE">
        <w:rPr>
          <w:rFonts w:asciiTheme="minorHAnsi" w:eastAsia="Times New Roman" w:hAnsiTheme="minorHAnsi" w:cs="Arial"/>
          <w:b/>
          <w:bCs/>
          <w:sz w:val="20"/>
          <w:szCs w:val="20"/>
          <w:lang w:eastAsia="it-IT"/>
        </w:rPr>
        <w:t>DICHIARAZIONE SOSTITUTIVA DI CERTIFICAZIONE</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b/>
          <w:bCs/>
          <w:sz w:val="20"/>
          <w:szCs w:val="20"/>
          <w:lang w:eastAsia="it-IT"/>
        </w:rPr>
      </w:pPr>
      <w:r w:rsidRPr="00D30ABE">
        <w:rPr>
          <w:rFonts w:asciiTheme="minorHAnsi" w:eastAsia="Times New Roman" w:hAnsiTheme="minorHAnsi" w:cs="Arial"/>
          <w:b/>
          <w:bCs/>
          <w:sz w:val="20"/>
          <w:szCs w:val="20"/>
          <w:lang w:eastAsia="it-IT"/>
        </w:rPr>
        <w:t>(Art. 46 D.P.R. 28 dicembre2000 n. 445)</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jc w:val="left"/>
        <w:rPr>
          <w:rFonts w:asciiTheme="minorHAnsi" w:eastAsia="Times New Roman" w:hAnsiTheme="minorHAnsi" w:cs="Arial"/>
          <w:sz w:val="20"/>
          <w:szCs w:val="20"/>
          <w:lang w:eastAsia="it-IT"/>
        </w:rPr>
      </w:pPr>
      <w:proofErr w:type="gramStart"/>
      <w:r w:rsidRPr="00D30ABE">
        <w:rPr>
          <w:rFonts w:asciiTheme="minorHAnsi" w:eastAsia="Times New Roman" w:hAnsiTheme="minorHAnsi" w:cs="Arial"/>
          <w:sz w:val="20"/>
          <w:szCs w:val="20"/>
          <w:lang w:eastAsia="it-IT"/>
        </w:rPr>
        <w:t>..</w:t>
      </w:r>
      <w:proofErr w:type="gramEnd"/>
      <w:r w:rsidRPr="00D30ABE">
        <w:rPr>
          <w:rFonts w:asciiTheme="minorHAnsi" w:eastAsia="Times New Roman" w:hAnsiTheme="minorHAnsi" w:cs="Arial"/>
          <w:sz w:val="20"/>
          <w:szCs w:val="20"/>
          <w:lang w:eastAsia="it-IT"/>
        </w:rPr>
        <w:t xml:space="preserve">l.. </w:t>
      </w:r>
      <w:proofErr w:type="spellStart"/>
      <w:proofErr w:type="gramStart"/>
      <w:r w:rsidRPr="00D30ABE">
        <w:rPr>
          <w:rFonts w:asciiTheme="minorHAnsi" w:eastAsia="Times New Roman" w:hAnsiTheme="minorHAnsi" w:cs="Arial"/>
          <w:sz w:val="20"/>
          <w:szCs w:val="20"/>
          <w:lang w:eastAsia="it-IT"/>
        </w:rPr>
        <w:t>sottoscritt</w:t>
      </w:r>
      <w:proofErr w:type="spellEnd"/>
      <w:r w:rsidRPr="00D30ABE">
        <w:rPr>
          <w:rFonts w:asciiTheme="minorHAnsi" w:eastAsia="Times New Roman" w:hAnsiTheme="minorHAnsi" w:cs="Arial"/>
          <w:sz w:val="20"/>
          <w:szCs w:val="20"/>
          <w:lang w:eastAsia="it-IT"/>
        </w:rPr>
        <w:t>..</w:t>
      </w:r>
      <w:proofErr w:type="gramEnd"/>
      <w:r w:rsidRPr="00D30ABE">
        <w:rPr>
          <w:rFonts w:asciiTheme="minorHAnsi" w:eastAsia="Times New Roman" w:hAnsiTheme="minorHAnsi" w:cs="Arial"/>
          <w:sz w:val="20"/>
          <w:szCs w:val="20"/>
          <w:lang w:eastAsia="it-IT"/>
        </w:rPr>
        <w:t xml:space="preserve">………………………………………………………, </w:t>
      </w:r>
      <w:proofErr w:type="spellStart"/>
      <w:r w:rsidRPr="00D30ABE">
        <w:rPr>
          <w:rFonts w:asciiTheme="minorHAnsi" w:eastAsia="Times New Roman" w:hAnsiTheme="minorHAnsi" w:cs="Arial"/>
          <w:sz w:val="20"/>
          <w:szCs w:val="20"/>
          <w:lang w:eastAsia="it-IT"/>
        </w:rPr>
        <w:t>nat</w:t>
      </w:r>
      <w:proofErr w:type="spellEnd"/>
      <w:r w:rsidRPr="00D30ABE">
        <w:rPr>
          <w:rFonts w:asciiTheme="minorHAnsi" w:eastAsia="Times New Roman" w:hAnsiTheme="minorHAnsi" w:cs="Arial"/>
          <w:sz w:val="20"/>
          <w:szCs w:val="20"/>
          <w:lang w:eastAsia="it-IT"/>
        </w:rPr>
        <w:t xml:space="preserve">.. a ………………………………. (prov. </w:t>
      </w:r>
      <w:proofErr w:type="gramStart"/>
      <w:r w:rsidRPr="00D30ABE">
        <w:rPr>
          <w:rFonts w:asciiTheme="minorHAnsi" w:eastAsia="Times New Roman" w:hAnsiTheme="minorHAnsi" w:cs="Arial"/>
          <w:sz w:val="20"/>
          <w:szCs w:val="20"/>
          <w:lang w:eastAsia="it-IT"/>
        </w:rPr>
        <w:t>….</w:t>
      </w:r>
      <w:proofErr w:type="gramEnd"/>
      <w:r w:rsidRPr="00D30ABE">
        <w:rPr>
          <w:rFonts w:asciiTheme="minorHAnsi" w:eastAsia="Times New Roman" w:hAnsiTheme="minorHAnsi" w:cs="Arial"/>
          <w:sz w:val="20"/>
          <w:szCs w:val="20"/>
          <w:lang w:eastAsia="it-IT"/>
        </w:rPr>
        <w:t>) il …………………………….. codice fiscale …………………………………………</w:t>
      </w:r>
      <w:proofErr w:type="gramStart"/>
      <w:r w:rsidRPr="00D30ABE">
        <w:rPr>
          <w:rFonts w:asciiTheme="minorHAnsi" w:eastAsia="Times New Roman" w:hAnsiTheme="minorHAnsi" w:cs="Arial"/>
          <w:sz w:val="20"/>
          <w:szCs w:val="20"/>
          <w:lang w:eastAsia="it-IT"/>
        </w:rPr>
        <w:t>…….</w:t>
      </w:r>
      <w:proofErr w:type="gramEnd"/>
      <w:r w:rsidRPr="00D30ABE">
        <w:rPr>
          <w:rFonts w:asciiTheme="minorHAnsi" w:eastAsia="Times New Roman" w:hAnsiTheme="minorHAnsi" w:cs="Arial"/>
          <w:sz w:val="20"/>
          <w:szCs w:val="20"/>
          <w:lang w:eastAsia="it-IT"/>
        </w:rPr>
        <w:t>, consapevole delle sanzioni penali nel caso di dichiarazioni non veritiere e falsità negli atti, richiamate dall’art. 76 del D.P.R. 28 dicembre 2000 ed ai sensi dell’art. 22 della legge 30 dicembre 2010, n. 240</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jc w:val="center"/>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DICHIARA</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numPr>
          <w:ilvl w:val="0"/>
          <w:numId w:val="10"/>
        </w:numPr>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Courier New"/>
          <w:sz w:val="20"/>
          <w:szCs w:val="20"/>
          <w:lang w:eastAsia="it-IT"/>
        </w:rPr>
        <w:tab/>
      </w:r>
      <w:r w:rsidRPr="00D30ABE">
        <w:rPr>
          <w:rFonts w:asciiTheme="minorHAnsi" w:eastAsia="Times New Roman" w:hAnsiTheme="minorHAnsi" w:cs="Arial"/>
          <w:sz w:val="20"/>
          <w:szCs w:val="20"/>
          <w:lang w:eastAsia="it-IT"/>
        </w:rPr>
        <w:t>di usufruire del dottorato di ricerca senza borsa di studio dal …………</w:t>
      </w:r>
      <w:proofErr w:type="gramStart"/>
      <w:r w:rsidRPr="00D30ABE">
        <w:rPr>
          <w:rFonts w:asciiTheme="minorHAnsi" w:eastAsia="Times New Roman" w:hAnsiTheme="minorHAnsi" w:cs="Arial"/>
          <w:sz w:val="20"/>
          <w:szCs w:val="20"/>
          <w:lang w:eastAsia="it-IT"/>
        </w:rPr>
        <w:t>…….</w:t>
      </w:r>
      <w:proofErr w:type="gramEnd"/>
      <w:r w:rsidRPr="00D30ABE">
        <w:rPr>
          <w:rFonts w:asciiTheme="minorHAnsi" w:eastAsia="Times New Roman" w:hAnsiTheme="minorHAnsi" w:cs="Arial"/>
          <w:sz w:val="20"/>
          <w:szCs w:val="20"/>
          <w:lang w:eastAsia="it-IT"/>
        </w:rPr>
        <w:t>. al ……………. (totale mesi/anni ………</w:t>
      </w:r>
      <w:proofErr w:type="gramStart"/>
      <w:r w:rsidRPr="00D30ABE">
        <w:rPr>
          <w:rFonts w:asciiTheme="minorHAnsi" w:eastAsia="Times New Roman" w:hAnsiTheme="minorHAnsi" w:cs="Arial"/>
          <w:sz w:val="20"/>
          <w:szCs w:val="20"/>
          <w:lang w:eastAsia="it-IT"/>
        </w:rPr>
        <w:t>…….</w:t>
      </w:r>
      <w:proofErr w:type="gramEnd"/>
      <w:r w:rsidRPr="00D30ABE">
        <w:rPr>
          <w:rFonts w:asciiTheme="minorHAnsi" w:eastAsia="Times New Roman" w:hAnsiTheme="minorHAnsi" w:cs="Arial"/>
          <w:sz w:val="20"/>
          <w:szCs w:val="20"/>
          <w:lang w:eastAsia="it-IT"/>
        </w:rPr>
        <w:t>.) presso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numPr>
          <w:ilvl w:val="0"/>
          <w:numId w:val="11"/>
        </w:numPr>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Courier New"/>
          <w:sz w:val="20"/>
          <w:szCs w:val="20"/>
          <w:lang w:eastAsia="it-IT"/>
        </w:rPr>
        <w:tab/>
      </w:r>
      <w:r w:rsidRPr="00D30ABE">
        <w:rPr>
          <w:rFonts w:asciiTheme="minorHAnsi" w:eastAsia="Times New Roman" w:hAnsiTheme="minorHAnsi" w:cs="Arial"/>
          <w:sz w:val="20"/>
          <w:szCs w:val="20"/>
          <w:lang w:eastAsia="it-IT"/>
        </w:rPr>
        <w:t>di essere stato titolare di assegno di ricerca, ai sensi dell’art. 22 della legge 30 dicembre 2010, n. 240:</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dal ……………………… al ……………………… (totale mesi/anni………………) presso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dal ……………………… al ……………………… (totale mesi/anni………………) presso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dal ……………………… al ……………………… (totale mesi/anni………………) presso……………………………………………………………………………………….</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numPr>
          <w:ilvl w:val="0"/>
          <w:numId w:val="12"/>
        </w:numPr>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Courier New"/>
          <w:sz w:val="20"/>
          <w:szCs w:val="20"/>
          <w:lang w:eastAsia="it-IT"/>
        </w:rPr>
        <w:tab/>
      </w:r>
      <w:r w:rsidRPr="00D30ABE">
        <w:rPr>
          <w:rFonts w:asciiTheme="minorHAnsi" w:eastAsia="Times New Roman" w:hAnsiTheme="minorHAnsi" w:cs="Arial"/>
          <w:sz w:val="20"/>
          <w:szCs w:val="20"/>
          <w:lang w:eastAsia="it-IT"/>
        </w:rPr>
        <w:t>di non essere stato mai titolare di assegno di ricerca, ai sensi dell’art. 22 della legge 30 dicembre 2010, n. 240.</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numPr>
          <w:ilvl w:val="0"/>
          <w:numId w:val="13"/>
        </w:numPr>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Courier New"/>
          <w:sz w:val="20"/>
          <w:szCs w:val="20"/>
          <w:lang w:eastAsia="it-IT"/>
        </w:rPr>
        <w:tab/>
      </w:r>
      <w:r w:rsidRPr="00D30ABE">
        <w:rPr>
          <w:rFonts w:asciiTheme="minorHAnsi" w:eastAsia="Times New Roman" w:hAnsiTheme="minorHAnsi" w:cs="Arial"/>
          <w:sz w:val="20"/>
          <w:szCs w:val="20"/>
          <w:lang w:eastAsia="it-IT"/>
        </w:rPr>
        <w:t>di essere stato titolare di contratto di ricercatore a tempo determinato, ai sensi dell’art. 24 della legge 30 dicembre 2010, n. 240:</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dal ……………………… al ……………………… (totale mesi/anni………………) presso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dal ……………………… al ……………………… (totale mesi/anni………………) presso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dal ……………………… al ……………………… (totale mesi/anni………………) presso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numPr>
          <w:ilvl w:val="0"/>
          <w:numId w:val="14"/>
        </w:numPr>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Courier New"/>
          <w:sz w:val="20"/>
          <w:szCs w:val="20"/>
          <w:lang w:eastAsia="it-IT"/>
        </w:rPr>
        <w:tab/>
      </w:r>
      <w:r w:rsidRPr="00D30ABE">
        <w:rPr>
          <w:rFonts w:asciiTheme="minorHAnsi" w:eastAsia="Times New Roman" w:hAnsiTheme="minorHAnsi" w:cs="Arial"/>
          <w:sz w:val="20"/>
          <w:szCs w:val="20"/>
          <w:lang w:eastAsia="it-IT"/>
        </w:rPr>
        <w:t>di non essere mai stato titolare di contratto di ricercatore a tempo determinato, ai sensi dell’art. 24 della legge 30 dicembre 2010, n. 240.</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Indicare eventuali periodi trascorsi in aspettativa per maternità o per motivi di salute secondo la normativa vigente: ………………………………………</w:t>
      </w:r>
      <w:proofErr w:type="gramStart"/>
      <w:r w:rsidRPr="00D30ABE">
        <w:rPr>
          <w:rFonts w:asciiTheme="minorHAnsi" w:eastAsia="Times New Roman" w:hAnsiTheme="minorHAnsi" w:cs="Arial"/>
          <w:sz w:val="20"/>
          <w:szCs w:val="20"/>
          <w:lang w:eastAsia="it-IT"/>
        </w:rPr>
        <w:t>…….</w:t>
      </w:r>
      <w:proofErr w:type="gram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roofErr w:type="gramStart"/>
      <w:r w:rsidRPr="00D30ABE">
        <w:rPr>
          <w:rFonts w:asciiTheme="minorHAnsi" w:eastAsia="Times New Roman" w:hAnsiTheme="minorHAnsi" w:cs="Arial"/>
          <w:sz w:val="20"/>
          <w:szCs w:val="20"/>
          <w:lang w:eastAsia="it-IT"/>
        </w:rPr>
        <w:t>..</w:t>
      </w:r>
      <w:proofErr w:type="gramEnd"/>
      <w:r w:rsidRPr="00D30ABE">
        <w:rPr>
          <w:rFonts w:asciiTheme="minorHAnsi" w:eastAsia="Times New Roman" w:hAnsiTheme="minorHAnsi" w:cs="Arial"/>
          <w:sz w:val="20"/>
          <w:szCs w:val="20"/>
          <w:lang w:eastAsia="it-IT"/>
        </w:rPr>
        <w:t xml:space="preserve">l.. </w:t>
      </w:r>
      <w:proofErr w:type="spellStart"/>
      <w:proofErr w:type="gramStart"/>
      <w:r w:rsidRPr="00D30ABE">
        <w:rPr>
          <w:rFonts w:asciiTheme="minorHAnsi" w:eastAsia="Times New Roman" w:hAnsiTheme="minorHAnsi" w:cs="Arial"/>
          <w:sz w:val="20"/>
          <w:szCs w:val="20"/>
          <w:lang w:eastAsia="it-IT"/>
        </w:rPr>
        <w:t>sottoscritt</w:t>
      </w:r>
      <w:proofErr w:type="spellEnd"/>
      <w:r w:rsidRPr="00D30ABE">
        <w:rPr>
          <w:rFonts w:asciiTheme="minorHAnsi" w:eastAsia="Times New Roman" w:hAnsiTheme="minorHAnsi" w:cs="Arial"/>
          <w:sz w:val="20"/>
          <w:szCs w:val="20"/>
          <w:lang w:eastAsia="it-IT"/>
        </w:rPr>
        <w:t>..</w:t>
      </w:r>
      <w:proofErr w:type="gramEnd"/>
      <w:r w:rsidRPr="00D30ABE">
        <w:rPr>
          <w:rFonts w:asciiTheme="minorHAnsi" w:eastAsia="Times New Roman" w:hAnsiTheme="minorHAnsi" w:cs="Arial"/>
          <w:sz w:val="20"/>
          <w:szCs w:val="20"/>
          <w:lang w:eastAsia="it-IT"/>
        </w:rPr>
        <w:t xml:space="preserve"> dichiara, altresì, di essere informato, ai sensi e per gli effetti di cui al D. Lgs. n. 196/2003, che i dati personali raccolti saranno trattati, anche con strumenti informatici, esclusivamente nell’ambito del procedimento per il quale la presente dichiarazione viene resa.</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Luogo e data ……………………………………………………</w:t>
      </w:r>
      <w:proofErr w:type="gramStart"/>
      <w:r w:rsidRPr="00D30ABE">
        <w:rPr>
          <w:rFonts w:asciiTheme="minorHAnsi" w:eastAsia="Times New Roman" w:hAnsiTheme="minorHAnsi" w:cs="Arial"/>
          <w:sz w:val="20"/>
          <w:szCs w:val="20"/>
          <w:lang w:eastAsia="it-IT"/>
        </w:rPr>
        <w:t>…….</w:t>
      </w:r>
      <w:proofErr w:type="gramEnd"/>
      <w:r w:rsidRPr="00D30ABE">
        <w:rPr>
          <w:rFonts w:asciiTheme="minorHAnsi" w:eastAsia="Times New Roman" w:hAnsiTheme="minorHAnsi" w:cs="Arial"/>
          <w:sz w:val="20"/>
          <w:szCs w:val="20"/>
          <w:lang w:eastAsia="it-IT"/>
        </w:rPr>
        <w:t>.</w:t>
      </w:r>
    </w:p>
    <w:p w:rsidR="00B703E8" w:rsidRPr="00D30ABE" w:rsidRDefault="005D5E62" w:rsidP="000573D2">
      <w:pPr>
        <w:ind w:left="-567" w:right="-567"/>
        <w:rPr>
          <w:rFonts w:asciiTheme="minorHAnsi" w:hAnsiTheme="minorHAnsi"/>
          <w:sz w:val="20"/>
          <w:szCs w:val="20"/>
        </w:rPr>
      </w:pPr>
      <w:r w:rsidRPr="00D30ABE">
        <w:rPr>
          <w:rFonts w:asciiTheme="minorHAnsi" w:eastAsia="Times New Roman" w:hAnsiTheme="minorHAnsi" w:cs="Arial"/>
          <w:sz w:val="20"/>
          <w:szCs w:val="20"/>
          <w:lang w:eastAsia="it-IT"/>
        </w:rPr>
        <w:t>Firma</w:t>
      </w:r>
      <w:r w:rsidRPr="00D30ABE">
        <w:rPr>
          <w:rFonts w:asciiTheme="minorHAnsi" w:eastAsia="Times New Roman" w:hAnsiTheme="minorHAnsi" w:cs="Arial"/>
          <w:sz w:val="20"/>
          <w:szCs w:val="20"/>
          <w:lang w:eastAsia="it-IT"/>
        </w:rPr>
        <w:tab/>
        <w:t>………………………</w:t>
      </w:r>
    </w:p>
    <w:p w:rsidR="00B703E8" w:rsidRPr="00D30ABE" w:rsidRDefault="00B703E8" w:rsidP="00B703E8">
      <w:pPr>
        <w:widowControl w:val="0"/>
        <w:suppressAutoHyphens w:val="0"/>
        <w:autoSpaceDE w:val="0"/>
        <w:autoSpaceDN w:val="0"/>
        <w:adjustRightInd w:val="0"/>
        <w:spacing w:line="240" w:lineRule="auto"/>
        <w:jc w:val="left"/>
        <w:rPr>
          <w:rFonts w:asciiTheme="minorHAnsi" w:hAnsiTheme="minorHAnsi"/>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r w:rsidRPr="00D30ABE">
        <w:rPr>
          <w:rFonts w:asciiTheme="minorHAnsi" w:hAnsiTheme="minorHAnsi"/>
          <w:b/>
          <w:sz w:val="20"/>
          <w:szCs w:val="20"/>
        </w:rPr>
        <w:t>Fac-simile</w:t>
      </w:r>
      <w:r w:rsidRPr="00D30ABE">
        <w:rPr>
          <w:rFonts w:asciiTheme="minorHAnsi" w:hAnsiTheme="minorHAnsi"/>
          <w:b/>
          <w:sz w:val="20"/>
          <w:szCs w:val="20"/>
        </w:rPr>
        <w:tab/>
      </w:r>
      <w:r w:rsidRPr="00D30ABE">
        <w:rPr>
          <w:rFonts w:asciiTheme="minorHAnsi" w:hAnsiTheme="minorHAnsi"/>
          <w:b/>
          <w:sz w:val="20"/>
          <w:szCs w:val="20"/>
        </w:rPr>
        <w:tab/>
      </w:r>
      <w:r w:rsidRPr="00D30ABE">
        <w:rPr>
          <w:rFonts w:asciiTheme="minorHAnsi" w:hAnsiTheme="minorHAnsi"/>
          <w:b/>
          <w:sz w:val="20"/>
          <w:szCs w:val="20"/>
        </w:rPr>
        <w:tab/>
      </w:r>
      <w:r w:rsidRPr="00D30ABE">
        <w:rPr>
          <w:rFonts w:asciiTheme="minorHAnsi" w:hAnsiTheme="minorHAnsi"/>
          <w:b/>
          <w:sz w:val="20"/>
          <w:szCs w:val="20"/>
        </w:rPr>
        <w:tab/>
      </w:r>
      <w:r w:rsidRPr="00D30ABE">
        <w:rPr>
          <w:rFonts w:asciiTheme="minorHAnsi" w:hAnsiTheme="minorHAnsi"/>
          <w:b/>
          <w:sz w:val="20"/>
          <w:szCs w:val="20"/>
        </w:rPr>
        <w:tab/>
      </w:r>
      <w:r w:rsidRPr="00D30ABE">
        <w:rPr>
          <w:rFonts w:asciiTheme="minorHAnsi" w:hAnsiTheme="minorHAnsi"/>
          <w:b/>
          <w:sz w:val="20"/>
          <w:szCs w:val="20"/>
        </w:rPr>
        <w:tab/>
        <w:t xml:space="preserve">ALLEGATO C </w:t>
      </w:r>
    </w:p>
    <w:p w:rsidR="00B703E8" w:rsidRPr="00D30ABE" w:rsidRDefault="00B703E8" w:rsidP="00B703E8">
      <w:pPr>
        <w:rPr>
          <w:rFonts w:asciiTheme="minorHAnsi" w:hAnsiTheme="minorHAnsi"/>
          <w:sz w:val="20"/>
          <w:szCs w:val="20"/>
        </w:rPr>
      </w:pPr>
    </w:p>
    <w:p w:rsidR="00B703E8" w:rsidRPr="00D30ABE" w:rsidRDefault="00B703E8" w:rsidP="00B703E8">
      <w:pPr>
        <w:jc w:val="center"/>
        <w:rPr>
          <w:rFonts w:asciiTheme="minorHAnsi" w:hAnsiTheme="minorHAnsi"/>
          <w:b/>
          <w:sz w:val="20"/>
          <w:szCs w:val="20"/>
        </w:rPr>
      </w:pPr>
      <w:r w:rsidRPr="00D30ABE">
        <w:rPr>
          <w:rFonts w:asciiTheme="minorHAnsi" w:hAnsiTheme="minorHAnsi"/>
          <w:b/>
          <w:sz w:val="20"/>
          <w:szCs w:val="20"/>
        </w:rPr>
        <w:t>DICHIARAZIONE SOSTITUTIVA DELL'ATTO DI NOTORIETA'</w:t>
      </w:r>
    </w:p>
    <w:p w:rsidR="00B703E8" w:rsidRPr="00D30ABE" w:rsidRDefault="00B703E8" w:rsidP="00B703E8">
      <w:pPr>
        <w:jc w:val="center"/>
        <w:rPr>
          <w:rFonts w:asciiTheme="minorHAnsi" w:hAnsiTheme="minorHAnsi"/>
          <w:sz w:val="20"/>
          <w:szCs w:val="20"/>
        </w:rPr>
      </w:pPr>
      <w:r w:rsidRPr="00D30ABE">
        <w:rPr>
          <w:rFonts w:asciiTheme="minorHAnsi" w:hAnsiTheme="minorHAnsi"/>
          <w:b/>
          <w:sz w:val="20"/>
          <w:szCs w:val="20"/>
        </w:rPr>
        <w:t>(Art. 47 — D.P.R. 28.12.2000 n. 445)</w:t>
      </w:r>
      <w:r w:rsidRPr="00D30ABE">
        <w:rPr>
          <w:rFonts w:asciiTheme="minorHAnsi" w:hAnsiTheme="minorHAnsi"/>
          <w:sz w:val="20"/>
          <w:szCs w:val="20"/>
        </w:rPr>
        <w:t xml:space="preserve"> </w:t>
      </w:r>
    </w:p>
    <w:p w:rsidR="00B703E8" w:rsidRPr="00D30ABE" w:rsidRDefault="00B703E8" w:rsidP="00B703E8">
      <w:pPr>
        <w:jc w:val="center"/>
        <w:rPr>
          <w:rFonts w:asciiTheme="minorHAnsi" w:hAnsiTheme="minorHAnsi"/>
          <w:sz w:val="20"/>
          <w:szCs w:val="20"/>
        </w:rPr>
      </w:pPr>
    </w:p>
    <w:p w:rsidR="00B703E8" w:rsidRPr="00D30ABE" w:rsidRDefault="00B703E8" w:rsidP="00B703E8">
      <w:pPr>
        <w:jc w:val="left"/>
        <w:rPr>
          <w:rFonts w:asciiTheme="minorHAnsi" w:hAnsiTheme="minorHAnsi"/>
          <w:sz w:val="20"/>
          <w:szCs w:val="20"/>
        </w:rPr>
      </w:pPr>
      <w:r w:rsidRPr="00D30ABE">
        <w:rPr>
          <w:rFonts w:asciiTheme="minorHAnsi" w:hAnsiTheme="minorHAnsi"/>
          <w:sz w:val="20"/>
          <w:szCs w:val="20"/>
        </w:rPr>
        <w:t>Il/Lasottoscritto/a.............................................................................................................</w:t>
      </w:r>
    </w:p>
    <w:p w:rsidR="00B703E8" w:rsidRPr="00D30ABE" w:rsidRDefault="00B703E8" w:rsidP="00B703E8">
      <w:pPr>
        <w:jc w:val="left"/>
        <w:rPr>
          <w:rFonts w:asciiTheme="minorHAnsi" w:hAnsiTheme="minorHAnsi"/>
          <w:sz w:val="20"/>
          <w:szCs w:val="20"/>
        </w:rPr>
      </w:pPr>
      <w:r w:rsidRPr="00D30ABE">
        <w:rPr>
          <w:rFonts w:asciiTheme="minorHAnsi" w:hAnsiTheme="minorHAnsi"/>
          <w:sz w:val="20"/>
          <w:szCs w:val="20"/>
        </w:rPr>
        <w:t xml:space="preserve">nato/a </w:t>
      </w:r>
      <w:proofErr w:type="spellStart"/>
      <w:r w:rsidRPr="00D30ABE">
        <w:rPr>
          <w:rFonts w:asciiTheme="minorHAnsi" w:hAnsiTheme="minorHAnsi"/>
          <w:sz w:val="20"/>
          <w:szCs w:val="20"/>
        </w:rPr>
        <w:t>a</w:t>
      </w:r>
      <w:proofErr w:type="spellEnd"/>
      <w:r w:rsidRPr="00D30ABE">
        <w:rPr>
          <w:rFonts w:asciiTheme="minorHAnsi" w:hAnsiTheme="minorHAnsi"/>
          <w:sz w:val="20"/>
          <w:szCs w:val="20"/>
        </w:rPr>
        <w:t>…………….......................................(.........) il ......................... codice fiscale ………………………………</w:t>
      </w:r>
      <w:proofErr w:type="gramStart"/>
      <w:r w:rsidRPr="00D30ABE">
        <w:rPr>
          <w:rFonts w:asciiTheme="minorHAnsi" w:hAnsiTheme="minorHAnsi"/>
          <w:sz w:val="20"/>
          <w:szCs w:val="20"/>
        </w:rPr>
        <w:t>…….</w:t>
      </w:r>
      <w:proofErr w:type="gramEnd"/>
      <w:r w:rsidRPr="00D30ABE">
        <w:rPr>
          <w:rFonts w:asciiTheme="minorHAnsi" w:hAnsiTheme="minorHAnsi"/>
          <w:sz w:val="20"/>
          <w:szCs w:val="20"/>
        </w:rPr>
        <w:t xml:space="preserve">.…, attualmente residente a ………………...................................... via ……………….............................................., </w:t>
      </w:r>
      <w:proofErr w:type="spellStart"/>
      <w:r w:rsidRPr="00D30ABE">
        <w:rPr>
          <w:rFonts w:asciiTheme="minorHAnsi" w:hAnsiTheme="minorHAnsi"/>
          <w:sz w:val="20"/>
          <w:szCs w:val="20"/>
        </w:rPr>
        <w:t>c.a.p.</w:t>
      </w:r>
      <w:proofErr w:type="spellEnd"/>
      <w:r w:rsidRPr="00D30ABE">
        <w:rPr>
          <w:rFonts w:asciiTheme="minorHAnsi" w:hAnsiTheme="minorHAnsi"/>
          <w:sz w:val="20"/>
          <w:szCs w:val="20"/>
        </w:rPr>
        <w:t xml:space="preserve"> ............, telefono ................................ ai sensi dell’art. 47 del DPR 445/2000, consapevole delle sanzioni penali previste dall'articolo 76 del medesimo DPR 445/2000, per le ipotesi di falsità in atti e dichiarazioni mendaci ivi indicate, e della decadenza immediata dalla eventuale attribuzione dell’assegno di ricerca </w:t>
      </w:r>
    </w:p>
    <w:p w:rsidR="00B703E8" w:rsidRPr="00D30ABE" w:rsidRDefault="00B703E8" w:rsidP="00B703E8">
      <w:pPr>
        <w:jc w:val="left"/>
        <w:rPr>
          <w:rFonts w:asciiTheme="minorHAnsi" w:hAnsiTheme="minorHAnsi"/>
          <w:sz w:val="20"/>
          <w:szCs w:val="20"/>
        </w:rPr>
      </w:pPr>
    </w:p>
    <w:p w:rsidR="00B703E8" w:rsidRPr="00D30ABE" w:rsidRDefault="00B703E8" w:rsidP="00B703E8">
      <w:pPr>
        <w:jc w:val="center"/>
        <w:rPr>
          <w:rFonts w:asciiTheme="minorHAnsi" w:hAnsiTheme="minorHAnsi"/>
          <w:b/>
          <w:sz w:val="20"/>
          <w:szCs w:val="20"/>
        </w:rPr>
      </w:pPr>
      <w:r w:rsidRPr="00D30ABE">
        <w:rPr>
          <w:rFonts w:asciiTheme="minorHAnsi" w:hAnsiTheme="minorHAnsi"/>
          <w:b/>
          <w:sz w:val="20"/>
          <w:szCs w:val="20"/>
        </w:rPr>
        <w:t>DICHIARA</w:t>
      </w:r>
    </w:p>
    <w:p w:rsidR="00B703E8" w:rsidRPr="00D30ABE" w:rsidRDefault="00B703E8" w:rsidP="00B703E8">
      <w:pPr>
        <w:jc w:val="left"/>
        <w:rPr>
          <w:rFonts w:asciiTheme="minorHAnsi" w:hAnsiTheme="minorHAnsi"/>
          <w:sz w:val="20"/>
          <w:szCs w:val="20"/>
        </w:rPr>
      </w:pPr>
    </w:p>
    <w:p w:rsidR="00B703E8" w:rsidRPr="00D30ABE" w:rsidRDefault="00B703E8" w:rsidP="00B703E8">
      <w:pPr>
        <w:jc w:val="left"/>
        <w:rPr>
          <w:rFonts w:asciiTheme="minorHAnsi" w:hAnsiTheme="minorHAnsi"/>
          <w:sz w:val="20"/>
          <w:szCs w:val="20"/>
        </w:rPr>
      </w:pPr>
      <w:r w:rsidRPr="00D30ABE">
        <w:rPr>
          <w:rFonts w:asciiTheme="minorHAnsi" w:hAnsiTheme="minorHAnsi"/>
          <w:sz w:val="20"/>
          <w:szCs w:val="20"/>
        </w:rPr>
        <w:t>che i documenti, i titoli e le pubblicazioni di seguito indicati e allegati alla presente dichiarazione sono conformi all’originale: ................................................................................................................................................................................................................................................................................................................................................................................................................................................................................................................................................................................</w:t>
      </w:r>
    </w:p>
    <w:p w:rsidR="00B703E8" w:rsidRPr="00D30ABE" w:rsidRDefault="00B703E8" w:rsidP="00B703E8">
      <w:pPr>
        <w:jc w:val="left"/>
        <w:rPr>
          <w:rFonts w:asciiTheme="minorHAnsi" w:hAnsiTheme="minorHAnsi"/>
          <w:sz w:val="20"/>
          <w:szCs w:val="20"/>
        </w:rPr>
      </w:pPr>
    </w:p>
    <w:p w:rsidR="00B703E8" w:rsidRPr="00D30ABE" w:rsidRDefault="00B703E8" w:rsidP="00B703E8">
      <w:pPr>
        <w:jc w:val="left"/>
        <w:rPr>
          <w:rFonts w:asciiTheme="minorHAnsi" w:hAnsiTheme="minorHAnsi"/>
          <w:sz w:val="20"/>
          <w:szCs w:val="20"/>
        </w:rPr>
      </w:pPr>
      <w:r w:rsidRPr="00D30ABE">
        <w:rPr>
          <w:rFonts w:asciiTheme="minorHAnsi" w:hAnsiTheme="minorHAnsi"/>
          <w:sz w:val="20"/>
          <w:szCs w:val="20"/>
        </w:rPr>
        <w:t xml:space="preserve">Dichiara inoltre di essere informato/a che, ai sensi e per gli effetti dell’art. 13, comma 1, del D. Lgs. 30 giugno 2003, n. 196, i dati personali saranno trattati, con strumenti cartacei e/o con strumenti informatici, esclusivamente nell'ambito del procedimento per il quale la seguente dichiarazione viene resa. </w:t>
      </w:r>
    </w:p>
    <w:p w:rsidR="00B703E8" w:rsidRPr="00D30ABE" w:rsidRDefault="00B703E8" w:rsidP="00B703E8">
      <w:pPr>
        <w:jc w:val="left"/>
        <w:rPr>
          <w:rFonts w:asciiTheme="minorHAnsi" w:hAnsiTheme="minorHAnsi"/>
          <w:sz w:val="20"/>
          <w:szCs w:val="20"/>
        </w:rPr>
      </w:pPr>
    </w:p>
    <w:p w:rsidR="00B703E8" w:rsidRPr="00D30ABE" w:rsidRDefault="00B703E8" w:rsidP="00B703E8">
      <w:pPr>
        <w:jc w:val="left"/>
        <w:rPr>
          <w:rFonts w:asciiTheme="minorHAnsi" w:hAnsiTheme="minorHAnsi"/>
          <w:sz w:val="20"/>
          <w:szCs w:val="20"/>
        </w:rPr>
      </w:pPr>
      <w:r w:rsidRPr="00D30ABE">
        <w:rPr>
          <w:rFonts w:asciiTheme="minorHAnsi" w:hAnsiTheme="minorHAnsi"/>
          <w:sz w:val="20"/>
          <w:szCs w:val="20"/>
        </w:rPr>
        <w:t xml:space="preserve">...............li..................... </w:t>
      </w:r>
      <w:r w:rsidRPr="00D30ABE">
        <w:rPr>
          <w:rFonts w:asciiTheme="minorHAnsi" w:hAnsiTheme="minorHAnsi"/>
          <w:sz w:val="20"/>
          <w:szCs w:val="20"/>
        </w:rPr>
        <w:tab/>
      </w:r>
      <w:r w:rsidRPr="00D30ABE">
        <w:rPr>
          <w:rFonts w:asciiTheme="minorHAnsi" w:hAnsiTheme="minorHAnsi"/>
          <w:sz w:val="20"/>
          <w:szCs w:val="20"/>
        </w:rPr>
        <w:tab/>
        <w:t>Il/La Dichiarante (</w:t>
      </w:r>
      <w:proofErr w:type="gramStart"/>
      <w:r w:rsidRPr="00D30ABE">
        <w:rPr>
          <w:rFonts w:asciiTheme="minorHAnsi" w:hAnsiTheme="minorHAnsi"/>
          <w:sz w:val="20"/>
          <w:szCs w:val="20"/>
        </w:rPr>
        <w:t>1).....................................</w:t>
      </w:r>
      <w:proofErr w:type="gramEnd"/>
      <w:r w:rsidRPr="00D30ABE">
        <w:rPr>
          <w:rFonts w:asciiTheme="minorHAnsi" w:hAnsiTheme="minorHAnsi"/>
          <w:sz w:val="20"/>
          <w:szCs w:val="20"/>
        </w:rPr>
        <w:t xml:space="preserve"> </w:t>
      </w:r>
      <w:r w:rsidRPr="00D30ABE">
        <w:rPr>
          <w:rFonts w:asciiTheme="minorHAnsi" w:hAnsiTheme="minorHAnsi"/>
          <w:sz w:val="20"/>
          <w:szCs w:val="20"/>
        </w:rPr>
        <w:tab/>
      </w:r>
      <w:r w:rsidRPr="00D30ABE">
        <w:rPr>
          <w:rFonts w:asciiTheme="minorHAnsi" w:hAnsiTheme="minorHAnsi"/>
          <w:sz w:val="20"/>
          <w:szCs w:val="20"/>
        </w:rPr>
        <w:tab/>
      </w:r>
      <w:r w:rsidRPr="00D30ABE">
        <w:rPr>
          <w:rFonts w:asciiTheme="minorHAnsi" w:hAnsiTheme="minorHAnsi"/>
          <w:sz w:val="20"/>
          <w:szCs w:val="20"/>
        </w:rPr>
        <w:tab/>
      </w:r>
      <w:r w:rsidRPr="00D30ABE">
        <w:rPr>
          <w:rFonts w:asciiTheme="minorHAnsi" w:hAnsiTheme="minorHAnsi"/>
          <w:sz w:val="20"/>
          <w:szCs w:val="20"/>
        </w:rPr>
        <w:tab/>
      </w:r>
    </w:p>
    <w:p w:rsidR="00B703E8" w:rsidRPr="00D30ABE" w:rsidRDefault="00B703E8" w:rsidP="00B703E8">
      <w:pPr>
        <w:jc w:val="left"/>
        <w:rPr>
          <w:rFonts w:asciiTheme="minorHAnsi" w:hAnsiTheme="minorHAnsi"/>
          <w:sz w:val="20"/>
          <w:szCs w:val="20"/>
        </w:rPr>
      </w:pPr>
    </w:p>
    <w:p w:rsidR="00B703E8" w:rsidRPr="00D30ABE" w:rsidRDefault="00B703E8" w:rsidP="00B703E8">
      <w:pPr>
        <w:jc w:val="left"/>
        <w:rPr>
          <w:rFonts w:asciiTheme="minorHAnsi" w:hAnsiTheme="minorHAnsi"/>
          <w:sz w:val="20"/>
          <w:szCs w:val="20"/>
        </w:rPr>
      </w:pPr>
      <w:r w:rsidRPr="00D30ABE">
        <w:rPr>
          <w:rFonts w:asciiTheme="minorHAnsi" w:hAnsiTheme="minorHAnsi"/>
          <w:sz w:val="20"/>
          <w:szCs w:val="20"/>
        </w:rPr>
        <w:t>(si allega fotocopia non autenticata del documento di identità)</w:t>
      </w: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12916" w:rsidRDefault="00B12916" w:rsidP="00B703E8">
      <w:pPr>
        <w:rPr>
          <w:rFonts w:asciiTheme="minorHAnsi" w:hAnsiTheme="minorHAnsi"/>
          <w:b/>
          <w:sz w:val="20"/>
          <w:szCs w:val="20"/>
        </w:rPr>
      </w:pPr>
    </w:p>
    <w:p w:rsidR="00B12916" w:rsidRDefault="00B12916"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r w:rsidRPr="00D30ABE">
        <w:rPr>
          <w:rFonts w:asciiTheme="minorHAnsi" w:hAnsiTheme="minorHAnsi"/>
          <w:b/>
          <w:sz w:val="20"/>
          <w:szCs w:val="20"/>
        </w:rPr>
        <w:t>Fac-simile</w:t>
      </w:r>
      <w:r w:rsidRPr="00D30ABE">
        <w:rPr>
          <w:rFonts w:asciiTheme="minorHAnsi" w:hAnsiTheme="minorHAnsi"/>
          <w:b/>
          <w:sz w:val="20"/>
          <w:szCs w:val="20"/>
        </w:rPr>
        <w:tab/>
      </w:r>
      <w:r w:rsidRPr="00D30ABE">
        <w:rPr>
          <w:rFonts w:asciiTheme="minorHAnsi" w:hAnsiTheme="minorHAnsi"/>
          <w:b/>
          <w:sz w:val="20"/>
          <w:szCs w:val="20"/>
        </w:rPr>
        <w:tab/>
      </w:r>
      <w:r w:rsidRPr="00D30ABE">
        <w:rPr>
          <w:rFonts w:asciiTheme="minorHAnsi" w:hAnsiTheme="minorHAnsi"/>
          <w:b/>
          <w:sz w:val="20"/>
          <w:szCs w:val="20"/>
        </w:rPr>
        <w:tab/>
      </w:r>
      <w:r w:rsidRPr="00D30ABE">
        <w:rPr>
          <w:rFonts w:asciiTheme="minorHAnsi" w:hAnsiTheme="minorHAnsi"/>
          <w:b/>
          <w:sz w:val="20"/>
          <w:szCs w:val="20"/>
        </w:rPr>
        <w:tab/>
      </w:r>
      <w:r w:rsidRPr="00D30ABE">
        <w:rPr>
          <w:rFonts w:asciiTheme="minorHAnsi" w:hAnsiTheme="minorHAnsi"/>
          <w:b/>
          <w:sz w:val="20"/>
          <w:szCs w:val="20"/>
        </w:rPr>
        <w:tab/>
        <w:t xml:space="preserve">ALLEGATO D </w:t>
      </w:r>
    </w:p>
    <w:p w:rsidR="00B703E8" w:rsidRPr="00D30ABE" w:rsidRDefault="00B703E8" w:rsidP="00B703E8">
      <w:pPr>
        <w:rPr>
          <w:rFonts w:asciiTheme="minorHAnsi" w:hAnsiTheme="minorHAnsi"/>
          <w:sz w:val="20"/>
          <w:szCs w:val="20"/>
        </w:rPr>
      </w:pPr>
    </w:p>
    <w:p w:rsidR="00B703E8" w:rsidRPr="00D30ABE" w:rsidRDefault="00B703E8" w:rsidP="00B703E8">
      <w:pPr>
        <w:rPr>
          <w:rFonts w:asciiTheme="minorHAnsi" w:hAnsiTheme="minorHAnsi"/>
          <w:sz w:val="20"/>
          <w:szCs w:val="20"/>
        </w:rPr>
      </w:pPr>
      <w:r w:rsidRPr="00D30ABE">
        <w:rPr>
          <w:rFonts w:asciiTheme="minorHAnsi" w:hAnsiTheme="minorHAnsi"/>
          <w:sz w:val="20"/>
          <w:szCs w:val="20"/>
        </w:rPr>
        <w:t xml:space="preserve">OGGETTO: Informazioni di cui all’art. 15, c. 1, lett. c) del Decreto Legislativo n. 33/2013 </w:t>
      </w:r>
      <w:r w:rsidRPr="00D30ABE">
        <w:rPr>
          <w:rFonts w:asciiTheme="minorHAnsi" w:hAnsiTheme="minorHAnsi"/>
          <w:sz w:val="20"/>
          <w:szCs w:val="20"/>
        </w:rPr>
        <w:tab/>
      </w:r>
      <w:r w:rsidRPr="00D30ABE">
        <w:rPr>
          <w:rFonts w:asciiTheme="minorHAnsi" w:hAnsiTheme="minorHAnsi"/>
          <w:sz w:val="20"/>
          <w:szCs w:val="20"/>
        </w:rPr>
        <w:tab/>
        <w:t xml:space="preserve">(Riordino della disciplina riguardante gli obblighi di pubblicità, trasparenza e </w:t>
      </w:r>
      <w:r w:rsidRPr="00D30ABE">
        <w:rPr>
          <w:rFonts w:asciiTheme="minorHAnsi" w:hAnsiTheme="minorHAnsi"/>
          <w:sz w:val="20"/>
          <w:szCs w:val="20"/>
        </w:rPr>
        <w:tab/>
        <w:t xml:space="preserve">diffusione di informazioni da parte delle pubbliche amministrazioni) - </w:t>
      </w:r>
      <w:r w:rsidRPr="00D30ABE">
        <w:rPr>
          <w:rFonts w:asciiTheme="minorHAnsi" w:hAnsiTheme="minorHAnsi"/>
          <w:sz w:val="20"/>
          <w:szCs w:val="20"/>
        </w:rPr>
        <w:tab/>
        <w:t xml:space="preserve">Dichiarazione sostitutiva ai sensi del D.P.R. n. 445/2000 e </w:t>
      </w:r>
      <w:proofErr w:type="spellStart"/>
      <w:r w:rsidRPr="00D30ABE">
        <w:rPr>
          <w:rFonts w:asciiTheme="minorHAnsi" w:hAnsiTheme="minorHAnsi"/>
          <w:sz w:val="20"/>
          <w:szCs w:val="20"/>
        </w:rPr>
        <w:t>ss.mm.ii</w:t>
      </w:r>
      <w:proofErr w:type="spellEnd"/>
      <w:r w:rsidRPr="00D30ABE">
        <w:rPr>
          <w:rFonts w:asciiTheme="minorHAnsi" w:hAnsiTheme="minorHAnsi"/>
          <w:sz w:val="20"/>
          <w:szCs w:val="20"/>
        </w:rPr>
        <w:t xml:space="preserve">. </w:t>
      </w:r>
    </w:p>
    <w:p w:rsidR="00B703E8" w:rsidRPr="00D30ABE" w:rsidRDefault="00B703E8" w:rsidP="00B703E8">
      <w:pPr>
        <w:jc w:val="left"/>
        <w:rPr>
          <w:rFonts w:asciiTheme="minorHAnsi" w:hAnsiTheme="minorHAnsi"/>
          <w:sz w:val="20"/>
          <w:szCs w:val="20"/>
        </w:rPr>
      </w:pPr>
    </w:p>
    <w:p w:rsidR="00B703E8" w:rsidRPr="00D30ABE" w:rsidRDefault="00B703E8" w:rsidP="00B703E8">
      <w:pPr>
        <w:jc w:val="left"/>
        <w:rPr>
          <w:rFonts w:asciiTheme="minorHAnsi" w:hAnsiTheme="minorHAnsi"/>
          <w:sz w:val="20"/>
          <w:szCs w:val="20"/>
        </w:rPr>
      </w:pPr>
      <w:r w:rsidRPr="00D30ABE">
        <w:rPr>
          <w:rFonts w:asciiTheme="minorHAnsi" w:hAnsiTheme="minorHAnsi"/>
          <w:sz w:val="20"/>
          <w:szCs w:val="20"/>
        </w:rPr>
        <w:t xml:space="preserve">Con la presente, il </w:t>
      </w:r>
      <w:proofErr w:type="spellStart"/>
      <w:r w:rsidRPr="00D30ABE">
        <w:rPr>
          <w:rFonts w:asciiTheme="minorHAnsi" w:hAnsiTheme="minorHAnsi"/>
          <w:sz w:val="20"/>
          <w:szCs w:val="20"/>
        </w:rPr>
        <w:t>sottoscritt</w:t>
      </w:r>
      <w:proofErr w:type="spellEnd"/>
      <w:r w:rsidRPr="00D30ABE">
        <w:rPr>
          <w:rFonts w:asciiTheme="minorHAnsi" w:hAnsiTheme="minorHAnsi"/>
          <w:sz w:val="20"/>
          <w:szCs w:val="20"/>
        </w:rPr>
        <w:t xml:space="preserve">_, _____________________________________________, </w:t>
      </w:r>
      <w:proofErr w:type="spellStart"/>
      <w:r w:rsidRPr="00D30ABE">
        <w:rPr>
          <w:rFonts w:asciiTheme="minorHAnsi" w:hAnsiTheme="minorHAnsi"/>
          <w:sz w:val="20"/>
          <w:szCs w:val="20"/>
        </w:rPr>
        <w:t>nat</w:t>
      </w:r>
      <w:proofErr w:type="spellEnd"/>
      <w:r w:rsidRPr="00D30ABE">
        <w:rPr>
          <w:rFonts w:asciiTheme="minorHAnsi" w:hAnsiTheme="minorHAnsi"/>
          <w:sz w:val="20"/>
          <w:szCs w:val="20"/>
        </w:rPr>
        <w:t>_ il ________________, a _____________________________________</w:t>
      </w:r>
      <w:proofErr w:type="gramStart"/>
      <w:r w:rsidRPr="00D30ABE">
        <w:rPr>
          <w:rFonts w:asciiTheme="minorHAnsi" w:hAnsiTheme="minorHAnsi"/>
          <w:sz w:val="20"/>
          <w:szCs w:val="20"/>
        </w:rPr>
        <w:t>_(</w:t>
      </w:r>
      <w:proofErr w:type="gramEnd"/>
      <w:r w:rsidRPr="00D30ABE">
        <w:rPr>
          <w:rFonts w:asciiTheme="minorHAnsi" w:hAnsiTheme="minorHAnsi"/>
          <w:sz w:val="20"/>
          <w:szCs w:val="20"/>
        </w:rPr>
        <w:t>prov. ___), in qualità di (*) ______________________, per le finalità di cui all’art. 15, c.1 del D. Lgs. n. 33/2013, DICHIARA ai sensi degli artt. 46 e 47 del D.P.R. n. 445/2000, consapevole delle sanzioni penali previste dall’ art. 76 del citato testo unico per le ipotesi di falsità in atti e dichiarazioni mendaci ivi indicate,</w:t>
      </w:r>
    </w:p>
    <w:p w:rsidR="00B703E8" w:rsidRPr="00D30ABE" w:rsidRDefault="00B703E8" w:rsidP="00B703E8">
      <w:pPr>
        <w:jc w:val="left"/>
        <w:rPr>
          <w:rFonts w:asciiTheme="minorHAnsi" w:hAnsiTheme="minorHAnsi"/>
          <w:sz w:val="20"/>
          <w:szCs w:val="20"/>
        </w:rPr>
      </w:pPr>
    </w:p>
    <w:p w:rsidR="00B703E8" w:rsidRPr="00D30ABE" w:rsidRDefault="00B703E8" w:rsidP="00B703E8">
      <w:pPr>
        <w:pStyle w:val="Paragrafoelenco"/>
        <w:numPr>
          <w:ilvl w:val="0"/>
          <w:numId w:val="8"/>
        </w:numPr>
        <w:rPr>
          <w:rFonts w:asciiTheme="minorHAnsi" w:hAnsiTheme="minorHAnsi"/>
          <w:sz w:val="20"/>
          <w:szCs w:val="20"/>
        </w:rPr>
      </w:pPr>
      <w:r w:rsidRPr="00D30ABE">
        <w:rPr>
          <w:rFonts w:asciiTheme="minorHAnsi" w:hAnsiTheme="minorHAnsi"/>
          <w:sz w:val="20"/>
          <w:szCs w:val="20"/>
        </w:rPr>
        <w:t xml:space="preserve">di non svolgere incarichi, di non rivestire cariche presso enti di diritto privato regolati o finanziati dalla pubblica amministrazione né di svolgere attività professionali ovvero </w:t>
      </w:r>
    </w:p>
    <w:p w:rsidR="00B703E8" w:rsidRPr="00D30ABE" w:rsidRDefault="00B703E8" w:rsidP="00B703E8">
      <w:pPr>
        <w:pStyle w:val="Paragrafoelenco"/>
        <w:numPr>
          <w:ilvl w:val="0"/>
          <w:numId w:val="8"/>
        </w:numPr>
        <w:jc w:val="both"/>
        <w:rPr>
          <w:rFonts w:asciiTheme="minorHAnsi" w:hAnsiTheme="minorHAnsi"/>
          <w:sz w:val="20"/>
          <w:szCs w:val="20"/>
        </w:rPr>
      </w:pPr>
      <w:r w:rsidRPr="00D30ABE">
        <w:rPr>
          <w:rFonts w:asciiTheme="minorHAnsi" w:hAnsiTheme="minorHAnsi"/>
          <w:sz w:val="20"/>
          <w:szCs w:val="20"/>
        </w:rPr>
        <w:t xml:space="preserve">di svolgere i seguenti incarichi o di rivestire le seguenti cariche presso enti di diritto privato regolati o finanziati dalla pubblica amministrazione ovvero di svolgere le seguenti attività professionali: </w:t>
      </w:r>
    </w:p>
    <w:p w:rsidR="00B703E8" w:rsidRPr="00D30ABE" w:rsidRDefault="00B703E8" w:rsidP="00B703E8">
      <w:pPr>
        <w:ind w:left="105"/>
        <w:jc w:val="left"/>
        <w:rPr>
          <w:rFonts w:asciiTheme="minorHAnsi" w:hAnsiTheme="minorHAnsi"/>
          <w:sz w:val="20"/>
          <w:szCs w:val="20"/>
        </w:rPr>
      </w:pPr>
      <w:r w:rsidRPr="00D30ABE">
        <w:rPr>
          <w:rFonts w:asciiTheme="minorHAnsi" w:hAnsiTheme="minorHAnsi"/>
          <w:sz w:val="20"/>
          <w:szCs w:val="20"/>
        </w:rPr>
        <w:t xml:space="preserve">Da compilare per ogni incarico </w:t>
      </w:r>
    </w:p>
    <w:p w:rsidR="00B703E8" w:rsidRPr="00D30ABE" w:rsidRDefault="00B703E8" w:rsidP="00B703E8">
      <w:pPr>
        <w:ind w:left="105"/>
        <w:jc w:val="left"/>
        <w:rPr>
          <w:rFonts w:asciiTheme="minorHAnsi" w:hAnsiTheme="minorHAnsi"/>
          <w:sz w:val="20"/>
          <w:szCs w:val="20"/>
        </w:rPr>
      </w:pPr>
    </w:p>
    <w:p w:rsidR="00B703E8" w:rsidRPr="00D30ABE" w:rsidRDefault="00B703E8" w:rsidP="00B703E8">
      <w:pPr>
        <w:ind w:left="105"/>
        <w:jc w:val="left"/>
        <w:rPr>
          <w:rFonts w:asciiTheme="minorHAnsi" w:hAnsiTheme="minorHAnsi"/>
          <w:sz w:val="20"/>
          <w:szCs w:val="20"/>
        </w:rPr>
      </w:pPr>
      <w:r w:rsidRPr="00D30ABE">
        <w:rPr>
          <w:rFonts w:asciiTheme="minorHAnsi" w:hAnsiTheme="minorHAnsi"/>
          <w:sz w:val="20"/>
          <w:szCs w:val="20"/>
        </w:rPr>
        <w:t xml:space="preserve">Incarico/Carica……………………………………………………………………………………… Ente che ha conferito l’incarico………………………………………………………………………... Periodo di svolgimento dell’incarico………………………………………………………………… Compenso relativo all’incarico (specificare se spettante o percepito) …………………………… Anno in cui è stato percepito il compenso………………………………………………………….. </w:t>
      </w:r>
    </w:p>
    <w:p w:rsidR="00B703E8" w:rsidRPr="00D30ABE" w:rsidRDefault="00B703E8" w:rsidP="00B703E8">
      <w:pPr>
        <w:ind w:left="105"/>
        <w:jc w:val="left"/>
        <w:rPr>
          <w:rFonts w:asciiTheme="minorHAnsi" w:hAnsiTheme="minorHAnsi"/>
          <w:sz w:val="20"/>
          <w:szCs w:val="20"/>
        </w:rPr>
      </w:pPr>
    </w:p>
    <w:p w:rsidR="00B703E8" w:rsidRPr="00D30ABE" w:rsidRDefault="00B703E8" w:rsidP="00B703E8">
      <w:pPr>
        <w:ind w:left="105"/>
        <w:jc w:val="left"/>
        <w:rPr>
          <w:rFonts w:asciiTheme="minorHAnsi" w:hAnsiTheme="minorHAnsi"/>
          <w:sz w:val="20"/>
          <w:szCs w:val="20"/>
        </w:rPr>
      </w:pPr>
      <w:r w:rsidRPr="00D30ABE">
        <w:rPr>
          <w:rFonts w:asciiTheme="minorHAnsi" w:hAnsiTheme="minorHAnsi"/>
          <w:sz w:val="20"/>
          <w:szCs w:val="20"/>
        </w:rPr>
        <w:t xml:space="preserve">Il/la sottoscritto/a allega altresì, un curriculum vitae europeo in formato “PDF/A” (testuale) di cui autorizza la pubblicazione sul sito dell’Università degli Studi di Roma “La Sapienza” in ottemperanza a quanto previsto dall’art. 15, c. 1, lett. C) del Decreto Legislativo n. 33/2013. </w:t>
      </w:r>
    </w:p>
    <w:p w:rsidR="00B703E8" w:rsidRPr="00D30ABE" w:rsidRDefault="00B703E8" w:rsidP="00B703E8">
      <w:pPr>
        <w:ind w:left="105"/>
        <w:jc w:val="left"/>
        <w:rPr>
          <w:rFonts w:asciiTheme="minorHAnsi" w:hAnsiTheme="minorHAnsi"/>
          <w:sz w:val="20"/>
          <w:szCs w:val="20"/>
        </w:rPr>
      </w:pPr>
    </w:p>
    <w:p w:rsidR="00B703E8" w:rsidRPr="00D30ABE" w:rsidRDefault="00B703E8" w:rsidP="00B703E8">
      <w:pPr>
        <w:ind w:left="105"/>
        <w:jc w:val="left"/>
        <w:rPr>
          <w:rFonts w:asciiTheme="minorHAnsi" w:hAnsiTheme="minorHAnsi"/>
          <w:sz w:val="20"/>
          <w:szCs w:val="20"/>
        </w:rPr>
      </w:pPr>
      <w:r w:rsidRPr="00D30ABE">
        <w:rPr>
          <w:rFonts w:asciiTheme="minorHAnsi" w:hAnsiTheme="minorHAnsi"/>
          <w:sz w:val="20"/>
          <w:szCs w:val="20"/>
        </w:rPr>
        <w:t xml:space="preserve">...............li..................... </w:t>
      </w:r>
      <w:r w:rsidRPr="00D30ABE">
        <w:rPr>
          <w:rFonts w:asciiTheme="minorHAnsi" w:hAnsiTheme="minorHAnsi"/>
          <w:sz w:val="20"/>
          <w:szCs w:val="20"/>
        </w:rPr>
        <w:tab/>
      </w:r>
      <w:r w:rsidRPr="00D30ABE">
        <w:rPr>
          <w:rFonts w:asciiTheme="minorHAnsi" w:hAnsiTheme="minorHAnsi"/>
          <w:sz w:val="20"/>
          <w:szCs w:val="20"/>
        </w:rPr>
        <w:tab/>
        <w:t>Il/La Dichiarante (</w:t>
      </w:r>
      <w:proofErr w:type="gramStart"/>
      <w:r w:rsidRPr="00D30ABE">
        <w:rPr>
          <w:rFonts w:asciiTheme="minorHAnsi" w:hAnsiTheme="minorHAnsi"/>
          <w:sz w:val="20"/>
          <w:szCs w:val="20"/>
        </w:rPr>
        <w:t>1).....................................</w:t>
      </w:r>
      <w:proofErr w:type="gramEnd"/>
      <w:r w:rsidRPr="00D30ABE">
        <w:rPr>
          <w:rFonts w:asciiTheme="minorHAnsi" w:hAnsiTheme="minorHAnsi"/>
          <w:sz w:val="20"/>
          <w:szCs w:val="20"/>
        </w:rPr>
        <w:t xml:space="preserve"> </w:t>
      </w:r>
    </w:p>
    <w:p w:rsidR="00B703E8" w:rsidRPr="00D30ABE" w:rsidRDefault="00B703E8" w:rsidP="00B703E8">
      <w:pPr>
        <w:ind w:left="105"/>
        <w:jc w:val="left"/>
        <w:rPr>
          <w:rFonts w:asciiTheme="minorHAnsi" w:hAnsiTheme="minorHAnsi"/>
          <w:sz w:val="20"/>
          <w:szCs w:val="20"/>
        </w:rPr>
      </w:pPr>
    </w:p>
    <w:p w:rsidR="00B703E8" w:rsidRPr="00D30ABE" w:rsidRDefault="00B703E8" w:rsidP="00B703E8">
      <w:pPr>
        <w:ind w:left="105"/>
        <w:jc w:val="left"/>
        <w:rPr>
          <w:rFonts w:asciiTheme="minorHAnsi" w:hAnsiTheme="minorHAnsi"/>
          <w:sz w:val="20"/>
          <w:szCs w:val="20"/>
        </w:rPr>
      </w:pPr>
      <w:r w:rsidRPr="00D30ABE">
        <w:rPr>
          <w:rFonts w:asciiTheme="minorHAnsi" w:hAnsiTheme="minorHAnsi"/>
          <w:sz w:val="20"/>
          <w:szCs w:val="20"/>
        </w:rPr>
        <w:t xml:space="preserve">(si allega fotocopia non autenticata del documento di identità) </w:t>
      </w:r>
    </w:p>
    <w:p w:rsidR="00B703E8" w:rsidRPr="00D30ABE" w:rsidRDefault="00B703E8" w:rsidP="00B703E8">
      <w:pPr>
        <w:ind w:left="105"/>
        <w:jc w:val="left"/>
        <w:rPr>
          <w:rFonts w:asciiTheme="minorHAnsi" w:hAnsiTheme="minorHAnsi"/>
          <w:sz w:val="20"/>
          <w:szCs w:val="20"/>
        </w:rPr>
      </w:pPr>
      <w:r w:rsidRPr="00D30ABE">
        <w:rPr>
          <w:rFonts w:asciiTheme="minorHAnsi" w:hAnsiTheme="minorHAnsi"/>
          <w:sz w:val="20"/>
          <w:szCs w:val="20"/>
        </w:rPr>
        <w:t>(*) indicare la qualità</w:t>
      </w:r>
    </w:p>
    <w:p w:rsidR="00B703E8" w:rsidRPr="00D30ABE" w:rsidRDefault="00B703E8" w:rsidP="00B703E8">
      <w:pPr>
        <w:rPr>
          <w:rFonts w:asciiTheme="minorHAnsi" w:hAnsiTheme="minorHAnsi"/>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506C2D">
      <w:pPr>
        <w:ind w:left="4248" w:firstLine="708"/>
        <w:rPr>
          <w:rFonts w:asciiTheme="minorHAnsi" w:hAnsiTheme="minorHAnsi"/>
          <w:b/>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506C2D">
      <w:pPr>
        <w:ind w:left="4248" w:firstLine="708"/>
        <w:rPr>
          <w:rFonts w:asciiTheme="minorHAnsi" w:hAnsiTheme="minorHAnsi" w:cs="Arial"/>
          <w:sz w:val="20"/>
          <w:szCs w:val="20"/>
        </w:rPr>
      </w:pPr>
    </w:p>
    <w:p w:rsidR="00B12916" w:rsidRDefault="00B12916" w:rsidP="00B703E8">
      <w:pPr>
        <w:spacing w:line="240" w:lineRule="atLeast"/>
        <w:ind w:left="142"/>
        <w:rPr>
          <w:rFonts w:asciiTheme="minorHAnsi" w:hAnsiTheme="minorHAnsi" w:cs="Arial"/>
          <w:b/>
          <w:sz w:val="20"/>
          <w:szCs w:val="20"/>
        </w:rPr>
      </w:pPr>
    </w:p>
    <w:p w:rsidR="00B12916" w:rsidRDefault="00B12916" w:rsidP="00B703E8">
      <w:pPr>
        <w:spacing w:line="240" w:lineRule="atLeast"/>
        <w:ind w:left="142"/>
        <w:rPr>
          <w:rFonts w:asciiTheme="minorHAnsi" w:hAnsiTheme="minorHAnsi" w:cs="Arial"/>
          <w:b/>
          <w:sz w:val="20"/>
          <w:szCs w:val="20"/>
        </w:rPr>
      </w:pPr>
    </w:p>
    <w:p w:rsidR="00B12916" w:rsidRDefault="00B12916" w:rsidP="00B703E8">
      <w:pPr>
        <w:spacing w:line="240" w:lineRule="atLeast"/>
        <w:ind w:left="142"/>
        <w:rPr>
          <w:rFonts w:asciiTheme="minorHAnsi" w:hAnsiTheme="minorHAnsi" w:cs="Arial"/>
          <w:b/>
          <w:sz w:val="20"/>
          <w:szCs w:val="20"/>
        </w:rPr>
      </w:pPr>
    </w:p>
    <w:p w:rsidR="00B12916" w:rsidRDefault="00B12916" w:rsidP="00B703E8">
      <w:pPr>
        <w:spacing w:line="240" w:lineRule="atLeast"/>
        <w:ind w:left="142"/>
        <w:rPr>
          <w:rFonts w:asciiTheme="minorHAnsi" w:hAnsiTheme="minorHAnsi" w:cs="Arial"/>
          <w:b/>
          <w:sz w:val="20"/>
          <w:szCs w:val="20"/>
        </w:rPr>
      </w:pPr>
    </w:p>
    <w:p w:rsidR="00B12916" w:rsidRDefault="00B12916" w:rsidP="00B703E8">
      <w:pPr>
        <w:spacing w:line="240" w:lineRule="atLeast"/>
        <w:ind w:left="142"/>
        <w:rPr>
          <w:rFonts w:asciiTheme="minorHAnsi" w:hAnsiTheme="minorHAnsi" w:cs="Arial"/>
          <w:b/>
          <w:sz w:val="20"/>
          <w:szCs w:val="20"/>
        </w:rPr>
      </w:pPr>
    </w:p>
    <w:p w:rsidR="00B12916" w:rsidRDefault="00B12916" w:rsidP="00B703E8">
      <w:pPr>
        <w:spacing w:line="240" w:lineRule="atLeast"/>
        <w:ind w:left="142"/>
        <w:rPr>
          <w:rFonts w:asciiTheme="minorHAnsi" w:hAnsiTheme="minorHAnsi" w:cs="Arial"/>
          <w:b/>
          <w:sz w:val="20"/>
          <w:szCs w:val="20"/>
        </w:rPr>
      </w:pPr>
    </w:p>
    <w:p w:rsidR="00B12916" w:rsidRDefault="00B12916" w:rsidP="00B703E8">
      <w:pPr>
        <w:spacing w:line="240" w:lineRule="atLeast"/>
        <w:ind w:left="142"/>
        <w:rPr>
          <w:rFonts w:asciiTheme="minorHAnsi" w:hAnsiTheme="minorHAnsi" w:cs="Arial"/>
          <w:b/>
          <w:sz w:val="20"/>
          <w:szCs w:val="20"/>
        </w:rPr>
      </w:pPr>
    </w:p>
    <w:p w:rsidR="00B12916" w:rsidRDefault="00B12916" w:rsidP="00B703E8">
      <w:pPr>
        <w:spacing w:line="240" w:lineRule="atLeast"/>
        <w:ind w:left="142"/>
        <w:rPr>
          <w:rFonts w:asciiTheme="minorHAnsi" w:hAnsiTheme="minorHAnsi" w:cs="Arial"/>
          <w:b/>
          <w:sz w:val="20"/>
          <w:szCs w:val="20"/>
        </w:rPr>
      </w:pPr>
    </w:p>
    <w:p w:rsidR="00B12916" w:rsidRDefault="00B12916" w:rsidP="00B703E8">
      <w:pPr>
        <w:spacing w:line="240" w:lineRule="atLeast"/>
        <w:ind w:left="142"/>
        <w:rPr>
          <w:rFonts w:asciiTheme="minorHAnsi" w:hAnsiTheme="minorHAnsi" w:cs="Arial"/>
          <w:b/>
          <w:sz w:val="20"/>
          <w:szCs w:val="20"/>
        </w:rPr>
      </w:pPr>
    </w:p>
    <w:p w:rsidR="00B12916" w:rsidRDefault="00B12916" w:rsidP="00B703E8">
      <w:pPr>
        <w:spacing w:line="240" w:lineRule="atLeast"/>
        <w:ind w:left="142"/>
        <w:rPr>
          <w:rFonts w:asciiTheme="minorHAnsi" w:hAnsiTheme="minorHAnsi" w:cs="Arial"/>
          <w:b/>
          <w:sz w:val="20"/>
          <w:szCs w:val="20"/>
        </w:rPr>
      </w:pPr>
    </w:p>
    <w:p w:rsidR="00B12916" w:rsidRDefault="00B12916" w:rsidP="00B703E8">
      <w:pPr>
        <w:spacing w:line="240" w:lineRule="atLeast"/>
        <w:ind w:left="142"/>
        <w:rPr>
          <w:rFonts w:asciiTheme="minorHAnsi" w:hAnsiTheme="minorHAnsi" w:cs="Arial"/>
          <w:b/>
          <w:sz w:val="20"/>
          <w:szCs w:val="20"/>
        </w:rPr>
      </w:pPr>
    </w:p>
    <w:p w:rsidR="00B703E8" w:rsidRPr="00D30ABE" w:rsidRDefault="00B703E8" w:rsidP="00B703E8">
      <w:pPr>
        <w:spacing w:line="240" w:lineRule="atLeast"/>
        <w:ind w:left="142"/>
        <w:rPr>
          <w:rFonts w:asciiTheme="minorHAnsi" w:hAnsiTheme="minorHAnsi" w:cs="Arial"/>
          <w:b/>
          <w:sz w:val="20"/>
          <w:szCs w:val="20"/>
        </w:rPr>
      </w:pPr>
      <w:proofErr w:type="spellStart"/>
      <w:r w:rsidRPr="00D30ABE">
        <w:rPr>
          <w:rFonts w:asciiTheme="minorHAnsi" w:hAnsiTheme="minorHAnsi" w:cs="Arial"/>
          <w:b/>
          <w:sz w:val="20"/>
          <w:szCs w:val="20"/>
        </w:rPr>
        <w:t>Fac</w:t>
      </w:r>
      <w:proofErr w:type="spellEnd"/>
      <w:r w:rsidRPr="00D30ABE">
        <w:rPr>
          <w:rFonts w:asciiTheme="minorHAnsi" w:hAnsiTheme="minorHAnsi" w:cs="Arial"/>
          <w:b/>
          <w:sz w:val="20"/>
          <w:szCs w:val="20"/>
        </w:rPr>
        <w:t>- simile</w:t>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t>Allegato “D1”</w:t>
      </w:r>
    </w:p>
    <w:p w:rsidR="00B703E8" w:rsidRPr="00D30ABE" w:rsidRDefault="00B703E8" w:rsidP="00B703E8">
      <w:pPr>
        <w:spacing w:line="240" w:lineRule="atLeast"/>
        <w:ind w:left="142"/>
        <w:rPr>
          <w:rFonts w:asciiTheme="minorHAnsi" w:hAnsiTheme="minorHAnsi" w:cs="Arial"/>
          <w:i/>
          <w:sz w:val="20"/>
          <w:szCs w:val="20"/>
        </w:rPr>
      </w:pPr>
      <w:r w:rsidRPr="00D30ABE">
        <w:rPr>
          <w:rFonts w:asciiTheme="minorHAnsi" w:hAnsiTheme="minorHAnsi" w:cs="Arial"/>
          <w:b/>
          <w:sz w:val="20"/>
          <w:szCs w:val="20"/>
        </w:rPr>
        <w:t xml:space="preserve"> </w:t>
      </w:r>
    </w:p>
    <w:p w:rsidR="00B703E8" w:rsidRPr="00D30ABE" w:rsidRDefault="00B703E8" w:rsidP="00B703E8">
      <w:pPr>
        <w:ind w:left="4956" w:hanging="845"/>
        <w:rPr>
          <w:rFonts w:asciiTheme="minorHAnsi" w:hAnsiTheme="minorHAnsi" w:cs="Arial"/>
          <w:sz w:val="20"/>
          <w:szCs w:val="20"/>
        </w:rPr>
      </w:pPr>
      <w:r w:rsidRPr="00D30ABE">
        <w:rPr>
          <w:rFonts w:asciiTheme="minorHAnsi" w:hAnsiTheme="minorHAnsi" w:cs="Arial"/>
          <w:sz w:val="20"/>
          <w:szCs w:val="20"/>
        </w:rPr>
        <w:t>AL DIRETTORE DEL DIPARTIMENTO DI</w:t>
      </w:r>
    </w:p>
    <w:p w:rsidR="00B703E8" w:rsidRPr="00D30ABE" w:rsidRDefault="00A02913" w:rsidP="00B703E8">
      <w:pPr>
        <w:ind w:left="4956" w:hanging="845"/>
        <w:rPr>
          <w:rFonts w:asciiTheme="minorHAnsi" w:hAnsiTheme="minorHAnsi" w:cs="Arial"/>
          <w:sz w:val="20"/>
          <w:szCs w:val="20"/>
        </w:rPr>
      </w:pPr>
      <w:r w:rsidRPr="00D30ABE">
        <w:rPr>
          <w:rFonts w:asciiTheme="minorHAnsi" w:hAnsiTheme="minorHAnsi" w:cs="Arial"/>
          <w:sz w:val="20"/>
          <w:szCs w:val="20"/>
        </w:rPr>
        <w:t xml:space="preserve"> </w:t>
      </w:r>
      <w:r w:rsidR="00B703E8" w:rsidRPr="00D30ABE">
        <w:rPr>
          <w:rFonts w:asciiTheme="minorHAnsi" w:hAnsiTheme="minorHAnsi" w:cs="Arial"/>
          <w:sz w:val="20"/>
          <w:szCs w:val="20"/>
        </w:rPr>
        <w:t xml:space="preserve"> …………………</w:t>
      </w:r>
    </w:p>
    <w:p w:rsidR="00B703E8" w:rsidRPr="00D30ABE" w:rsidRDefault="00B703E8" w:rsidP="00B703E8">
      <w:pPr>
        <w:spacing w:line="240" w:lineRule="auto"/>
        <w:ind w:left="142"/>
        <w:rPr>
          <w:rFonts w:asciiTheme="minorHAnsi" w:hAnsiTheme="minorHAnsi"/>
          <w:sz w:val="20"/>
          <w:szCs w:val="20"/>
        </w:rPr>
      </w:pPr>
    </w:p>
    <w:p w:rsidR="00B703E8" w:rsidRPr="00D30ABE" w:rsidRDefault="00B703E8" w:rsidP="00B703E8">
      <w:pPr>
        <w:spacing w:line="240" w:lineRule="auto"/>
        <w:ind w:left="142"/>
        <w:rPr>
          <w:rFonts w:asciiTheme="minorHAnsi" w:hAnsiTheme="minorHAnsi"/>
          <w:sz w:val="20"/>
          <w:szCs w:val="20"/>
        </w:rPr>
      </w:pPr>
      <w:r w:rsidRPr="00D30ABE">
        <w:rPr>
          <w:rFonts w:asciiTheme="minorHAnsi" w:hAnsiTheme="minorHAnsi"/>
          <w:sz w:val="20"/>
          <w:szCs w:val="20"/>
        </w:rPr>
        <w:t xml:space="preserve">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w:t>
      </w:r>
      <w:proofErr w:type="spellStart"/>
      <w:r w:rsidRPr="00D30ABE">
        <w:rPr>
          <w:rFonts w:asciiTheme="minorHAnsi" w:hAnsiTheme="minorHAnsi"/>
          <w:sz w:val="20"/>
          <w:szCs w:val="20"/>
        </w:rPr>
        <w:t>ss.mm.ii</w:t>
      </w:r>
      <w:proofErr w:type="spellEnd"/>
      <w:r w:rsidRPr="00D30ABE">
        <w:rPr>
          <w:rFonts w:asciiTheme="minorHAnsi" w:hAnsiTheme="minorHAnsi"/>
          <w:sz w:val="20"/>
          <w:szCs w:val="20"/>
        </w:rPr>
        <w:t>.</w:t>
      </w:r>
    </w:p>
    <w:p w:rsidR="00B703E8" w:rsidRPr="00D30ABE" w:rsidRDefault="00B703E8" w:rsidP="00B703E8">
      <w:pPr>
        <w:spacing w:line="240" w:lineRule="auto"/>
        <w:ind w:left="142"/>
        <w:rPr>
          <w:rFonts w:asciiTheme="minorHAnsi" w:hAnsiTheme="minorHAnsi"/>
          <w:sz w:val="20"/>
          <w:szCs w:val="20"/>
        </w:rPr>
      </w:pPr>
      <w:r w:rsidRPr="00D30ABE">
        <w:rPr>
          <w:rFonts w:asciiTheme="minorHAnsi" w:hAnsiTheme="minorHAnsi"/>
          <w:sz w:val="20"/>
          <w:szCs w:val="20"/>
        </w:rPr>
        <w:t xml:space="preserve">Con la presente il/la sottoscritto/a__________________________________________nat__ il_____________a _______________________Prov (___), per le finalità di cui all’art. 15 c.1 del </w:t>
      </w:r>
      <w:proofErr w:type="spellStart"/>
      <w:r w:rsidRPr="00D30ABE">
        <w:rPr>
          <w:rFonts w:asciiTheme="minorHAnsi" w:hAnsiTheme="minorHAnsi"/>
          <w:sz w:val="20"/>
          <w:szCs w:val="20"/>
        </w:rPr>
        <w:t>D.Lgs</w:t>
      </w:r>
      <w:proofErr w:type="spellEnd"/>
      <w:r w:rsidRPr="00D30ABE">
        <w:rPr>
          <w:rFonts w:asciiTheme="minorHAnsi" w:hAnsiTheme="minorHAnsi"/>
          <w:sz w:val="20"/>
          <w:szCs w:val="20"/>
        </w:rPr>
        <w:t xml:space="preserve"> n.33/2013</w:t>
      </w:r>
    </w:p>
    <w:p w:rsidR="00B703E8" w:rsidRPr="00D30ABE" w:rsidRDefault="00B703E8" w:rsidP="00B703E8">
      <w:pPr>
        <w:spacing w:line="240" w:lineRule="atLeast"/>
        <w:ind w:left="142"/>
        <w:jc w:val="center"/>
        <w:rPr>
          <w:rFonts w:asciiTheme="minorHAnsi" w:hAnsiTheme="minorHAnsi" w:cs="Arial"/>
          <w:b/>
          <w:sz w:val="20"/>
          <w:szCs w:val="20"/>
        </w:rPr>
      </w:pPr>
      <w:r w:rsidRPr="00D30ABE">
        <w:rPr>
          <w:rFonts w:asciiTheme="minorHAnsi" w:hAnsiTheme="minorHAnsi" w:cs="Arial"/>
          <w:b/>
          <w:sz w:val="20"/>
          <w:szCs w:val="20"/>
        </w:rPr>
        <w:t>DICHIARA</w:t>
      </w:r>
    </w:p>
    <w:p w:rsidR="00B703E8" w:rsidRPr="00D30ABE" w:rsidRDefault="00B703E8" w:rsidP="00B703E8">
      <w:pPr>
        <w:spacing w:line="240" w:lineRule="auto"/>
        <w:ind w:left="142"/>
        <w:rPr>
          <w:rFonts w:asciiTheme="minorHAnsi" w:hAnsiTheme="minorHAnsi"/>
          <w:sz w:val="20"/>
          <w:szCs w:val="20"/>
        </w:rPr>
      </w:pPr>
      <w:r w:rsidRPr="00D30ABE">
        <w:rPr>
          <w:rFonts w:asciiTheme="minorHAnsi" w:hAnsiTheme="minorHAnsi"/>
          <w:sz w:val="20"/>
          <w:szCs w:val="20"/>
        </w:rPr>
        <w:t>ai sensi degli artt. 46 e 47 del DPR n.445/20000, consapevole delle sanzioni penali previste dall’art. 76 del citato testo unico per le ipotesi di falsità in atti e dichiarazioni mendaci ivi indicate,</w:t>
      </w:r>
    </w:p>
    <w:p w:rsidR="00B703E8" w:rsidRPr="00D30ABE" w:rsidRDefault="00B703E8" w:rsidP="00B703E8">
      <w:pPr>
        <w:pStyle w:val="Paragrafoelenco"/>
        <w:numPr>
          <w:ilvl w:val="0"/>
          <w:numId w:val="9"/>
        </w:numPr>
        <w:spacing w:before="0" w:beforeAutospacing="0" w:after="160" w:afterAutospacing="0"/>
        <w:contextualSpacing/>
        <w:jc w:val="both"/>
        <w:rPr>
          <w:rFonts w:asciiTheme="minorHAnsi" w:hAnsiTheme="minorHAnsi"/>
          <w:sz w:val="20"/>
          <w:szCs w:val="20"/>
        </w:rPr>
      </w:pPr>
      <w:r w:rsidRPr="00D30ABE">
        <w:rPr>
          <w:rFonts w:asciiTheme="minorHAnsi" w:hAnsiTheme="minorHAnsi"/>
          <w:sz w:val="20"/>
          <w:szCs w:val="20"/>
        </w:rPr>
        <w:t>di non svolgere incarichi, di non rivestire cariche presso enti di diritto privati regolati o finanziati dalla pubblica amministrazione né di svolgere attività professionali</w:t>
      </w:r>
    </w:p>
    <w:p w:rsidR="00B703E8" w:rsidRPr="00D30ABE" w:rsidRDefault="00B703E8" w:rsidP="00B703E8">
      <w:pPr>
        <w:spacing w:line="240" w:lineRule="auto"/>
        <w:ind w:left="142"/>
        <w:jc w:val="center"/>
        <w:rPr>
          <w:rFonts w:asciiTheme="minorHAnsi" w:hAnsiTheme="minorHAnsi"/>
          <w:sz w:val="20"/>
          <w:szCs w:val="20"/>
        </w:rPr>
      </w:pPr>
      <w:r w:rsidRPr="00D30ABE">
        <w:rPr>
          <w:rFonts w:asciiTheme="minorHAnsi" w:hAnsiTheme="minorHAnsi"/>
          <w:sz w:val="20"/>
          <w:szCs w:val="20"/>
        </w:rPr>
        <w:t>ovvero</w:t>
      </w:r>
    </w:p>
    <w:p w:rsidR="00B703E8" w:rsidRPr="00D30ABE" w:rsidRDefault="00B703E8" w:rsidP="00B703E8">
      <w:pPr>
        <w:pStyle w:val="Paragrafoelenco"/>
        <w:numPr>
          <w:ilvl w:val="0"/>
          <w:numId w:val="9"/>
        </w:numPr>
        <w:spacing w:before="0" w:beforeAutospacing="0" w:after="160" w:afterAutospacing="0"/>
        <w:contextualSpacing/>
        <w:jc w:val="both"/>
        <w:rPr>
          <w:rFonts w:asciiTheme="minorHAnsi" w:hAnsiTheme="minorHAnsi"/>
          <w:sz w:val="20"/>
          <w:szCs w:val="20"/>
        </w:rPr>
      </w:pPr>
      <w:r w:rsidRPr="00D30ABE">
        <w:rPr>
          <w:rFonts w:asciiTheme="minorHAnsi" w:hAnsiTheme="minorHAnsi"/>
          <w:sz w:val="20"/>
          <w:szCs w:val="20"/>
        </w:rPr>
        <w:t>di svolgere i seguenti incarichi o di rivestire le seguenti cariche presso enti di diritto privato regolati o finanziati dalla pubblica amministrazione ovvero di svolgere le seguenti attività professionali:</w:t>
      </w:r>
    </w:p>
    <w:p w:rsidR="00B703E8" w:rsidRPr="00D30ABE" w:rsidRDefault="00B703E8" w:rsidP="00B703E8">
      <w:pPr>
        <w:spacing w:line="240" w:lineRule="auto"/>
        <w:ind w:left="142"/>
        <w:rPr>
          <w:rFonts w:asciiTheme="minorHAnsi" w:hAnsiTheme="minorHAnsi"/>
          <w:sz w:val="20"/>
          <w:szCs w:val="20"/>
        </w:rPr>
      </w:pPr>
      <w:r w:rsidRPr="00D30ABE">
        <w:rPr>
          <w:rFonts w:asciiTheme="minorHAnsi" w:hAnsiTheme="minorHAnsi"/>
          <w:sz w:val="20"/>
          <w:szCs w:val="20"/>
        </w:rPr>
        <w:t>(Da compilare per ogni incarico).</w:t>
      </w:r>
    </w:p>
    <w:p w:rsidR="00B703E8" w:rsidRPr="00D30ABE" w:rsidRDefault="00B703E8" w:rsidP="00B703E8">
      <w:pPr>
        <w:spacing w:line="240" w:lineRule="auto"/>
        <w:ind w:left="142"/>
        <w:rPr>
          <w:rFonts w:asciiTheme="minorHAnsi" w:hAnsiTheme="minorHAnsi"/>
          <w:sz w:val="20"/>
          <w:szCs w:val="20"/>
        </w:rPr>
      </w:pPr>
      <w:r w:rsidRPr="00D30ABE">
        <w:rPr>
          <w:rFonts w:asciiTheme="minorHAnsi" w:hAnsiTheme="minorHAnsi"/>
          <w:sz w:val="20"/>
          <w:szCs w:val="20"/>
        </w:rPr>
        <w:t>Tipo di Incarico/Carica_______________________________________________</w:t>
      </w:r>
    </w:p>
    <w:p w:rsidR="00B703E8" w:rsidRPr="00D30ABE" w:rsidRDefault="00B703E8" w:rsidP="00B703E8">
      <w:pPr>
        <w:spacing w:line="240" w:lineRule="auto"/>
        <w:ind w:left="142"/>
        <w:rPr>
          <w:rFonts w:asciiTheme="minorHAnsi" w:hAnsiTheme="minorHAnsi"/>
          <w:sz w:val="20"/>
          <w:szCs w:val="20"/>
        </w:rPr>
      </w:pPr>
      <w:r w:rsidRPr="00D30ABE">
        <w:rPr>
          <w:rFonts w:asciiTheme="minorHAnsi" w:hAnsiTheme="minorHAnsi"/>
          <w:sz w:val="20"/>
          <w:szCs w:val="20"/>
        </w:rPr>
        <w:t>Ente che ha conferito l’incarico________________________________________</w:t>
      </w:r>
    </w:p>
    <w:p w:rsidR="00B703E8" w:rsidRPr="00D30ABE" w:rsidRDefault="00B703E8" w:rsidP="00B703E8">
      <w:pPr>
        <w:spacing w:line="240" w:lineRule="auto"/>
        <w:ind w:left="142"/>
        <w:rPr>
          <w:rFonts w:asciiTheme="minorHAnsi" w:hAnsiTheme="minorHAnsi"/>
          <w:sz w:val="20"/>
          <w:szCs w:val="20"/>
        </w:rPr>
      </w:pPr>
      <w:r w:rsidRPr="00D30ABE">
        <w:rPr>
          <w:rFonts w:asciiTheme="minorHAnsi" w:hAnsiTheme="minorHAnsi"/>
          <w:sz w:val="20"/>
          <w:szCs w:val="20"/>
        </w:rPr>
        <w:t>Periodo di svolgimento dell’incarico____________________________________</w:t>
      </w:r>
    </w:p>
    <w:p w:rsidR="00B703E8" w:rsidRPr="00D30ABE" w:rsidRDefault="00B703E8" w:rsidP="00B703E8">
      <w:pPr>
        <w:spacing w:line="240" w:lineRule="auto"/>
        <w:ind w:left="142"/>
        <w:rPr>
          <w:rFonts w:asciiTheme="minorHAnsi" w:hAnsiTheme="minorHAnsi"/>
          <w:sz w:val="20"/>
          <w:szCs w:val="20"/>
        </w:rPr>
      </w:pPr>
    </w:p>
    <w:p w:rsidR="00F74976" w:rsidRPr="00D30ABE" w:rsidRDefault="00F74976" w:rsidP="00B703E8">
      <w:pPr>
        <w:spacing w:line="240" w:lineRule="auto"/>
        <w:ind w:left="142"/>
        <w:rPr>
          <w:rFonts w:asciiTheme="minorHAnsi" w:hAnsiTheme="minorHAnsi"/>
          <w:sz w:val="20"/>
          <w:szCs w:val="20"/>
        </w:rPr>
      </w:pPr>
    </w:p>
    <w:p w:rsidR="00F74976" w:rsidRPr="00D30ABE" w:rsidRDefault="00F74976" w:rsidP="00F74976">
      <w:pPr>
        <w:spacing w:line="240" w:lineRule="auto"/>
        <w:ind w:left="142"/>
        <w:rPr>
          <w:rFonts w:asciiTheme="minorHAnsi" w:hAnsiTheme="minorHAnsi"/>
          <w:sz w:val="20"/>
          <w:szCs w:val="20"/>
        </w:rPr>
      </w:pPr>
      <w:r w:rsidRPr="00D30ABE">
        <w:rPr>
          <w:rFonts w:asciiTheme="minorHAnsi" w:hAnsiTheme="minorHAnsi"/>
          <w:sz w:val="20"/>
          <w:szCs w:val="20"/>
        </w:rPr>
        <w:t>c)</w:t>
      </w:r>
      <w:r w:rsidRPr="00D30ABE">
        <w:rPr>
          <w:rFonts w:asciiTheme="minorHAnsi" w:eastAsia="Arial" w:hAnsiTheme="minorHAnsi" w:cs="Arial"/>
          <w:sz w:val="20"/>
          <w:szCs w:val="20"/>
        </w:rPr>
        <w:t xml:space="preserve"> </w:t>
      </w:r>
      <w:r w:rsidRPr="00D30ABE">
        <w:rPr>
          <w:rFonts w:asciiTheme="minorHAnsi" w:hAnsiTheme="minorHAnsi"/>
          <w:sz w:val="20"/>
          <w:szCs w:val="20"/>
        </w:rPr>
        <w:t xml:space="preserve">Il sottoscritto dichiara inoltre che non sussistono situazioni, anche potenziali, di conflitto di interesse con il Direttore del Dipartimento di Storia Antropologia Religioni Arte Spettacolo ai sensi ai sensi dell’art. 53, comma 14 </w:t>
      </w:r>
      <w:proofErr w:type="gramStart"/>
      <w:r w:rsidRPr="00D30ABE">
        <w:rPr>
          <w:rFonts w:asciiTheme="minorHAnsi" w:hAnsiTheme="minorHAnsi"/>
          <w:sz w:val="20"/>
          <w:szCs w:val="20"/>
        </w:rPr>
        <w:t>del  d.lgs.</w:t>
      </w:r>
      <w:proofErr w:type="gramEnd"/>
      <w:r w:rsidRPr="00D30ABE">
        <w:rPr>
          <w:rFonts w:asciiTheme="minorHAnsi" w:hAnsiTheme="minorHAnsi"/>
          <w:sz w:val="20"/>
          <w:szCs w:val="20"/>
        </w:rPr>
        <w:t xml:space="preserve"> 165/2001 come modificato dalla legge n. 190/2012 e che non sussistono cause di incompatibilità o </w:t>
      </w:r>
      <w:proofErr w:type="spellStart"/>
      <w:r w:rsidRPr="00D30ABE">
        <w:rPr>
          <w:rFonts w:asciiTheme="minorHAnsi" w:hAnsiTheme="minorHAnsi"/>
          <w:sz w:val="20"/>
          <w:szCs w:val="20"/>
        </w:rPr>
        <w:t>inconferibilità</w:t>
      </w:r>
      <w:proofErr w:type="spellEnd"/>
      <w:r w:rsidRPr="00D30ABE">
        <w:rPr>
          <w:rFonts w:asciiTheme="minorHAnsi" w:hAnsiTheme="minorHAnsi"/>
          <w:sz w:val="20"/>
          <w:szCs w:val="20"/>
        </w:rPr>
        <w:t xml:space="preserve">, ai sensi dell’art. 20 del d.lgs. 39/2013, a svolgere incarichi nell’interesse del Dipartimento. </w:t>
      </w:r>
    </w:p>
    <w:p w:rsidR="00F74976" w:rsidRPr="00D30ABE" w:rsidRDefault="00F74976" w:rsidP="00B703E8">
      <w:pPr>
        <w:spacing w:line="240" w:lineRule="auto"/>
        <w:ind w:left="142"/>
        <w:rPr>
          <w:rFonts w:asciiTheme="minorHAnsi" w:hAnsiTheme="minorHAnsi"/>
          <w:sz w:val="20"/>
          <w:szCs w:val="20"/>
        </w:rPr>
      </w:pPr>
    </w:p>
    <w:p w:rsidR="00F74976" w:rsidRPr="00D30ABE" w:rsidRDefault="00F74976" w:rsidP="00B703E8">
      <w:pPr>
        <w:spacing w:line="240" w:lineRule="auto"/>
        <w:ind w:left="142"/>
        <w:rPr>
          <w:rFonts w:asciiTheme="minorHAnsi" w:hAnsiTheme="minorHAnsi"/>
          <w:sz w:val="20"/>
          <w:szCs w:val="20"/>
        </w:rPr>
      </w:pPr>
    </w:p>
    <w:p w:rsidR="00B703E8" w:rsidRPr="00D30ABE" w:rsidRDefault="00B703E8" w:rsidP="00B703E8">
      <w:pPr>
        <w:spacing w:line="240" w:lineRule="atLeast"/>
        <w:ind w:left="142"/>
        <w:rPr>
          <w:rFonts w:asciiTheme="minorHAnsi" w:hAnsiTheme="minorHAnsi" w:cs="Arial"/>
          <w:sz w:val="20"/>
          <w:szCs w:val="20"/>
        </w:rPr>
      </w:pPr>
      <w:r w:rsidRPr="00D30ABE">
        <w:rPr>
          <w:rFonts w:asciiTheme="minorHAnsi" w:hAnsiTheme="minorHAnsi" w:cs="Arial"/>
          <w:sz w:val="20"/>
          <w:szCs w:val="20"/>
        </w:rPr>
        <w:t>Data_______________</w:t>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t xml:space="preserve">  </w:t>
      </w:r>
      <w:r w:rsidR="00C76E80" w:rsidRPr="00D30ABE">
        <w:rPr>
          <w:rFonts w:asciiTheme="minorHAnsi" w:hAnsiTheme="minorHAnsi" w:cs="Arial"/>
          <w:sz w:val="20"/>
          <w:szCs w:val="20"/>
        </w:rPr>
        <w:t xml:space="preserve">          </w:t>
      </w:r>
      <w:r w:rsidRPr="00D30ABE">
        <w:rPr>
          <w:rFonts w:asciiTheme="minorHAnsi" w:hAnsiTheme="minorHAnsi" w:cs="Arial"/>
          <w:sz w:val="20"/>
          <w:szCs w:val="20"/>
        </w:rPr>
        <w:t>Firma</w:t>
      </w:r>
    </w:p>
    <w:p w:rsidR="00B703E8" w:rsidRPr="00D30ABE" w:rsidRDefault="00B703E8" w:rsidP="00B703E8">
      <w:pPr>
        <w:spacing w:line="240" w:lineRule="atLeast"/>
        <w:ind w:left="142"/>
        <w:rPr>
          <w:rFonts w:asciiTheme="minorHAnsi" w:hAnsiTheme="minorHAnsi" w:cs="Arial"/>
          <w:b/>
          <w:sz w:val="20"/>
          <w:szCs w:val="20"/>
        </w:rPr>
      </w:pP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t>________________________</w:t>
      </w:r>
    </w:p>
    <w:p w:rsidR="00B703E8" w:rsidRPr="00D30ABE" w:rsidRDefault="00B703E8" w:rsidP="00B703E8">
      <w:pPr>
        <w:spacing w:line="240" w:lineRule="auto"/>
        <w:ind w:left="142"/>
        <w:rPr>
          <w:rFonts w:asciiTheme="minorHAnsi" w:hAnsiTheme="minorHAnsi"/>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506C2D">
      <w:pPr>
        <w:ind w:left="4248" w:firstLine="708"/>
        <w:rPr>
          <w:rFonts w:asciiTheme="minorHAnsi" w:hAnsiTheme="minorHAnsi" w:cs="Arial"/>
          <w:sz w:val="20"/>
          <w:szCs w:val="20"/>
        </w:rPr>
      </w:pPr>
    </w:p>
    <w:p w:rsidR="00497333" w:rsidRPr="00D30ABE" w:rsidRDefault="00497333" w:rsidP="008658BF">
      <w:pPr>
        <w:widowControl w:val="0"/>
        <w:suppressAutoHyphens w:val="0"/>
        <w:autoSpaceDE w:val="0"/>
        <w:autoSpaceDN w:val="0"/>
        <w:adjustRightInd w:val="0"/>
        <w:spacing w:line="240" w:lineRule="auto"/>
        <w:jc w:val="left"/>
        <w:rPr>
          <w:rFonts w:asciiTheme="minorHAnsi" w:hAnsiTheme="minorHAnsi" w:cs="Arial"/>
          <w:sz w:val="20"/>
          <w:szCs w:val="20"/>
        </w:rPr>
      </w:pPr>
    </w:p>
    <w:sectPr w:rsidR="00497333" w:rsidRPr="00D30ABE" w:rsidSect="00497333">
      <w:headerReference w:type="default" r:id="rId7"/>
      <w:footerReference w:type="first" r:id="rId8"/>
      <w:pgSz w:w="11900" w:h="16840"/>
      <w:pgMar w:top="851" w:right="1835" w:bottom="1276" w:left="1985" w:header="709" w:footer="573"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824" w:rsidRDefault="00C40824">
      <w:r>
        <w:separator/>
      </w:r>
    </w:p>
  </w:endnote>
  <w:endnote w:type="continuationSeparator" w:id="0">
    <w:p w:rsidR="00C40824" w:rsidRDefault="00C4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Arial"/>
    <w:charset w:val="00"/>
    <w:family w:val="swiss"/>
    <w:pitch w:val="variable"/>
    <w:sig w:usb0="00000000" w:usb1="D200FDFF" w:usb2="0004602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E0F" w:rsidRDefault="00035E0F">
    <w:pPr>
      <w:tabs>
        <w:tab w:val="center" w:pos="4819"/>
        <w:tab w:val="right" w:pos="9638"/>
      </w:tabs>
      <w:spacing w:line="180" w:lineRule="exact"/>
      <w:ind w:right="987"/>
      <w:rPr>
        <w:rFonts w:ascii="Arial" w:hAnsi="Arial"/>
        <w:b/>
        <w:sz w:val="14"/>
      </w:rPr>
    </w:pPr>
  </w:p>
  <w:p w:rsidR="00035E0F" w:rsidRDefault="00035E0F">
    <w:pPr>
      <w:tabs>
        <w:tab w:val="center" w:pos="4819"/>
        <w:tab w:val="right" w:pos="9638"/>
      </w:tabs>
      <w:spacing w:line="180" w:lineRule="exact"/>
      <w:ind w:right="987"/>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824" w:rsidRDefault="00C40824">
      <w:r>
        <w:separator/>
      </w:r>
    </w:p>
  </w:footnote>
  <w:footnote w:type="continuationSeparator" w:id="0">
    <w:p w:rsidR="00C40824" w:rsidRDefault="00C408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E0F" w:rsidRDefault="00035E0F">
    <w:pPr>
      <w:pStyle w:val="Intestazione"/>
      <w:spacing w:line="280" w:lineRule="exact"/>
      <w:rPr>
        <w:rFonts w:ascii="Arial" w:hAnsi="Arial"/>
        <w:sz w:val="20"/>
      </w:rPr>
    </w:pPr>
  </w:p>
  <w:p w:rsidR="00035E0F" w:rsidRDefault="00035E0F">
    <w:pPr>
      <w:pStyle w:val="Intestazione"/>
      <w:spacing w:line="280" w:lineRule="exact"/>
      <w:rPr>
        <w:rFonts w:ascii="Arial" w:hAnsi="Arial"/>
        <w:sz w:val="20"/>
      </w:rPr>
    </w:pPr>
  </w:p>
  <w:p w:rsidR="00035E0F" w:rsidRDefault="00035E0F">
    <w:pPr>
      <w:pStyle w:val="Intestazione"/>
      <w:spacing w:line="280" w:lineRule="exact"/>
      <w:rPr>
        <w:rFonts w:ascii="Arial" w:hAnsi="Arial"/>
        <w:sz w:val="20"/>
      </w:rPr>
    </w:pPr>
  </w:p>
  <w:p w:rsidR="00035E0F" w:rsidRDefault="00035E0F">
    <w:pPr>
      <w:pStyle w:val="Intestazione"/>
      <w:spacing w:line="280" w:lineRule="exact"/>
      <w:rPr>
        <w:rFonts w:ascii="Arial" w:hAnsi="Arial"/>
        <w:sz w:val="20"/>
      </w:rPr>
    </w:pPr>
  </w:p>
  <w:p w:rsidR="00035E0F" w:rsidRDefault="00035E0F">
    <w:pPr>
      <w:pStyle w:val="Intestazione"/>
      <w:spacing w:line="280" w:lineRule="exact"/>
      <w:jc w:val="right"/>
      <w:rPr>
        <w:rStyle w:val="Numeropagina"/>
        <w:rFonts w:ascii="Arial" w:hAnsi="Arial"/>
        <w:sz w:val="20"/>
      </w:rPr>
    </w:pPr>
  </w:p>
  <w:p w:rsidR="00B703E8" w:rsidRDefault="00B703E8">
    <w:pPr>
      <w:pStyle w:val="Intestazione"/>
      <w:spacing w:line="280" w:lineRule="exact"/>
      <w:jc w:val="right"/>
      <w:rPr>
        <w:rFonts w:ascii="Arial" w:hAnsi="Arial"/>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B3B7FFE"/>
    <w:multiLevelType w:val="hybridMultilevel"/>
    <w:tmpl w:val="B4CEBBBE"/>
    <w:lvl w:ilvl="0" w:tplc="F4308CD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D535A1A"/>
    <w:multiLevelType w:val="hybridMultilevel"/>
    <w:tmpl w:val="DED07656"/>
    <w:lvl w:ilvl="0" w:tplc="0410000F">
      <w:start w:val="1"/>
      <w:numFmt w:val="decimal"/>
      <w:lvlText w:val="%1."/>
      <w:lvlJc w:val="left"/>
      <w:pPr>
        <w:ind w:left="1425"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15:restartNumberingAfterBreak="0">
    <w:nsid w:val="47222A35"/>
    <w:multiLevelType w:val="hybridMultilevel"/>
    <w:tmpl w:val="AD66A1C8"/>
    <w:lvl w:ilvl="0" w:tplc="37C4BD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301251E"/>
    <w:multiLevelType w:val="hybridMultilevel"/>
    <w:tmpl w:val="18EA44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FE5A38"/>
    <w:multiLevelType w:val="hybridMultilevel"/>
    <w:tmpl w:val="79B69BDC"/>
    <w:lvl w:ilvl="0" w:tplc="6E8ECEFE">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2" w15:restartNumberingAfterBreak="0">
    <w:nsid w:val="56857403"/>
    <w:multiLevelType w:val="hybridMultilevel"/>
    <w:tmpl w:val="A1C44B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3C498A"/>
    <w:multiLevelType w:val="hybridMultilevel"/>
    <w:tmpl w:val="8D580EB2"/>
    <w:lvl w:ilvl="0" w:tplc="04100003">
      <w:start w:val="1"/>
      <w:numFmt w:val="bullet"/>
      <w:lvlText w:val="o"/>
      <w:lvlJc w:val="left"/>
      <w:pPr>
        <w:ind w:left="825" w:hanging="360"/>
      </w:pPr>
      <w:rPr>
        <w:rFonts w:ascii="Courier New" w:hAnsi="Courier New" w:hint="default"/>
      </w:rPr>
    </w:lvl>
    <w:lvl w:ilvl="1" w:tplc="04100003" w:tentative="1">
      <w:start w:val="1"/>
      <w:numFmt w:val="bullet"/>
      <w:lvlText w:val="o"/>
      <w:lvlJc w:val="left"/>
      <w:pPr>
        <w:ind w:left="1545" w:hanging="360"/>
      </w:pPr>
      <w:rPr>
        <w:rFonts w:ascii="Courier New" w:hAnsi="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hint="default"/>
      </w:rPr>
    </w:lvl>
    <w:lvl w:ilvl="8" w:tplc="04100005" w:tentative="1">
      <w:start w:val="1"/>
      <w:numFmt w:val="bullet"/>
      <w:lvlText w:val=""/>
      <w:lvlJc w:val="left"/>
      <w:pPr>
        <w:ind w:left="6585"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0"/>
  </w:num>
  <w:num w:numId="5">
    <w:abstractNumId w:val="12"/>
  </w:num>
  <w:num w:numId="6">
    <w:abstractNumId w:val="9"/>
  </w:num>
  <w:num w:numId="7">
    <w:abstractNumId w:val="8"/>
  </w:num>
  <w:num w:numId="8">
    <w:abstractNumId w:val="13"/>
  </w:num>
  <w:num w:numId="9">
    <w:abstractNumId w:val="11"/>
  </w:num>
  <w:num w:numId="10">
    <w:abstractNumId w:val="2"/>
  </w:num>
  <w:num w:numId="11">
    <w:abstractNumId w:val="3"/>
  </w:num>
  <w:num w:numId="12">
    <w:abstractNumId w:val="4"/>
  </w:num>
  <w:num w:numId="13">
    <w:abstractNumId w:val="5"/>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4B"/>
    <w:rsid w:val="0002598C"/>
    <w:rsid w:val="00035E0F"/>
    <w:rsid w:val="0005632A"/>
    <w:rsid w:val="000573D2"/>
    <w:rsid w:val="0006080F"/>
    <w:rsid w:val="000B626E"/>
    <w:rsid w:val="000C0601"/>
    <w:rsid w:val="000C094B"/>
    <w:rsid w:val="000F6E50"/>
    <w:rsid w:val="00107312"/>
    <w:rsid w:val="00110FBE"/>
    <w:rsid w:val="001127B4"/>
    <w:rsid w:val="00142684"/>
    <w:rsid w:val="00182BAE"/>
    <w:rsid w:val="0018769A"/>
    <w:rsid w:val="001900E9"/>
    <w:rsid w:val="00197EDE"/>
    <w:rsid w:val="001A7D9A"/>
    <w:rsid w:val="001B76D7"/>
    <w:rsid w:val="001F35CA"/>
    <w:rsid w:val="001F5434"/>
    <w:rsid w:val="002003B2"/>
    <w:rsid w:val="00203403"/>
    <w:rsid w:val="00205B0B"/>
    <w:rsid w:val="00217A1F"/>
    <w:rsid w:val="002269B0"/>
    <w:rsid w:val="00236126"/>
    <w:rsid w:val="0024474A"/>
    <w:rsid w:val="002F23F6"/>
    <w:rsid w:val="00302209"/>
    <w:rsid w:val="003073C6"/>
    <w:rsid w:val="00337576"/>
    <w:rsid w:val="00352D2B"/>
    <w:rsid w:val="00357E1C"/>
    <w:rsid w:val="00384595"/>
    <w:rsid w:val="003B1317"/>
    <w:rsid w:val="003B33A8"/>
    <w:rsid w:val="003C64A1"/>
    <w:rsid w:val="0040026C"/>
    <w:rsid w:val="0041630A"/>
    <w:rsid w:val="0042510B"/>
    <w:rsid w:val="0044262E"/>
    <w:rsid w:val="00443DE9"/>
    <w:rsid w:val="0044698D"/>
    <w:rsid w:val="00453CAF"/>
    <w:rsid w:val="00454A81"/>
    <w:rsid w:val="00456831"/>
    <w:rsid w:val="00497333"/>
    <w:rsid w:val="00506C2D"/>
    <w:rsid w:val="0054798E"/>
    <w:rsid w:val="005805DA"/>
    <w:rsid w:val="005B1416"/>
    <w:rsid w:val="005B48F0"/>
    <w:rsid w:val="005C1233"/>
    <w:rsid w:val="005C5D75"/>
    <w:rsid w:val="005D3D34"/>
    <w:rsid w:val="005D4477"/>
    <w:rsid w:val="005D5E62"/>
    <w:rsid w:val="006128F1"/>
    <w:rsid w:val="006263F7"/>
    <w:rsid w:val="00631216"/>
    <w:rsid w:val="00645D0F"/>
    <w:rsid w:val="006A2595"/>
    <w:rsid w:val="006A5E02"/>
    <w:rsid w:val="006A7540"/>
    <w:rsid w:val="006F1CC6"/>
    <w:rsid w:val="00730531"/>
    <w:rsid w:val="0074063F"/>
    <w:rsid w:val="00770A15"/>
    <w:rsid w:val="007732D4"/>
    <w:rsid w:val="00780ED2"/>
    <w:rsid w:val="00781DFF"/>
    <w:rsid w:val="007876A6"/>
    <w:rsid w:val="007B2D0C"/>
    <w:rsid w:val="007B5DDB"/>
    <w:rsid w:val="007C1E38"/>
    <w:rsid w:val="0080239A"/>
    <w:rsid w:val="00817E69"/>
    <w:rsid w:val="00820370"/>
    <w:rsid w:val="0082480A"/>
    <w:rsid w:val="008658BF"/>
    <w:rsid w:val="0087790C"/>
    <w:rsid w:val="00882B6C"/>
    <w:rsid w:val="00897E19"/>
    <w:rsid w:val="008C5D87"/>
    <w:rsid w:val="008E12E8"/>
    <w:rsid w:val="008E7F77"/>
    <w:rsid w:val="008F054D"/>
    <w:rsid w:val="008F545B"/>
    <w:rsid w:val="00904E06"/>
    <w:rsid w:val="00927B94"/>
    <w:rsid w:val="00945D45"/>
    <w:rsid w:val="00952E0A"/>
    <w:rsid w:val="009630BC"/>
    <w:rsid w:val="00967C24"/>
    <w:rsid w:val="00971C65"/>
    <w:rsid w:val="00993062"/>
    <w:rsid w:val="009B2AD6"/>
    <w:rsid w:val="009D21ED"/>
    <w:rsid w:val="009F6896"/>
    <w:rsid w:val="00A02913"/>
    <w:rsid w:val="00A274D5"/>
    <w:rsid w:val="00A32AEC"/>
    <w:rsid w:val="00A32E4D"/>
    <w:rsid w:val="00A43926"/>
    <w:rsid w:val="00A9722E"/>
    <w:rsid w:val="00AA1B58"/>
    <w:rsid w:val="00AA3E50"/>
    <w:rsid w:val="00AB424E"/>
    <w:rsid w:val="00AB7181"/>
    <w:rsid w:val="00AE1D17"/>
    <w:rsid w:val="00AE22A1"/>
    <w:rsid w:val="00AE2456"/>
    <w:rsid w:val="00AE7265"/>
    <w:rsid w:val="00B030DF"/>
    <w:rsid w:val="00B0541D"/>
    <w:rsid w:val="00B12916"/>
    <w:rsid w:val="00B40F71"/>
    <w:rsid w:val="00B6204C"/>
    <w:rsid w:val="00B703E8"/>
    <w:rsid w:val="00BD11C1"/>
    <w:rsid w:val="00BD5A92"/>
    <w:rsid w:val="00C0502A"/>
    <w:rsid w:val="00C40824"/>
    <w:rsid w:val="00C53BC6"/>
    <w:rsid w:val="00C54956"/>
    <w:rsid w:val="00C76E80"/>
    <w:rsid w:val="00CA4A52"/>
    <w:rsid w:val="00CA7D3F"/>
    <w:rsid w:val="00CC58D1"/>
    <w:rsid w:val="00CD50D7"/>
    <w:rsid w:val="00D03F1B"/>
    <w:rsid w:val="00D177F7"/>
    <w:rsid w:val="00D30ABE"/>
    <w:rsid w:val="00D35098"/>
    <w:rsid w:val="00D56363"/>
    <w:rsid w:val="00D74D85"/>
    <w:rsid w:val="00D8253C"/>
    <w:rsid w:val="00D8572F"/>
    <w:rsid w:val="00E205A4"/>
    <w:rsid w:val="00E31BC3"/>
    <w:rsid w:val="00E4485A"/>
    <w:rsid w:val="00E72908"/>
    <w:rsid w:val="00E82C4D"/>
    <w:rsid w:val="00EF4FEC"/>
    <w:rsid w:val="00F125D8"/>
    <w:rsid w:val="00F4389C"/>
    <w:rsid w:val="00F46427"/>
    <w:rsid w:val="00F60DEC"/>
    <w:rsid w:val="00F74976"/>
    <w:rsid w:val="00F75631"/>
    <w:rsid w:val="00F951B5"/>
    <w:rsid w:val="00FA5E9A"/>
    <w:rsid w:val="00FD1ED5"/>
    <w:rsid w:val="00FF45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247578C-9D24-4949-B7B6-937E01D6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6E50"/>
    <w:pPr>
      <w:suppressAutoHyphens/>
      <w:spacing w:line="100" w:lineRule="atLeast"/>
      <w:jc w:val="both"/>
    </w:pPr>
    <w:rPr>
      <w:rFonts w:ascii="Calibri" w:eastAsia="DejaVu Sans" w:hAnsi="Calibri" w:cs="Calibri"/>
      <w:kern w:val="1"/>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5B48F0"/>
    <w:pPr>
      <w:tabs>
        <w:tab w:val="center" w:pos="4986"/>
        <w:tab w:val="right" w:pos="9972"/>
      </w:tabs>
    </w:pPr>
  </w:style>
  <w:style w:type="paragraph" w:styleId="Pidipagina">
    <w:name w:val="footer"/>
    <w:basedOn w:val="Normale"/>
    <w:semiHidden/>
    <w:rsid w:val="005B48F0"/>
    <w:pPr>
      <w:tabs>
        <w:tab w:val="center" w:pos="4986"/>
        <w:tab w:val="right" w:pos="9972"/>
      </w:tabs>
    </w:pPr>
  </w:style>
  <w:style w:type="paragraph" w:styleId="Testonormale">
    <w:name w:val="Plain Text"/>
    <w:basedOn w:val="Normale"/>
    <w:semiHidden/>
    <w:rsid w:val="005B48F0"/>
    <w:rPr>
      <w:rFonts w:ascii="Courier" w:hAnsi="Courier"/>
    </w:rPr>
  </w:style>
  <w:style w:type="character" w:styleId="Numeropagina">
    <w:name w:val="page number"/>
    <w:basedOn w:val="Carpredefinitoparagrafo"/>
    <w:semiHidden/>
    <w:rsid w:val="005B48F0"/>
  </w:style>
  <w:style w:type="paragraph" w:styleId="Rientrocorpodeltesto2">
    <w:name w:val="Body Text Indent 2"/>
    <w:basedOn w:val="Normale"/>
    <w:link w:val="Rientrocorpodeltesto2Carattere"/>
    <w:unhideWhenUsed/>
    <w:rsid w:val="00AA1B58"/>
    <w:pPr>
      <w:ind w:left="4248" w:firstLine="708"/>
    </w:pPr>
  </w:style>
  <w:style w:type="character" w:customStyle="1" w:styleId="Rientrocorpodeltesto2Carattere">
    <w:name w:val="Rientro corpo del testo 2 Carattere"/>
    <w:basedOn w:val="Carpredefinitoparagrafo"/>
    <w:link w:val="Rientrocorpodeltesto2"/>
    <w:rsid w:val="00AA1B58"/>
    <w:rPr>
      <w:sz w:val="24"/>
      <w:szCs w:val="24"/>
    </w:rPr>
  </w:style>
  <w:style w:type="character" w:customStyle="1" w:styleId="HTMLMarkup">
    <w:name w:val="HTML Markup"/>
    <w:rsid w:val="00BD11C1"/>
    <w:rPr>
      <w:vanish/>
      <w:webHidden w:val="0"/>
      <w:color w:val="FF0000"/>
      <w:specVanish w:val="0"/>
    </w:rPr>
  </w:style>
  <w:style w:type="paragraph" w:customStyle="1" w:styleId="Paragrafoelenco1">
    <w:name w:val="Paragrafo elenco1"/>
    <w:basedOn w:val="Normale"/>
    <w:rsid w:val="000C094B"/>
    <w:pPr>
      <w:ind w:left="720"/>
      <w:contextualSpacing/>
    </w:pPr>
  </w:style>
  <w:style w:type="paragraph" w:customStyle="1" w:styleId="Paragrafoelenco10">
    <w:name w:val="Paragrafo elenco1"/>
    <w:basedOn w:val="Normale"/>
    <w:rsid w:val="00CA7D3F"/>
    <w:pPr>
      <w:ind w:left="720"/>
      <w:contextualSpacing/>
    </w:pPr>
  </w:style>
  <w:style w:type="paragraph" w:styleId="Paragrafoelenco">
    <w:name w:val="List Paragraph"/>
    <w:basedOn w:val="Normale"/>
    <w:uiPriority w:val="34"/>
    <w:qFormat/>
    <w:rsid w:val="0082480A"/>
    <w:pPr>
      <w:suppressAutoHyphens w:val="0"/>
      <w:spacing w:before="100" w:beforeAutospacing="1" w:after="100" w:afterAutospacing="1" w:line="240" w:lineRule="auto"/>
      <w:jc w:val="left"/>
    </w:pPr>
    <w:rPr>
      <w:rFonts w:ascii="Times New Roman" w:eastAsia="Times New Roman" w:hAnsi="Times New Roman" w:cs="Times New Roman"/>
      <w:kern w:val="0"/>
      <w:sz w:val="24"/>
      <w:szCs w:val="24"/>
      <w:lang w:eastAsia="it-IT"/>
    </w:rPr>
  </w:style>
  <w:style w:type="character" w:styleId="Collegamentoipertestuale">
    <w:name w:val="Hyperlink"/>
    <w:basedOn w:val="Carpredefinitoparagrafo"/>
    <w:uiPriority w:val="99"/>
    <w:unhideWhenUsed/>
    <w:rsid w:val="00035E0F"/>
    <w:rPr>
      <w:color w:val="0000FF"/>
      <w:u w:val="single"/>
    </w:rPr>
  </w:style>
  <w:style w:type="paragraph" w:styleId="Indirizzomittente">
    <w:name w:val="envelope return"/>
    <w:basedOn w:val="Normale"/>
    <w:uiPriority w:val="99"/>
    <w:unhideWhenUsed/>
    <w:rsid w:val="00035E0F"/>
    <w:pPr>
      <w:suppressAutoHyphens w:val="0"/>
      <w:spacing w:line="240" w:lineRule="auto"/>
      <w:jc w:val="left"/>
    </w:pPr>
    <w:rPr>
      <w:rFonts w:ascii="Cambria" w:eastAsia="Times New Roman" w:hAnsi="Cambria" w:cs="Times New Roman"/>
      <w:kern w:val="0"/>
      <w:sz w:val="20"/>
      <w:szCs w:val="20"/>
      <w:lang w:eastAsia="it-IT"/>
    </w:rPr>
  </w:style>
  <w:style w:type="paragraph" w:customStyle="1" w:styleId="Default">
    <w:name w:val="Default"/>
    <w:rsid w:val="003B33A8"/>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8855">
      <w:bodyDiv w:val="1"/>
      <w:marLeft w:val="0"/>
      <w:marRight w:val="0"/>
      <w:marTop w:val="0"/>
      <w:marBottom w:val="0"/>
      <w:divBdr>
        <w:top w:val="none" w:sz="0" w:space="0" w:color="auto"/>
        <w:left w:val="none" w:sz="0" w:space="0" w:color="auto"/>
        <w:bottom w:val="none" w:sz="0" w:space="0" w:color="auto"/>
        <w:right w:val="none" w:sz="0" w:space="0" w:color="auto"/>
      </w:divBdr>
    </w:div>
    <w:div w:id="467361614">
      <w:bodyDiv w:val="1"/>
      <w:marLeft w:val="0"/>
      <w:marRight w:val="0"/>
      <w:marTop w:val="0"/>
      <w:marBottom w:val="0"/>
      <w:divBdr>
        <w:top w:val="none" w:sz="0" w:space="0" w:color="auto"/>
        <w:left w:val="none" w:sz="0" w:space="0" w:color="auto"/>
        <w:bottom w:val="none" w:sz="0" w:space="0" w:color="auto"/>
        <w:right w:val="none" w:sz="0" w:space="0" w:color="auto"/>
      </w:divBdr>
    </w:div>
    <w:div w:id="1021516419">
      <w:bodyDiv w:val="1"/>
      <w:marLeft w:val="0"/>
      <w:marRight w:val="0"/>
      <w:marTop w:val="0"/>
      <w:marBottom w:val="0"/>
      <w:divBdr>
        <w:top w:val="none" w:sz="0" w:space="0" w:color="auto"/>
        <w:left w:val="none" w:sz="0" w:space="0" w:color="auto"/>
        <w:bottom w:val="none" w:sz="0" w:space="0" w:color="auto"/>
        <w:right w:val="none" w:sz="0" w:space="0" w:color="auto"/>
      </w:divBdr>
    </w:div>
    <w:div w:id="1152982380">
      <w:bodyDiv w:val="1"/>
      <w:marLeft w:val="0"/>
      <w:marRight w:val="0"/>
      <w:marTop w:val="0"/>
      <w:marBottom w:val="0"/>
      <w:divBdr>
        <w:top w:val="none" w:sz="0" w:space="0" w:color="auto"/>
        <w:left w:val="none" w:sz="0" w:space="0" w:color="auto"/>
        <w:bottom w:val="none" w:sz="0" w:space="0" w:color="auto"/>
        <w:right w:val="none" w:sz="0" w:space="0" w:color="auto"/>
      </w:divBdr>
    </w:div>
    <w:div w:id="1186140128">
      <w:bodyDiv w:val="1"/>
      <w:marLeft w:val="0"/>
      <w:marRight w:val="0"/>
      <w:marTop w:val="0"/>
      <w:marBottom w:val="0"/>
      <w:divBdr>
        <w:top w:val="none" w:sz="0" w:space="0" w:color="auto"/>
        <w:left w:val="none" w:sz="0" w:space="0" w:color="auto"/>
        <w:bottom w:val="none" w:sz="0" w:space="0" w:color="auto"/>
        <w:right w:val="none" w:sz="0" w:space="0" w:color="auto"/>
      </w:divBdr>
    </w:div>
    <w:div w:id="1194730950">
      <w:bodyDiv w:val="1"/>
      <w:marLeft w:val="0"/>
      <w:marRight w:val="0"/>
      <w:marTop w:val="0"/>
      <w:marBottom w:val="0"/>
      <w:divBdr>
        <w:top w:val="none" w:sz="0" w:space="0" w:color="auto"/>
        <w:left w:val="none" w:sz="0" w:space="0" w:color="auto"/>
        <w:bottom w:val="none" w:sz="0" w:space="0" w:color="auto"/>
        <w:right w:val="none" w:sz="0" w:space="0" w:color="auto"/>
      </w:divBdr>
    </w:div>
    <w:div w:id="1365136791">
      <w:bodyDiv w:val="1"/>
      <w:marLeft w:val="0"/>
      <w:marRight w:val="0"/>
      <w:marTop w:val="0"/>
      <w:marBottom w:val="0"/>
      <w:divBdr>
        <w:top w:val="none" w:sz="0" w:space="0" w:color="auto"/>
        <w:left w:val="none" w:sz="0" w:space="0" w:color="auto"/>
        <w:bottom w:val="none" w:sz="0" w:space="0" w:color="auto"/>
        <w:right w:val="none" w:sz="0" w:space="0" w:color="auto"/>
      </w:divBdr>
    </w:div>
    <w:div w:id="1381320932">
      <w:bodyDiv w:val="1"/>
      <w:marLeft w:val="0"/>
      <w:marRight w:val="0"/>
      <w:marTop w:val="0"/>
      <w:marBottom w:val="0"/>
      <w:divBdr>
        <w:top w:val="none" w:sz="0" w:space="0" w:color="auto"/>
        <w:left w:val="none" w:sz="0" w:space="0" w:color="auto"/>
        <w:bottom w:val="none" w:sz="0" w:space="0" w:color="auto"/>
        <w:right w:val="none" w:sz="0" w:space="0" w:color="auto"/>
      </w:divBdr>
    </w:div>
    <w:div w:id="1430855709">
      <w:bodyDiv w:val="1"/>
      <w:marLeft w:val="0"/>
      <w:marRight w:val="0"/>
      <w:marTop w:val="0"/>
      <w:marBottom w:val="0"/>
      <w:divBdr>
        <w:top w:val="none" w:sz="0" w:space="0" w:color="auto"/>
        <w:left w:val="none" w:sz="0" w:space="0" w:color="auto"/>
        <w:bottom w:val="none" w:sz="0" w:space="0" w:color="auto"/>
        <w:right w:val="none" w:sz="0" w:space="0" w:color="auto"/>
      </w:divBdr>
    </w:div>
    <w:div w:id="1510021026">
      <w:bodyDiv w:val="1"/>
      <w:marLeft w:val="0"/>
      <w:marRight w:val="0"/>
      <w:marTop w:val="0"/>
      <w:marBottom w:val="0"/>
      <w:divBdr>
        <w:top w:val="none" w:sz="0" w:space="0" w:color="auto"/>
        <w:left w:val="none" w:sz="0" w:space="0" w:color="auto"/>
        <w:bottom w:val="none" w:sz="0" w:space="0" w:color="auto"/>
        <w:right w:val="none" w:sz="0" w:space="0" w:color="auto"/>
      </w:divBdr>
    </w:div>
    <w:div w:id="1802504344">
      <w:bodyDiv w:val="1"/>
      <w:marLeft w:val="0"/>
      <w:marRight w:val="0"/>
      <w:marTop w:val="0"/>
      <w:marBottom w:val="0"/>
      <w:divBdr>
        <w:top w:val="none" w:sz="0" w:space="0" w:color="auto"/>
        <w:left w:val="none" w:sz="0" w:space="0" w:color="auto"/>
        <w:bottom w:val="none" w:sz="0" w:space="0" w:color="auto"/>
        <w:right w:val="none" w:sz="0" w:space="0" w:color="auto"/>
      </w:divBdr>
    </w:div>
    <w:div w:id="188521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2318</Words>
  <Characters>13214</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15501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Valued Acer Customer</dc:creator>
  <cp:lastModifiedBy>Maria</cp:lastModifiedBy>
  <cp:revision>2</cp:revision>
  <cp:lastPrinted>2015-12-30T09:06:00Z</cp:lastPrinted>
  <dcterms:created xsi:type="dcterms:W3CDTF">2021-11-02T08:50:00Z</dcterms:created>
  <dcterms:modified xsi:type="dcterms:W3CDTF">2021-11-02T08:50:00Z</dcterms:modified>
</cp:coreProperties>
</file>