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92C" w:rsidRDefault="00C4592C" w:rsidP="00C4592C">
      <w:r>
        <w:t>ALLEGATO A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SCHEMA ESEMPLIFICATIVO DELLA DOMANDA DA REDIGERSI SU CARTA LIBERA</w:t>
      </w:r>
    </w:p>
    <w:p w:rsidR="00C4592C" w:rsidRDefault="00C4592C" w:rsidP="00C4592C"/>
    <w:p w:rsidR="00C4592C" w:rsidRDefault="00C4592C" w:rsidP="00C4592C">
      <w:r>
        <w:t xml:space="preserve">AL DIRETTORE DEL DIPARTIMENTO DI STORIA, ANTROPOLOGIA, RELIGIONI, ARTE, SPETTACOLO </w:t>
      </w:r>
    </w:p>
    <w:p w:rsidR="00C4592C" w:rsidRDefault="00C4592C" w:rsidP="00C4592C">
      <w:r>
        <w:t>MAIL ……………</w:t>
      </w:r>
      <w:proofErr w:type="gramStart"/>
      <w:r>
        <w:t>…….</w:t>
      </w:r>
      <w:proofErr w:type="gramEnd"/>
      <w:r>
        <w:t>.</w:t>
      </w:r>
    </w:p>
    <w:p w:rsidR="00C4592C" w:rsidRDefault="00C4592C" w:rsidP="00C4592C"/>
    <w:p w:rsidR="00C4592C" w:rsidRDefault="00C4592C" w:rsidP="00C4592C">
      <w:r>
        <w:t>Il/La sottoscritto/a ......................................................................................................................</w:t>
      </w:r>
    </w:p>
    <w:p w:rsidR="00C4592C" w:rsidRDefault="00C4592C" w:rsidP="00C4592C">
      <w:r>
        <w:t xml:space="preserve">nato/a a......................................................................    prov. di................... il.........................e residente a .................................(Prov............) in Via........................................................... (Cap..................) chiede di essere ammesso/a </w:t>
      </w:r>
      <w:proofErr w:type="spellStart"/>
      <w:r>
        <w:t>a</w:t>
      </w:r>
      <w:proofErr w:type="spellEnd"/>
      <w:r>
        <w:t xml:space="preserve"> partecipare alla procedura selettiva pubblica, per titoli e colloquio, per il conferimento di un assegno di ricerca della durata di 12 mesi per i seguenti settori scientifico-disciplinari</w:t>
      </w:r>
      <w:r w:rsidR="008F18BD">
        <w:t>………………</w:t>
      </w:r>
      <w:r>
        <w:t xml:space="preserve"> con la presentazione dei titoli e delle pubblicazioni presso il Dipartimento di Storia, antropologia, religioni, arte, </w:t>
      </w:r>
      <w:proofErr w:type="gramStart"/>
      <w:r>
        <w:t>spettacolo ,</w:t>
      </w:r>
      <w:proofErr w:type="gramEnd"/>
      <w:r>
        <w:t xml:space="preserve"> di cui al bando AR-B </w:t>
      </w:r>
      <w:r w:rsidR="008F18BD">
        <w:t>………………….</w:t>
      </w:r>
      <w:r>
        <w:t xml:space="preserve"> pubblicizzato il </w:t>
      </w:r>
      <w:r w:rsidR="008F18BD">
        <w:t>……………………</w:t>
      </w:r>
      <w:r>
        <w:t>.</w:t>
      </w:r>
    </w:p>
    <w:p w:rsidR="00C4592C" w:rsidRDefault="00C4592C" w:rsidP="00C4592C"/>
    <w:p w:rsidR="00C4592C" w:rsidRDefault="00C4592C" w:rsidP="00C4592C">
      <w:r>
        <w:t>A tal fine, ai sensi degli artt. 19, 19 bis,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C4592C" w:rsidRDefault="00C4592C" w:rsidP="00C4592C"/>
    <w:p w:rsidR="00C4592C" w:rsidRDefault="00C4592C" w:rsidP="00C4592C">
      <w:r>
        <w:t>1)</w:t>
      </w:r>
      <w:r>
        <w:tab/>
        <w:t>di aver conseguito il Diploma di Laurea in .................................................................................</w:t>
      </w:r>
    </w:p>
    <w:p w:rsidR="00C4592C" w:rsidRDefault="00C4592C" w:rsidP="00C4592C">
      <w:r>
        <w:t>2)</w:t>
      </w:r>
      <w:r>
        <w:tab/>
        <w:t>di possedere il curriculum scientifico-professionale idoneo allo svolgimento dell'attività di ricerca.</w:t>
      </w:r>
    </w:p>
    <w:p w:rsidR="00C4592C" w:rsidRDefault="00C4592C" w:rsidP="00C4592C">
      <w:r>
        <w:t>3)</w:t>
      </w:r>
      <w:r>
        <w:tab/>
        <w:t>di essere in possesso del titolo di dottore di ricerca (</w:t>
      </w:r>
      <w:proofErr w:type="spellStart"/>
      <w:r>
        <w:t>PostDoc</w:t>
      </w:r>
      <w:proofErr w:type="spellEnd"/>
      <w: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C4592C" w:rsidRDefault="00C4592C" w:rsidP="00C4592C">
      <w:r>
        <w:t>4)</w:t>
      </w:r>
      <w:r>
        <w:tab/>
        <w:t>di essere cittadino .......................;</w:t>
      </w:r>
    </w:p>
    <w:p w:rsidR="00C4592C" w:rsidRDefault="00C4592C" w:rsidP="00C4592C">
      <w:r>
        <w:t>5)</w:t>
      </w:r>
      <w:r>
        <w:tab/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C4592C" w:rsidRDefault="00C4592C" w:rsidP="00C4592C">
      <w:r>
        <w:t>6)</w:t>
      </w:r>
      <w:r>
        <w:tab/>
        <w:t xml:space="preserve">di non essere titolare di altre borse di studio a qualsiasi titolo conferite o di impegnarsi a rinunciarvi </w:t>
      </w:r>
      <w:proofErr w:type="gramStart"/>
      <w:r>
        <w:t>i caso</w:t>
      </w:r>
      <w:proofErr w:type="gramEnd"/>
      <w: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C4592C" w:rsidRDefault="00C4592C" w:rsidP="00C4592C">
      <w:r>
        <w:t>7)</w:t>
      </w:r>
      <w:r>
        <w:tab/>
        <w:t>di non essere dipendente di ruolo dei soggetti di cui all’art. 22, comma 1, della L. 240/2010.</w:t>
      </w:r>
    </w:p>
    <w:p w:rsidR="00C4592C" w:rsidRDefault="00C4592C" w:rsidP="00C4592C">
      <w:r>
        <w:t>8)</w:t>
      </w:r>
      <w:r>
        <w:tab/>
        <w:t>di non cumulare un reddito imponibile annuo lordo di lavoro dipendente, come definito dall’art. 49 del TUIR titolo I, capo IV, superiore a €. 16.000,00;</w:t>
      </w:r>
    </w:p>
    <w:p w:rsidR="00C4592C" w:rsidRDefault="00C4592C" w:rsidP="00C4592C">
      <w:r>
        <w:t>9)</w:t>
      </w:r>
      <w:r>
        <w:tab/>
        <w:t>di svolgere la seguente attività lavorativa presso…………………………………… (specificare datore di lavoro, se ente pubblico o privato e tipologia di rapporto……………...;</w:t>
      </w:r>
    </w:p>
    <w:p w:rsidR="00C4592C" w:rsidRDefault="00C4592C" w:rsidP="00C4592C">
      <w:r>
        <w:t>10)</w:t>
      </w:r>
      <w:r>
        <w:tab/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C4592C" w:rsidRDefault="00C4592C" w:rsidP="00C4592C">
      <w:r>
        <w:lastRenderedPageBreak/>
        <w:t>11)</w:t>
      </w:r>
      <w:r>
        <w:tab/>
        <w:t>di voler ricevere le comunicazioni relative alla presente procedura selettiva al seguente indirizzo di posta elettronica: ………………………………...</w:t>
      </w:r>
    </w:p>
    <w:p w:rsidR="00C4592C" w:rsidRDefault="00C4592C" w:rsidP="00C4592C"/>
    <w:p w:rsidR="00C4592C" w:rsidRDefault="00C4592C" w:rsidP="00C4592C">
      <w: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C4592C" w:rsidRDefault="00C4592C" w:rsidP="00C4592C"/>
    <w:p w:rsidR="00C4592C" w:rsidRDefault="00C4592C" w:rsidP="00C4592C">
      <w:r>
        <w:t>Il sottoscritto allega alla presente domanda, in formato pdf:</w:t>
      </w:r>
    </w:p>
    <w:p w:rsidR="00C4592C" w:rsidRDefault="00C4592C" w:rsidP="00C4592C">
      <w:r>
        <w:t>1)</w:t>
      </w:r>
      <w:r>
        <w:tab/>
        <w:t xml:space="preserve">fotocopia di un documento di riconoscimento; </w:t>
      </w:r>
    </w:p>
    <w:p w:rsidR="00C4592C" w:rsidRDefault="00C4592C" w:rsidP="00C4592C">
      <w:r>
        <w:t>2)</w:t>
      </w:r>
      <w:r>
        <w:tab/>
        <w:t xml:space="preserve">dichiarazione relativa all’eventuale fruizione del dottorato di ricerca senza borsa e/o attività svolta in qualità di assegnista di ricerca (Allegato B); </w:t>
      </w:r>
    </w:p>
    <w:p w:rsidR="00C4592C" w:rsidRDefault="00C4592C" w:rsidP="00C4592C">
      <w:r>
        <w:t>3)</w:t>
      </w:r>
      <w:r>
        <w:tab/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C4592C" w:rsidRDefault="00C4592C" w:rsidP="00C4592C">
      <w:r>
        <w:t>4)</w:t>
      </w:r>
      <w:r>
        <w:tab/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C4592C" w:rsidRDefault="00C4592C" w:rsidP="00C4592C">
      <w:r>
        <w:t>5)</w:t>
      </w:r>
      <w:r>
        <w:tab/>
        <w:t>dichiarazione sostitutiva di certificazione o atto di notorietà dello svolgimento di attività lavorativa presso enti pubblici/privati;</w:t>
      </w:r>
    </w:p>
    <w:p w:rsidR="00C4592C" w:rsidRDefault="00C4592C" w:rsidP="00C4592C">
      <w:r>
        <w:t>6)</w:t>
      </w:r>
      <w:r>
        <w:tab/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C4592C" w:rsidRDefault="00C4592C" w:rsidP="00C4592C">
      <w:r>
        <w:t>7)</w:t>
      </w:r>
      <w:r>
        <w:tab/>
        <w:t>curriculum della propria attività scientifica e professionale redatto in conformità al vigente modello europeo - D.lgs. 33/2013 (artt. 10, 14, 15, 15bis, 27), datato e firmato;</w:t>
      </w:r>
    </w:p>
    <w:p w:rsidR="00C4592C" w:rsidRDefault="00C4592C" w:rsidP="00C4592C">
      <w:r>
        <w:t>8)</w:t>
      </w:r>
      <w:r>
        <w:tab/>
        <w:t>eventuali pubblicazioni scientifiche;</w:t>
      </w:r>
    </w:p>
    <w:p w:rsidR="00C4592C" w:rsidRDefault="00C4592C" w:rsidP="00C4592C"/>
    <w:p w:rsidR="00C4592C" w:rsidRDefault="00C4592C" w:rsidP="00C4592C">
      <w:r>
        <w:t>Il sottoscritto esprime il proprio consenso affinché i dati personali forniti possano essere trattati nel rispetto del Decreto legislativo 30.6.2003, n. 196, per gli adempimenti connessi alla presente procedura.</w:t>
      </w:r>
    </w:p>
    <w:p w:rsidR="00C4592C" w:rsidRDefault="00C4592C" w:rsidP="00C4592C"/>
    <w:p w:rsidR="00C4592C" w:rsidRDefault="00C4592C" w:rsidP="00C4592C">
      <w:r>
        <w:t>Data .............. Firma.........................................</w:t>
      </w:r>
    </w:p>
    <w:p w:rsidR="00C4592C" w:rsidRDefault="00C4592C" w:rsidP="00C4592C">
      <w:r>
        <w:t>(non soggetta ad autentica ai sensi dell'art. 39 del D.P.R. 28.12.2000, n. 445)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 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ALLEGATO B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DICHIARAZIONE SOSTITUTIVA DI CERTIFICAZIONE</w:t>
      </w:r>
    </w:p>
    <w:p w:rsidR="00C4592C" w:rsidRDefault="00C4592C" w:rsidP="00C4592C">
      <w:r>
        <w:t>(Art. 46 D.P.R. 28 dicembre2000 n. 445)</w:t>
      </w:r>
    </w:p>
    <w:p w:rsidR="00C4592C" w:rsidRDefault="00C4592C" w:rsidP="00C4592C"/>
    <w:p w:rsidR="00C4592C" w:rsidRDefault="00C4592C" w:rsidP="00C4592C">
      <w:proofErr w:type="gramStart"/>
      <w:r>
        <w:t>..</w:t>
      </w:r>
      <w:proofErr w:type="gramEnd"/>
      <w:r>
        <w:t xml:space="preserve">l.. </w:t>
      </w:r>
      <w:proofErr w:type="spellStart"/>
      <w:proofErr w:type="gramStart"/>
      <w:r>
        <w:t>sottoscritt</w:t>
      </w:r>
      <w:proofErr w:type="spellEnd"/>
      <w:r>
        <w:t>..</w:t>
      </w:r>
      <w:proofErr w:type="gramEnd"/>
      <w:r>
        <w:t xml:space="preserve"> ………………………………………………………, </w:t>
      </w:r>
      <w:proofErr w:type="spellStart"/>
      <w:proofErr w:type="gramStart"/>
      <w:r>
        <w:t>nat</w:t>
      </w:r>
      <w:proofErr w:type="spellEnd"/>
      <w:r>
        <w:t>..</w:t>
      </w:r>
      <w:proofErr w:type="gramEnd"/>
      <w:r>
        <w:t xml:space="preserve"> a ………………………………. (prov. </w:t>
      </w:r>
      <w:proofErr w:type="gramStart"/>
      <w:r>
        <w:t>….</w:t>
      </w:r>
      <w:proofErr w:type="gramEnd"/>
      <w:r>
        <w:t>) il …………………………….. codice fiscale …………………………………………</w:t>
      </w:r>
      <w:proofErr w:type="gramStart"/>
      <w:r>
        <w:t>…….</w:t>
      </w:r>
      <w:proofErr w:type="gramEnd"/>
      <w: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C4592C" w:rsidRDefault="00C4592C" w:rsidP="00C4592C"/>
    <w:p w:rsidR="00C4592C" w:rsidRDefault="00C4592C" w:rsidP="00C4592C">
      <w:r>
        <w:t>DICHIARA</w:t>
      </w:r>
    </w:p>
    <w:p w:rsidR="00C4592C" w:rsidRDefault="00C4592C" w:rsidP="00C4592C"/>
    <w:p w:rsidR="00C4592C" w:rsidRDefault="00C4592C" w:rsidP="00C4592C">
      <w:r>
        <w:t>o</w:t>
      </w:r>
      <w:r>
        <w:tab/>
        <w:t>di usufruire del dottorato di ricerca senza borsa di studio dal …………</w:t>
      </w:r>
      <w:proofErr w:type="gramStart"/>
      <w:r>
        <w:t>…….</w:t>
      </w:r>
      <w:proofErr w:type="gramEnd"/>
      <w:r>
        <w:t>. al ……………. (totale mesi/anni ………</w:t>
      </w:r>
      <w:proofErr w:type="gramStart"/>
      <w:r>
        <w:t>…….</w:t>
      </w:r>
      <w:proofErr w:type="gramEnd"/>
      <w:r>
        <w:t>.) presso …………………………………..</w:t>
      </w:r>
    </w:p>
    <w:p w:rsidR="00C4592C" w:rsidRDefault="00C4592C" w:rsidP="00C4592C"/>
    <w:p w:rsidR="00C4592C" w:rsidRDefault="00C4592C" w:rsidP="00C4592C">
      <w:r>
        <w:t>o</w:t>
      </w:r>
      <w:r>
        <w:tab/>
        <w:t>di essere stato titolare di assegno di ricerca, ai sensi dell’art. 22 della legge 30 dicembre 2010, n. 240: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o</w:t>
      </w:r>
      <w:r>
        <w:tab/>
        <w:t>di non essere stato mai titolare di assegno di ricerca, ai sensi dell’art. 22 della legge 30 dicembre 2010, n. 240.</w:t>
      </w:r>
    </w:p>
    <w:p w:rsidR="00C4592C" w:rsidRDefault="00C4592C" w:rsidP="00C4592C"/>
    <w:p w:rsidR="00C4592C" w:rsidRDefault="00C4592C" w:rsidP="00C4592C">
      <w:r>
        <w:t>o</w:t>
      </w:r>
      <w:r>
        <w:tab/>
        <w:t>di essere stato titolare di contratto di ricercatore a tempo determinato, ai sensi dell’art. 24 della legge 30 dicembre 2010, n. 240: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o</w:t>
      </w:r>
      <w:r>
        <w:tab/>
        <w:t>di non essere mai stato titolare di contratto di ricercatore a tempo determinato, ai sensi dell’art. 24 della legge 30 dicembre 2010, n. 240.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Indicare eventuali periodi trascorsi in aspettativa per maternità o per motivi di salute secondo la normativa vigente: ………………………………………</w:t>
      </w:r>
      <w:proofErr w:type="gramStart"/>
      <w:r>
        <w:t>…….</w:t>
      </w:r>
      <w:proofErr w:type="gramEnd"/>
      <w:r>
        <w:t>…………………................................</w:t>
      </w:r>
    </w:p>
    <w:p w:rsidR="00C4592C" w:rsidRDefault="00C4592C" w:rsidP="00C4592C"/>
    <w:p w:rsidR="00C4592C" w:rsidRDefault="00C4592C" w:rsidP="00C4592C">
      <w:proofErr w:type="gramStart"/>
      <w:r>
        <w:t>..</w:t>
      </w:r>
      <w:proofErr w:type="gramEnd"/>
      <w:r>
        <w:t xml:space="preserve">l.. </w:t>
      </w:r>
      <w:proofErr w:type="spellStart"/>
      <w:proofErr w:type="gramStart"/>
      <w:r>
        <w:t>sottoscritt</w:t>
      </w:r>
      <w:proofErr w:type="spellEnd"/>
      <w:r>
        <w:t>..</w:t>
      </w:r>
      <w:proofErr w:type="gramEnd"/>
      <w:r>
        <w:t xml:space="preserve">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C4592C" w:rsidRDefault="00C4592C" w:rsidP="00C4592C"/>
    <w:p w:rsidR="00C4592C" w:rsidRDefault="00C4592C" w:rsidP="00C4592C">
      <w:r>
        <w:t>Luogo e data 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4592C" w:rsidRDefault="00C4592C" w:rsidP="00C4592C"/>
    <w:p w:rsidR="00C4592C" w:rsidRDefault="00C4592C" w:rsidP="00C4592C">
      <w:r>
        <w:t>Firma</w:t>
      </w:r>
      <w:r>
        <w:tab/>
        <w:t>…………………………………………………………………</w:t>
      </w:r>
    </w:p>
    <w:p w:rsidR="00C4592C" w:rsidRDefault="00C4592C" w:rsidP="00C4592C"/>
    <w:p w:rsidR="00C4592C" w:rsidRDefault="00C4592C" w:rsidP="00C4592C">
      <w:r>
        <w:t> 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ALLEGATO C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AUTOCERTIFICAZIONE</w:t>
      </w:r>
    </w:p>
    <w:p w:rsidR="00C4592C" w:rsidRDefault="00C4592C" w:rsidP="00C4592C">
      <w:r>
        <w:t>Resa ai sensi dell'art. 46 del D.P.R. 28.12.2000 n.445</w:t>
      </w:r>
    </w:p>
    <w:p w:rsidR="00C4592C" w:rsidRDefault="00C4592C" w:rsidP="00C4592C">
      <w:r>
        <w:t>(da allegare alla domanda secondo quanto previsto dall'art. 5 del bando)</w:t>
      </w:r>
    </w:p>
    <w:p w:rsidR="00C4592C" w:rsidRDefault="00C4592C" w:rsidP="00C4592C"/>
    <w:p w:rsidR="00C4592C" w:rsidRDefault="00C4592C" w:rsidP="00C4592C">
      <w:r>
        <w:t>Il/la sottoscritto/a Dott..................................................................................................................................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nato/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............................................il.............................................................................................................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DICHIARA</w:t>
      </w:r>
    </w:p>
    <w:p w:rsidR="00C4592C" w:rsidRDefault="00C4592C" w:rsidP="00C4592C"/>
    <w:p w:rsidR="00C4592C" w:rsidRDefault="00C4592C" w:rsidP="00C4592C">
      <w: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C4592C" w:rsidRDefault="00C4592C" w:rsidP="00C4592C"/>
    <w:p w:rsidR="00C4592C" w:rsidRDefault="00C4592C" w:rsidP="00C4592C">
      <w:r>
        <w:t>1) di essere in possesso del diploma di laurea in………………………………………………....................</w:t>
      </w:r>
    </w:p>
    <w:p w:rsidR="00C4592C" w:rsidRDefault="00C4592C" w:rsidP="00C4592C"/>
    <w:p w:rsidR="00C4592C" w:rsidRDefault="00C4592C" w:rsidP="00C4592C">
      <w:r>
        <w:t>..........................................................................conseguito il …………………………………………………….</w:t>
      </w:r>
    </w:p>
    <w:p w:rsidR="00C4592C" w:rsidRDefault="00C4592C" w:rsidP="00C4592C"/>
    <w:p w:rsidR="00C4592C" w:rsidRDefault="00C4592C" w:rsidP="00C4592C">
      <w:r>
        <w:t>con la votazione di .................... presso……………………………………………………………………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4592C" w:rsidRDefault="00C4592C" w:rsidP="00C4592C"/>
    <w:p w:rsidR="00C4592C" w:rsidRDefault="00C4592C" w:rsidP="00C4592C">
      <w:r>
        <w:t>con votazione per i singoli esami di profitto:</w:t>
      </w:r>
    </w:p>
    <w:p w:rsidR="00C4592C" w:rsidRDefault="00C4592C" w:rsidP="00C4592C">
      <w:r>
        <w:t>.........................................................................</w:t>
      </w:r>
    </w:p>
    <w:p w:rsidR="00C4592C" w:rsidRDefault="00C4592C" w:rsidP="00C4592C">
      <w:r>
        <w:t>.........................................................................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conseguito il.....................................................presso...................................................................................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conseguito il.....................................................presso...................................................................................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4) di essere in possesso dei seguenti attestati di frequenza a corsi di perfezionamento post –</w:t>
      </w:r>
    </w:p>
    <w:p w:rsidR="00C4592C" w:rsidRDefault="00C4592C" w:rsidP="00C4592C"/>
    <w:p w:rsidR="00C4592C" w:rsidRDefault="00C4592C" w:rsidP="00C4592C">
      <w:r>
        <w:t>laurea……………………………………………………………………………………….........................................</w:t>
      </w:r>
    </w:p>
    <w:p w:rsidR="00C4592C" w:rsidRDefault="00C4592C" w:rsidP="00C4592C"/>
    <w:p w:rsidR="00C4592C" w:rsidRDefault="00C4592C" w:rsidP="00C4592C">
      <w:r>
        <w:t>5) di avere svolto attività di ricerca presso...................................................................................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…………………………………………………………………………………………………………………….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 xml:space="preserve">6) di essere in possesso dei seguenti titoli che si ritengono utili ai fini della selezione: </w:t>
      </w:r>
    </w:p>
    <w:p w:rsidR="00C4592C" w:rsidRDefault="00C4592C" w:rsidP="00C4592C"/>
    <w:p w:rsidR="00C4592C" w:rsidRDefault="00C4592C" w:rsidP="00C4592C">
      <w:r>
        <w:t>..................................................................................................................................................................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.................................................................................................................................................................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Luogo e data</w:t>
      </w:r>
    </w:p>
    <w:p w:rsidR="00C4592C" w:rsidRDefault="00C4592C" w:rsidP="00C4592C"/>
    <w:p w:rsidR="00C4592C" w:rsidRDefault="00C4592C" w:rsidP="00C4592C">
      <w:r>
        <w:t>IL/LA DICHIARANTE</w:t>
      </w:r>
    </w:p>
    <w:p w:rsidR="00C4592C" w:rsidRDefault="00C4592C" w:rsidP="00C4592C">
      <w:r>
        <w:t> 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 xml:space="preserve">ALLEGATO D 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OGGETTO:</w:t>
      </w:r>
      <w: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t>ss.mm.ii</w:t>
      </w:r>
      <w:proofErr w:type="spellEnd"/>
      <w:r>
        <w:t>.</w:t>
      </w:r>
    </w:p>
    <w:p w:rsidR="00C4592C" w:rsidRDefault="00C4592C" w:rsidP="00C4592C"/>
    <w:p w:rsidR="00C4592C" w:rsidRDefault="00C4592C" w:rsidP="00C4592C">
      <w:r>
        <w:t xml:space="preserve">Con la presente, io </w:t>
      </w:r>
      <w:proofErr w:type="spellStart"/>
      <w:r>
        <w:t>sottoscritt</w:t>
      </w:r>
      <w:proofErr w:type="spellEnd"/>
      <w:r>
        <w:t>_, _________________________________________________</w:t>
      </w:r>
    </w:p>
    <w:p w:rsidR="00C4592C" w:rsidRDefault="00C4592C" w:rsidP="00C4592C">
      <w:proofErr w:type="spellStart"/>
      <w:r>
        <w:t>nat</w:t>
      </w:r>
      <w:proofErr w:type="spellEnd"/>
      <w:proofErr w:type="gramStart"/>
      <w:r>
        <w:t>_  il</w:t>
      </w:r>
      <w:proofErr w:type="gramEnd"/>
      <w:r>
        <w:t xml:space="preserve"> ________________, a ¬______________________________________________ (prov. _________) in qualità </w:t>
      </w:r>
      <w:proofErr w:type="gramStart"/>
      <w:r>
        <w:t>di  _</w:t>
      </w:r>
      <w:proofErr w:type="gramEnd"/>
      <w:r>
        <w:t>___________________________per le finalità   di cui all’art. 15, c.1  del D. Lgs. n. 33/2013</w:t>
      </w:r>
    </w:p>
    <w:p w:rsidR="00C4592C" w:rsidRDefault="00C4592C" w:rsidP="00C4592C"/>
    <w:p w:rsidR="00C4592C" w:rsidRDefault="00C4592C" w:rsidP="00C4592C">
      <w:r>
        <w:t>DICHIARO</w:t>
      </w:r>
    </w:p>
    <w:p w:rsidR="00C4592C" w:rsidRDefault="00C4592C" w:rsidP="00C4592C"/>
    <w:p w:rsidR="00C4592C" w:rsidRDefault="00C4592C" w:rsidP="00C4592C">
      <w: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C4592C" w:rsidRDefault="00C4592C" w:rsidP="00C4592C"/>
    <w:p w:rsidR="00C4592C" w:rsidRDefault="00C4592C" w:rsidP="00C4592C">
      <w:r>
        <w:t>o</w:t>
      </w:r>
      <w: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C4592C" w:rsidRDefault="00C4592C" w:rsidP="00C4592C"/>
    <w:p w:rsidR="00C4592C" w:rsidRDefault="00C4592C" w:rsidP="00C4592C">
      <w:r>
        <w:t>ovvero</w:t>
      </w:r>
    </w:p>
    <w:p w:rsidR="00C4592C" w:rsidRDefault="00C4592C" w:rsidP="00C4592C"/>
    <w:p w:rsidR="00C4592C" w:rsidRDefault="00C4592C" w:rsidP="00C4592C">
      <w:r>
        <w:t>o</w:t>
      </w:r>
      <w: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C4592C" w:rsidRDefault="00C4592C" w:rsidP="00C4592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92C" w:rsidRDefault="00C4592C" w:rsidP="00C4592C"/>
    <w:p w:rsidR="00C4592C" w:rsidRDefault="00C4592C" w:rsidP="00C4592C">
      <w:r>
        <w:t xml:space="preserve">Io </w:t>
      </w:r>
      <w:proofErr w:type="spellStart"/>
      <w:r>
        <w:t>sottoscritt</w:t>
      </w:r>
      <w:proofErr w:type="spellEnd"/>
      <w:r>
        <w:t xml:space="preserve">_, unisco alla presente dichiarazione la fotocopia del seguente documento di identità: __________________________, n. _____________________________, </w:t>
      </w:r>
    </w:p>
    <w:p w:rsidR="00C4592C" w:rsidRDefault="00C4592C" w:rsidP="00C4592C">
      <w:r>
        <w:t>rilasciato da _________________________________________ il ___________________</w:t>
      </w:r>
    </w:p>
    <w:p w:rsidR="00C4592C" w:rsidRDefault="00C4592C" w:rsidP="00C4592C"/>
    <w:p w:rsidR="00C4592C" w:rsidRDefault="00C4592C" w:rsidP="00C4592C">
      <w:r>
        <w:t>Roma, ___________________</w:t>
      </w:r>
    </w:p>
    <w:p w:rsidR="00C4592C" w:rsidRDefault="00C4592C" w:rsidP="00C4592C"/>
    <w:p w:rsidR="00C4592C" w:rsidRDefault="00C4592C" w:rsidP="00C4592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FIRMA         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________________________________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 </w:t>
      </w:r>
    </w:p>
    <w:p w:rsidR="00C4592C" w:rsidRDefault="00C4592C" w:rsidP="00C4592C">
      <w:r>
        <w:t>ALLEGATO D1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OGGETTO:</w:t>
      </w:r>
      <w: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t>ss.mm.ii</w:t>
      </w:r>
      <w:proofErr w:type="spellEnd"/>
      <w:r>
        <w:t>.</w:t>
      </w:r>
    </w:p>
    <w:p w:rsidR="00C4592C" w:rsidRDefault="00C4592C" w:rsidP="00C4592C"/>
    <w:p w:rsidR="00C4592C" w:rsidRDefault="00C4592C" w:rsidP="00C4592C">
      <w:r>
        <w:t xml:space="preserve">Con la presente, io </w:t>
      </w:r>
      <w:proofErr w:type="spellStart"/>
      <w:r>
        <w:t>sottoscritt</w:t>
      </w:r>
      <w:proofErr w:type="spellEnd"/>
      <w:r>
        <w:t>_, _________________________________________________</w:t>
      </w:r>
    </w:p>
    <w:p w:rsidR="00C4592C" w:rsidRDefault="00C4592C" w:rsidP="00C4592C">
      <w:r>
        <w:t xml:space="preserve">in qualità di   ____________________________per le finalità   di cui all’art. 15, </w:t>
      </w:r>
      <w:proofErr w:type="gramStart"/>
      <w:r>
        <w:t>c.1  del</w:t>
      </w:r>
      <w:proofErr w:type="gramEnd"/>
      <w:r>
        <w:t xml:space="preserve"> D. Lgs. n. 33/2013</w:t>
      </w:r>
    </w:p>
    <w:p w:rsidR="00C4592C" w:rsidRDefault="00C4592C" w:rsidP="00C4592C"/>
    <w:p w:rsidR="00C4592C" w:rsidRDefault="00C4592C" w:rsidP="00C4592C">
      <w:r>
        <w:t>DICHIARO</w:t>
      </w:r>
    </w:p>
    <w:p w:rsidR="00C4592C" w:rsidRDefault="00C4592C" w:rsidP="00C4592C"/>
    <w:p w:rsidR="00C4592C" w:rsidRDefault="00C4592C" w:rsidP="00C4592C">
      <w: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C4592C" w:rsidRDefault="00C4592C" w:rsidP="00C4592C"/>
    <w:p w:rsidR="00C4592C" w:rsidRDefault="00C4592C" w:rsidP="00C4592C">
      <w:r>
        <w:t>o</w:t>
      </w:r>
      <w: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C4592C" w:rsidRDefault="00C4592C" w:rsidP="00C4592C"/>
    <w:p w:rsidR="00C4592C" w:rsidRDefault="00C4592C" w:rsidP="00C4592C">
      <w:r>
        <w:t>ovvero</w:t>
      </w:r>
    </w:p>
    <w:p w:rsidR="00C4592C" w:rsidRDefault="00C4592C" w:rsidP="00C4592C"/>
    <w:p w:rsidR="00C4592C" w:rsidRDefault="00C4592C" w:rsidP="00C4592C">
      <w:r>
        <w:t>o</w:t>
      </w:r>
      <w: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C4592C" w:rsidRDefault="00C4592C" w:rsidP="00C4592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Roma, ___________________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 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ALLEGATO E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DICHIARAZIONE SOSTITUTIVA DELL’ATTO DI NOTORIETA’</w:t>
      </w:r>
    </w:p>
    <w:p w:rsidR="00C4592C" w:rsidRPr="00C4592C" w:rsidRDefault="00C4592C" w:rsidP="00C4592C">
      <w:pPr>
        <w:rPr>
          <w:lang w:val="en-US"/>
        </w:rPr>
      </w:pPr>
      <w:r w:rsidRPr="00C4592C">
        <w:rPr>
          <w:lang w:val="en-US"/>
        </w:rPr>
        <w:t>(art 47 del D.P.R. 28.12.2000 n. 445)</w:t>
      </w:r>
    </w:p>
    <w:p w:rsidR="00C4592C" w:rsidRPr="00C4592C" w:rsidRDefault="00C4592C" w:rsidP="00C4592C">
      <w:pPr>
        <w:rPr>
          <w:lang w:val="en-US"/>
        </w:rPr>
      </w:pPr>
    </w:p>
    <w:p w:rsidR="00C4592C" w:rsidRDefault="00C4592C" w:rsidP="00C4592C">
      <w:r>
        <w:t>Il/La sottoscritto/a 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....................................................................       (provincia ..................) il ....................</w:t>
      </w:r>
    </w:p>
    <w:p w:rsidR="00C4592C" w:rsidRDefault="00C4592C" w:rsidP="00C4592C"/>
    <w:p w:rsidR="00C4592C" w:rsidRDefault="00C4592C" w:rsidP="00C4592C">
      <w:r>
        <w:t>codice fiscale ..............................................................................................................................</w:t>
      </w:r>
    </w:p>
    <w:p w:rsidR="00C4592C" w:rsidRDefault="00C4592C" w:rsidP="00C4592C">
      <w:r>
        <w:t xml:space="preserve"> </w:t>
      </w:r>
    </w:p>
    <w:p w:rsidR="00C4592C" w:rsidRDefault="00C4592C" w:rsidP="00C4592C">
      <w:r>
        <w:t>attualmente residente a .......................... (provincia……</w:t>
      </w:r>
      <w:proofErr w:type="gramStart"/>
      <w:r>
        <w:t>…….</w:t>
      </w:r>
      <w:proofErr w:type="gramEnd"/>
      <w:r>
        <w:t>.) Via…………………………...</w:t>
      </w:r>
    </w:p>
    <w:p w:rsidR="00C4592C" w:rsidRDefault="00C4592C" w:rsidP="00C4592C"/>
    <w:p w:rsidR="00C4592C" w:rsidRDefault="00C4592C" w:rsidP="00C4592C">
      <w:r>
        <w:t>consapevole della responsabilità penale prevista dall’art. 76 del D.P.R. 445/2000, per le ipotesi di falsità in atti e dichiarazioni mendaci ivi indicate</w:t>
      </w:r>
    </w:p>
    <w:p w:rsidR="00C4592C" w:rsidRDefault="00C4592C" w:rsidP="00C4592C"/>
    <w:p w:rsidR="00C4592C" w:rsidRDefault="00C4592C" w:rsidP="00C4592C">
      <w:r>
        <w:t>DICHIARA</w:t>
      </w:r>
    </w:p>
    <w:p w:rsidR="00C4592C" w:rsidRDefault="00C4592C" w:rsidP="00C4592C"/>
    <w:p w:rsidR="00C4592C" w:rsidRDefault="00C4592C" w:rsidP="00C4592C">
      <w:r>
        <w:t xml:space="preserve">che l’elenco dei titoli e l’elenco delle pubblicazioni di seguito riportati, presentati per partecipare alla selezione pubblica per titoli e colloquio di cui al Bando </w:t>
      </w:r>
      <w:r w:rsidR="008F18BD">
        <w:t>………………</w:t>
      </w:r>
      <w:proofErr w:type="gramStart"/>
      <w:r w:rsidR="008F18BD">
        <w:t>…….</w:t>
      </w:r>
      <w:proofErr w:type="gramEnd"/>
      <w:r w:rsidR="008F18BD">
        <w:t>.</w:t>
      </w:r>
      <w:r>
        <w:t xml:space="preserve"> pubblicizzato dal Dipartimento di Storia, antropologia, religioni, arte, spettacolo  della Sapienza Università di Roma in data </w:t>
      </w:r>
      <w:r w:rsidR="008F18BD">
        <w:t>……………………..</w:t>
      </w:r>
      <w:bookmarkStart w:id="0" w:name="_GoBack"/>
      <w:bookmarkEnd w:id="0"/>
      <w:r>
        <w:t xml:space="preserve"> per il conferimento di un Assegno di Ricerca sono conformi agli originali: </w:t>
      </w:r>
    </w:p>
    <w:p w:rsidR="00C4592C" w:rsidRDefault="00C4592C" w:rsidP="00C4592C">
      <w:r>
        <w:t xml:space="preserve">.................................... </w:t>
      </w:r>
    </w:p>
    <w:p w:rsidR="00C4592C" w:rsidRDefault="00C4592C" w:rsidP="00C4592C">
      <w:r>
        <w:t xml:space="preserve">.................................... </w:t>
      </w:r>
    </w:p>
    <w:p w:rsidR="00C4592C" w:rsidRDefault="00C4592C" w:rsidP="00C4592C">
      <w:r>
        <w:t xml:space="preserve">.................................... </w:t>
      </w:r>
    </w:p>
    <w:p w:rsidR="00C4592C" w:rsidRDefault="00C4592C" w:rsidP="00C4592C"/>
    <w:p w:rsidR="00C4592C" w:rsidRDefault="00C4592C" w:rsidP="00C4592C">
      <w:r>
        <w:t xml:space="preserve">Dichiara inoltre di essere informato/a, ai sensi e per gli effetti dell’art. 13 del D.L vo 30 giugno 2003 n. </w:t>
      </w:r>
      <w:proofErr w:type="gramStart"/>
      <w:r>
        <w:t>196 ,</w:t>
      </w:r>
      <w:proofErr w:type="gramEnd"/>
      <w:r>
        <w:t xml:space="preserve"> che i dati personali saranno trattati, con strumenti cartacei e con strumenti informatici, esclusivamente nell’ambito del procedimento per il quale la seguente dichiarazione viene resa.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Luogo e data ……………</w:t>
      </w:r>
      <w:proofErr w:type="gramStart"/>
      <w:r>
        <w:t>…….</w:t>
      </w:r>
      <w:proofErr w:type="gramEnd"/>
      <w:r>
        <w:t>.</w:t>
      </w:r>
    </w:p>
    <w:p w:rsidR="00C4592C" w:rsidRDefault="00C4592C" w:rsidP="00C4592C"/>
    <w:p w:rsidR="00C4592C" w:rsidRDefault="00C4592C" w:rsidP="00C4592C">
      <w:r>
        <w:t>IL/LA DICHIARANTE</w:t>
      </w:r>
    </w:p>
    <w:p w:rsidR="00C4592C" w:rsidRDefault="00C4592C" w:rsidP="00C4592C"/>
    <w:p w:rsidR="00497333" w:rsidRPr="00C4592C" w:rsidRDefault="00497333" w:rsidP="00C4592C"/>
    <w:sectPr w:rsidR="00497333" w:rsidRPr="00C4592C" w:rsidSect="00497333">
      <w:headerReference w:type="default" r:id="rId7"/>
      <w:footerReference w:type="first" r:id="rId8"/>
      <w:pgSz w:w="11900" w:h="16840"/>
      <w:pgMar w:top="851" w:right="1835" w:bottom="1276" w:left="1985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6F3" w:rsidRDefault="002E26F3">
      <w:r>
        <w:separator/>
      </w:r>
    </w:p>
  </w:endnote>
  <w:endnote w:type="continuationSeparator" w:id="0">
    <w:p w:rsidR="002E26F3" w:rsidRDefault="002E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004602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0F" w:rsidRDefault="00035E0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</w:rPr>
    </w:pPr>
  </w:p>
  <w:p w:rsidR="00035E0F" w:rsidRDefault="00035E0F">
    <w:pPr>
      <w:tabs>
        <w:tab w:val="center" w:pos="4819"/>
        <w:tab w:val="right" w:pos="9638"/>
      </w:tabs>
      <w:spacing w:line="180" w:lineRule="exact"/>
      <w:ind w:right="987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6F3" w:rsidRDefault="002E26F3">
      <w:r>
        <w:separator/>
      </w:r>
    </w:p>
  </w:footnote>
  <w:footnote w:type="continuationSeparator" w:id="0">
    <w:p w:rsidR="002E26F3" w:rsidRDefault="002E2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0F" w:rsidRDefault="00035E0F">
    <w:pPr>
      <w:pStyle w:val="Intestazione"/>
      <w:spacing w:line="280" w:lineRule="exact"/>
      <w:rPr>
        <w:rFonts w:ascii="Arial" w:hAnsi="Arial"/>
        <w:sz w:val="20"/>
      </w:rPr>
    </w:pPr>
  </w:p>
  <w:p w:rsidR="00035E0F" w:rsidRDefault="00035E0F">
    <w:pPr>
      <w:pStyle w:val="Intestazione"/>
      <w:spacing w:line="280" w:lineRule="exact"/>
      <w:rPr>
        <w:rFonts w:ascii="Arial" w:hAnsi="Arial"/>
        <w:sz w:val="20"/>
      </w:rPr>
    </w:pPr>
  </w:p>
  <w:p w:rsidR="00035E0F" w:rsidRDefault="00035E0F">
    <w:pPr>
      <w:pStyle w:val="Intestazione"/>
      <w:spacing w:line="280" w:lineRule="exact"/>
      <w:rPr>
        <w:rFonts w:ascii="Arial" w:hAnsi="Arial"/>
        <w:sz w:val="20"/>
      </w:rPr>
    </w:pPr>
  </w:p>
  <w:p w:rsidR="00035E0F" w:rsidRDefault="00035E0F">
    <w:pPr>
      <w:pStyle w:val="Intestazione"/>
      <w:spacing w:line="280" w:lineRule="exact"/>
      <w:rPr>
        <w:rFonts w:ascii="Arial" w:hAnsi="Arial"/>
        <w:sz w:val="20"/>
      </w:rPr>
    </w:pPr>
  </w:p>
  <w:p w:rsidR="00035E0F" w:rsidRDefault="00035E0F">
    <w:pPr>
      <w:pStyle w:val="Intestazione"/>
      <w:spacing w:line="280" w:lineRule="exact"/>
      <w:jc w:val="right"/>
      <w:rPr>
        <w:rStyle w:val="Numeropagina"/>
        <w:rFonts w:ascii="Arial" w:hAnsi="Arial"/>
        <w:sz w:val="20"/>
      </w:rPr>
    </w:pPr>
  </w:p>
  <w:p w:rsidR="00B703E8" w:rsidRDefault="00B703E8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3B7FFE"/>
    <w:multiLevelType w:val="hybridMultilevel"/>
    <w:tmpl w:val="B4CEBBBE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35A1A"/>
    <w:multiLevelType w:val="hybridMultilevel"/>
    <w:tmpl w:val="DED07656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22A35"/>
    <w:multiLevelType w:val="hybridMultilevel"/>
    <w:tmpl w:val="AD66A1C8"/>
    <w:lvl w:ilvl="0" w:tplc="37C4B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1251E"/>
    <w:multiLevelType w:val="hybridMultilevel"/>
    <w:tmpl w:val="18EA4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E5A38"/>
    <w:multiLevelType w:val="hybridMultilevel"/>
    <w:tmpl w:val="79B69BDC"/>
    <w:lvl w:ilvl="0" w:tplc="6E8ECE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6857403"/>
    <w:multiLevelType w:val="hybridMultilevel"/>
    <w:tmpl w:val="A1C44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C498A"/>
    <w:multiLevelType w:val="hybridMultilevel"/>
    <w:tmpl w:val="8D580EB2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13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94B"/>
    <w:rsid w:val="0002598C"/>
    <w:rsid w:val="00035E0F"/>
    <w:rsid w:val="0005632A"/>
    <w:rsid w:val="000573D2"/>
    <w:rsid w:val="0006080F"/>
    <w:rsid w:val="000B626E"/>
    <w:rsid w:val="000C0601"/>
    <w:rsid w:val="000C094B"/>
    <w:rsid w:val="000F6E50"/>
    <w:rsid w:val="00107312"/>
    <w:rsid w:val="00110FBE"/>
    <w:rsid w:val="001127B4"/>
    <w:rsid w:val="00142684"/>
    <w:rsid w:val="00182BAE"/>
    <w:rsid w:val="0018769A"/>
    <w:rsid w:val="001900E9"/>
    <w:rsid w:val="00197EDE"/>
    <w:rsid w:val="001A7D9A"/>
    <w:rsid w:val="001B76D7"/>
    <w:rsid w:val="001F35CA"/>
    <w:rsid w:val="001F5434"/>
    <w:rsid w:val="002003B2"/>
    <w:rsid w:val="00203403"/>
    <w:rsid w:val="00205B0B"/>
    <w:rsid w:val="00217A1F"/>
    <w:rsid w:val="002269B0"/>
    <w:rsid w:val="00236126"/>
    <w:rsid w:val="0024474A"/>
    <w:rsid w:val="002E26F3"/>
    <w:rsid w:val="002F23F6"/>
    <w:rsid w:val="00302209"/>
    <w:rsid w:val="003073C6"/>
    <w:rsid w:val="00337576"/>
    <w:rsid w:val="00352D2B"/>
    <w:rsid w:val="00357E1C"/>
    <w:rsid w:val="00384595"/>
    <w:rsid w:val="003B1317"/>
    <w:rsid w:val="003B33A8"/>
    <w:rsid w:val="003C64A1"/>
    <w:rsid w:val="0040026C"/>
    <w:rsid w:val="0041630A"/>
    <w:rsid w:val="0042510B"/>
    <w:rsid w:val="0044262E"/>
    <w:rsid w:val="00443DE9"/>
    <w:rsid w:val="0044698D"/>
    <w:rsid w:val="00453CAF"/>
    <w:rsid w:val="00454A81"/>
    <w:rsid w:val="00456831"/>
    <w:rsid w:val="00497333"/>
    <w:rsid w:val="00506C2D"/>
    <w:rsid w:val="0054798E"/>
    <w:rsid w:val="005805DA"/>
    <w:rsid w:val="005B1416"/>
    <w:rsid w:val="005B48F0"/>
    <w:rsid w:val="005C1233"/>
    <w:rsid w:val="005C5D75"/>
    <w:rsid w:val="005D3D34"/>
    <w:rsid w:val="005D5E62"/>
    <w:rsid w:val="006128F1"/>
    <w:rsid w:val="006263F7"/>
    <w:rsid w:val="00631216"/>
    <w:rsid w:val="00645D0F"/>
    <w:rsid w:val="006A2595"/>
    <w:rsid w:val="006A5E02"/>
    <w:rsid w:val="006A7540"/>
    <w:rsid w:val="006F1CC6"/>
    <w:rsid w:val="00730531"/>
    <w:rsid w:val="0074063F"/>
    <w:rsid w:val="00770A15"/>
    <w:rsid w:val="007732D4"/>
    <w:rsid w:val="00780ED2"/>
    <w:rsid w:val="00781DFF"/>
    <w:rsid w:val="007876A6"/>
    <w:rsid w:val="007B2D0C"/>
    <w:rsid w:val="007B5DDB"/>
    <w:rsid w:val="007C1E38"/>
    <w:rsid w:val="0080239A"/>
    <w:rsid w:val="00817E69"/>
    <w:rsid w:val="0082480A"/>
    <w:rsid w:val="008658BF"/>
    <w:rsid w:val="0087790C"/>
    <w:rsid w:val="00882B6C"/>
    <w:rsid w:val="00897E19"/>
    <w:rsid w:val="008C5D87"/>
    <w:rsid w:val="008E12E8"/>
    <w:rsid w:val="008E7F77"/>
    <w:rsid w:val="008F054D"/>
    <w:rsid w:val="008F18BD"/>
    <w:rsid w:val="008F545B"/>
    <w:rsid w:val="00904E06"/>
    <w:rsid w:val="00927B94"/>
    <w:rsid w:val="00945D45"/>
    <w:rsid w:val="00952E0A"/>
    <w:rsid w:val="009630BC"/>
    <w:rsid w:val="00967C24"/>
    <w:rsid w:val="00971C65"/>
    <w:rsid w:val="00993062"/>
    <w:rsid w:val="009B2AD6"/>
    <w:rsid w:val="009D21ED"/>
    <w:rsid w:val="009F6896"/>
    <w:rsid w:val="00A02913"/>
    <w:rsid w:val="00A274D5"/>
    <w:rsid w:val="00A32AEC"/>
    <w:rsid w:val="00A32E4D"/>
    <w:rsid w:val="00A43926"/>
    <w:rsid w:val="00A9722E"/>
    <w:rsid w:val="00AA1B58"/>
    <w:rsid w:val="00AA3E50"/>
    <w:rsid w:val="00AB424E"/>
    <w:rsid w:val="00AB7181"/>
    <w:rsid w:val="00AE1D17"/>
    <w:rsid w:val="00AE22A1"/>
    <w:rsid w:val="00AE2456"/>
    <w:rsid w:val="00AE7265"/>
    <w:rsid w:val="00B030DF"/>
    <w:rsid w:val="00B0541D"/>
    <w:rsid w:val="00B12916"/>
    <w:rsid w:val="00B40F71"/>
    <w:rsid w:val="00B6204C"/>
    <w:rsid w:val="00B703E8"/>
    <w:rsid w:val="00BD11C1"/>
    <w:rsid w:val="00BD5A92"/>
    <w:rsid w:val="00C0502A"/>
    <w:rsid w:val="00C4592C"/>
    <w:rsid w:val="00C53BC6"/>
    <w:rsid w:val="00C54956"/>
    <w:rsid w:val="00C76E80"/>
    <w:rsid w:val="00CA4A52"/>
    <w:rsid w:val="00CA7D3F"/>
    <w:rsid w:val="00CC58D1"/>
    <w:rsid w:val="00CD50D7"/>
    <w:rsid w:val="00D03F1B"/>
    <w:rsid w:val="00D177F7"/>
    <w:rsid w:val="00D30ABE"/>
    <w:rsid w:val="00D35098"/>
    <w:rsid w:val="00D56363"/>
    <w:rsid w:val="00D74D85"/>
    <w:rsid w:val="00D8253C"/>
    <w:rsid w:val="00D8572F"/>
    <w:rsid w:val="00E205A4"/>
    <w:rsid w:val="00E31BC3"/>
    <w:rsid w:val="00E4485A"/>
    <w:rsid w:val="00E72908"/>
    <w:rsid w:val="00E82C4D"/>
    <w:rsid w:val="00EF4FEC"/>
    <w:rsid w:val="00F125D8"/>
    <w:rsid w:val="00F4389C"/>
    <w:rsid w:val="00F46427"/>
    <w:rsid w:val="00F60DEC"/>
    <w:rsid w:val="00F74976"/>
    <w:rsid w:val="00F75631"/>
    <w:rsid w:val="00F951B5"/>
    <w:rsid w:val="00FD1ED5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A850C3"/>
  <w15:docId w15:val="{FA470861-F8BE-4330-A591-791394C7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6E50"/>
    <w:pPr>
      <w:suppressAutoHyphens/>
      <w:spacing w:line="100" w:lineRule="atLeast"/>
      <w:jc w:val="both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B48F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5B48F0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semiHidden/>
    <w:rsid w:val="005B48F0"/>
    <w:rPr>
      <w:rFonts w:ascii="Courier" w:hAnsi="Courier"/>
    </w:rPr>
  </w:style>
  <w:style w:type="character" w:styleId="Numeropagina">
    <w:name w:val="page number"/>
    <w:basedOn w:val="Carpredefinitoparagrafo"/>
    <w:semiHidden/>
    <w:rsid w:val="005B48F0"/>
  </w:style>
  <w:style w:type="paragraph" w:styleId="Rientrocorpodeltesto2">
    <w:name w:val="Body Text Indent 2"/>
    <w:basedOn w:val="Normale"/>
    <w:link w:val="Rientrocorpodeltesto2Carattere"/>
    <w:unhideWhenUsed/>
    <w:rsid w:val="00AA1B58"/>
    <w:pPr>
      <w:ind w:left="4248" w:firstLine="708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A1B58"/>
    <w:rPr>
      <w:sz w:val="24"/>
      <w:szCs w:val="24"/>
    </w:rPr>
  </w:style>
  <w:style w:type="character" w:customStyle="1" w:styleId="HTMLMarkup">
    <w:name w:val="HTML Markup"/>
    <w:rsid w:val="00BD11C1"/>
    <w:rPr>
      <w:vanish/>
      <w:webHidden w:val="0"/>
      <w:color w:val="FF0000"/>
      <w:specVanish w:val="0"/>
    </w:rPr>
  </w:style>
  <w:style w:type="paragraph" w:customStyle="1" w:styleId="Paragrafoelenco1">
    <w:name w:val="Paragrafo elenco1"/>
    <w:basedOn w:val="Normale"/>
    <w:rsid w:val="000C094B"/>
    <w:pPr>
      <w:ind w:left="720"/>
      <w:contextualSpacing/>
    </w:pPr>
  </w:style>
  <w:style w:type="paragraph" w:customStyle="1" w:styleId="Paragrafoelenco10">
    <w:name w:val="Paragrafo elenco1"/>
    <w:basedOn w:val="Normale"/>
    <w:rsid w:val="00CA7D3F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82480A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35E0F"/>
    <w:rPr>
      <w:color w:val="0000FF"/>
      <w:u w:val="single"/>
    </w:rPr>
  </w:style>
  <w:style w:type="paragraph" w:styleId="Indirizzomittente">
    <w:name w:val="envelope return"/>
    <w:basedOn w:val="Normale"/>
    <w:uiPriority w:val="99"/>
    <w:unhideWhenUsed/>
    <w:rsid w:val="00035E0F"/>
    <w:pPr>
      <w:suppressAutoHyphens w:val="0"/>
      <w:spacing w:line="240" w:lineRule="auto"/>
      <w:jc w:val="left"/>
    </w:pPr>
    <w:rPr>
      <w:rFonts w:ascii="Cambria" w:eastAsia="Times New Roman" w:hAnsi="Cambria" w:cs="Times New Roman"/>
      <w:kern w:val="0"/>
      <w:sz w:val="20"/>
      <w:szCs w:val="20"/>
      <w:lang w:eastAsia="it-IT"/>
    </w:rPr>
  </w:style>
  <w:style w:type="paragraph" w:customStyle="1" w:styleId="Default">
    <w:name w:val="Default"/>
    <w:rsid w:val="003B3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15888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Valued Acer Customer</dc:creator>
  <cp:lastModifiedBy>Ragusa Maria</cp:lastModifiedBy>
  <cp:revision>2</cp:revision>
  <cp:lastPrinted>2015-12-30T09:06:00Z</cp:lastPrinted>
  <dcterms:created xsi:type="dcterms:W3CDTF">2022-11-07T10:45:00Z</dcterms:created>
  <dcterms:modified xsi:type="dcterms:W3CDTF">2022-11-07T10:45:00Z</dcterms:modified>
</cp:coreProperties>
</file>