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C" w:rsidRDefault="00C4592C" w:rsidP="00C4592C">
      <w:bookmarkStart w:id="0" w:name="_GoBack"/>
      <w:bookmarkEnd w:id="0"/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>
        <w:t>a</w:t>
      </w:r>
      <w:proofErr w:type="spellEnd"/>
      <w:r>
        <w:t xml:space="preserve"> partecipare alla procedura selettiva pubblica, per titoli e colloquio, per il conferimento di un assegno di ricerca della durata di 12 mesi per i seguenti settori scientifico-disciplinari</w:t>
      </w:r>
      <w:r w:rsidR="008F18BD">
        <w:t>………………</w:t>
      </w:r>
      <w:r>
        <w:t xml:space="preserve"> con la presentazione dei titoli e delle pubblicazioni presso il Dipartimento di Storia, antropologia, religioni, arte, </w:t>
      </w:r>
      <w:proofErr w:type="gramStart"/>
      <w:r>
        <w:t>spettacolo ,</w:t>
      </w:r>
      <w:proofErr w:type="gramEnd"/>
      <w:r>
        <w:t xml:space="preserve"> di cui al bando AR-B </w:t>
      </w:r>
      <w:r w:rsidR="008F18BD">
        <w:t>………………….</w:t>
      </w:r>
      <w:r>
        <w:t xml:space="preserve"> pubblicizzato il </w:t>
      </w:r>
      <w:r w:rsidR="008F18BD">
        <w:t>……………………</w:t>
      </w:r>
      <w:r>
        <w:t>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</w:t>
      </w:r>
      <w:proofErr w:type="spellStart"/>
      <w:r>
        <w:t>PostDoc</w:t>
      </w:r>
      <w:proofErr w:type="spellEnd"/>
      <w: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 xml:space="preserve">di non essere titolare di altre borse di studio a qualsiasi titolo conferite o di impegnarsi a rinunciarvi </w:t>
      </w:r>
      <w:proofErr w:type="gramStart"/>
      <w:r>
        <w:t>i caso</w:t>
      </w:r>
      <w:proofErr w:type="gramEnd"/>
      <w: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>di non cumulare un reddito imponibile annuo lordo di lavoro dipendente, come definito dall’art. 49 del TUIR titolo I, capo IV, superiore a €. 16.000,00;</w:t>
      </w:r>
    </w:p>
    <w:p w:rsidR="00C4592C" w:rsidRDefault="00C4592C" w:rsidP="00C4592C">
      <w:r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lastRenderedPageBreak/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………………………………………………………, </w:t>
      </w: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………………………………. (prov. </w:t>
      </w:r>
      <w:proofErr w:type="gramStart"/>
      <w:r>
        <w:t>….</w:t>
      </w:r>
      <w:proofErr w:type="gramEnd"/>
      <w:r>
        <w:t>) il …………………………….. codice fiscale …………………………………………</w:t>
      </w:r>
      <w:proofErr w:type="gramStart"/>
      <w:r>
        <w:t>…….</w:t>
      </w:r>
      <w:proofErr w:type="gramEnd"/>
      <w: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</w:t>
      </w:r>
      <w:proofErr w:type="gramStart"/>
      <w:r>
        <w:t>…….</w:t>
      </w:r>
      <w:proofErr w:type="gramEnd"/>
      <w:r>
        <w:t>. al ……………. (totale mesi/anni ………</w:t>
      </w:r>
      <w:proofErr w:type="gramStart"/>
      <w:r>
        <w:t>…….</w:t>
      </w:r>
      <w:proofErr w:type="gramEnd"/>
      <w:r>
        <w:t>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</w:t>
      </w:r>
      <w:proofErr w:type="gramStart"/>
      <w:r>
        <w:t>…….</w:t>
      </w:r>
      <w:proofErr w:type="gramEnd"/>
      <w:r>
        <w:t>…………………................................</w:t>
      </w:r>
    </w:p>
    <w:p w:rsidR="00C4592C" w:rsidRDefault="00C4592C" w:rsidP="00C4592C"/>
    <w:p w:rsidR="00C4592C" w:rsidRDefault="00C4592C" w:rsidP="00C4592C">
      <w:proofErr w:type="gramStart"/>
      <w:r>
        <w:t>..</w:t>
      </w:r>
      <w:proofErr w:type="gramEnd"/>
      <w:r>
        <w:t xml:space="preserve">l..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proofErr w:type="spellStart"/>
      <w:r>
        <w:t>nat</w:t>
      </w:r>
      <w:proofErr w:type="spellEnd"/>
      <w:proofErr w:type="gramStart"/>
      <w:r>
        <w:t>_  il</w:t>
      </w:r>
      <w:proofErr w:type="gramEnd"/>
      <w:r>
        <w:t xml:space="preserve"> ________________, a ¬______________________________________________ (prov. _________) in qualità </w:t>
      </w:r>
      <w:proofErr w:type="gramStart"/>
      <w:r>
        <w:t>di  _</w:t>
      </w:r>
      <w:proofErr w:type="gramEnd"/>
      <w:r>
        <w:t>___________________________per le finalità   di cui all’art. 15, c.1  del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</w:t>
      </w:r>
      <w:proofErr w:type="spellStart"/>
      <w:r>
        <w:t>sottoscritt</w:t>
      </w:r>
      <w:proofErr w:type="spellEnd"/>
      <w:r>
        <w:t xml:space="preserve">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C4592C" w:rsidRDefault="00C4592C" w:rsidP="00C4592C"/>
    <w:p w:rsidR="00C4592C" w:rsidRDefault="00C4592C" w:rsidP="00C4592C">
      <w:r>
        <w:t xml:space="preserve">Con la presente, io </w:t>
      </w:r>
      <w:proofErr w:type="spellStart"/>
      <w:r>
        <w:t>sottoscritt</w:t>
      </w:r>
      <w:proofErr w:type="spellEnd"/>
      <w:r>
        <w:t>_, _________________________________________________</w:t>
      </w:r>
    </w:p>
    <w:p w:rsidR="00C4592C" w:rsidRDefault="00C4592C" w:rsidP="00C4592C">
      <w:r>
        <w:t xml:space="preserve">in qualità di   ____________________________per le finalità   di cui all’art. 15, </w:t>
      </w:r>
      <w:proofErr w:type="gramStart"/>
      <w:r>
        <w:t>c.1  del</w:t>
      </w:r>
      <w:proofErr w:type="gramEnd"/>
      <w:r>
        <w:t xml:space="preserve">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</w:t>
      </w:r>
      <w:proofErr w:type="gramStart"/>
      <w:r>
        <w:t>…….</w:t>
      </w:r>
      <w:proofErr w:type="gramEnd"/>
      <w:r>
        <w:t>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</w:t>
      </w:r>
      <w:r w:rsidR="008F18BD">
        <w:t>………………</w:t>
      </w:r>
      <w:proofErr w:type="gramStart"/>
      <w:r w:rsidR="008F18BD">
        <w:t>…….</w:t>
      </w:r>
      <w:proofErr w:type="gramEnd"/>
      <w:r w:rsidR="008F18BD">
        <w:t>.</w:t>
      </w:r>
      <w:r>
        <w:t xml:space="preserve"> pubblicizzato dal Dipartimento di Storia, antropologia, religioni, arte, spettacolo  della Sapienza Università di Roma in data </w:t>
      </w:r>
      <w:r w:rsidR="008F18BD">
        <w:t>……………………..</w:t>
      </w:r>
      <w:r>
        <w:t xml:space="preserve">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 xml:space="preserve">Dichiara inoltre di essere informato/a, ai sensi e per gli effetti dell’art. 13 del D.L vo 30 giugno 2003 n. </w:t>
      </w:r>
      <w:proofErr w:type="gramStart"/>
      <w:r>
        <w:t>196 ,</w:t>
      </w:r>
      <w:proofErr w:type="gramEnd"/>
      <w:r>
        <w:t xml:space="preserve">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</w:t>
      </w:r>
      <w:proofErr w:type="gramStart"/>
      <w:r>
        <w:t>…….</w:t>
      </w:r>
      <w:proofErr w:type="gramEnd"/>
      <w:r>
        <w:t>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497333">
      <w:headerReference w:type="default" r:id="rId7"/>
      <w:footerReference w:type="first" r:id="rId8"/>
      <w:pgSz w:w="11900" w:h="16840"/>
      <w:pgMar w:top="851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FC" w:rsidRDefault="00777AFC">
      <w:r>
        <w:separator/>
      </w:r>
    </w:p>
  </w:endnote>
  <w:endnote w:type="continuationSeparator" w:id="0">
    <w:p w:rsidR="00777AFC" w:rsidRDefault="0077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FC" w:rsidRDefault="00777AFC">
      <w:r>
        <w:separator/>
      </w:r>
    </w:p>
  </w:footnote>
  <w:footnote w:type="continuationSeparator" w:id="0">
    <w:p w:rsidR="00777AFC" w:rsidRDefault="0077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4B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82BAE"/>
    <w:rsid w:val="0018769A"/>
    <w:rsid w:val="001900E9"/>
    <w:rsid w:val="00197EDE"/>
    <w:rsid w:val="001A7D9A"/>
    <w:rsid w:val="001B76D7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E26F3"/>
    <w:rsid w:val="002F23F6"/>
    <w:rsid w:val="00302209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77AFC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658BF"/>
    <w:rsid w:val="0087790C"/>
    <w:rsid w:val="00882B6C"/>
    <w:rsid w:val="00897E19"/>
    <w:rsid w:val="008C5D87"/>
    <w:rsid w:val="008E12E8"/>
    <w:rsid w:val="008E7F77"/>
    <w:rsid w:val="008F054D"/>
    <w:rsid w:val="008F18B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394C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70861-F8BE-4330-A591-791394C7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Maria</cp:lastModifiedBy>
  <cp:revision>2</cp:revision>
  <cp:lastPrinted>2015-12-30T09:06:00Z</cp:lastPrinted>
  <dcterms:created xsi:type="dcterms:W3CDTF">2022-12-22T21:47:00Z</dcterms:created>
  <dcterms:modified xsi:type="dcterms:W3CDTF">2022-12-22T21:47:00Z</dcterms:modified>
</cp:coreProperties>
</file>