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3D" w:rsidRPr="00BE7AD5" w:rsidRDefault="007F213D">
      <w:pPr>
        <w:widowControl w:val="0"/>
        <w:autoSpaceDE w:val="0"/>
        <w:autoSpaceDN w:val="0"/>
        <w:adjustRightInd w:val="0"/>
        <w:spacing w:after="0" w:line="240" w:lineRule="auto"/>
        <w:ind w:right="-6"/>
        <w:jc w:val="center"/>
        <w:rPr>
          <w:rFonts w:ascii="Palatino Linotype" w:hAnsi="Palatino Linotype" w:cs="ArialMT"/>
          <w:b/>
          <w:bCs/>
          <w:sz w:val="20"/>
          <w:szCs w:val="20"/>
          <w:u w:color="0000FF"/>
        </w:rPr>
      </w:pPr>
      <w:r w:rsidRPr="00BE7AD5">
        <w:rPr>
          <w:rFonts w:ascii="Palatino Linotype" w:hAnsi="Palatino Linotype" w:cs="ArialMT"/>
          <w:b/>
          <w:bCs/>
          <w:sz w:val="20"/>
          <w:szCs w:val="20"/>
          <w:u w:color="0000FF"/>
        </w:rPr>
        <w:t>Allegato A</w:t>
      </w:r>
    </w:p>
    <w:p w:rsidR="007F213D" w:rsidRPr="00BE7AD5" w:rsidRDefault="007F213D">
      <w:pPr>
        <w:widowControl w:val="0"/>
        <w:autoSpaceDE w:val="0"/>
        <w:autoSpaceDN w:val="0"/>
        <w:adjustRightInd w:val="0"/>
        <w:spacing w:after="0" w:line="240" w:lineRule="auto"/>
        <w:ind w:right="-6"/>
        <w:jc w:val="center"/>
        <w:rPr>
          <w:rFonts w:ascii="Palatino Linotype" w:hAnsi="Palatino Linotype" w:cs="ArialMT"/>
          <w:sz w:val="20"/>
          <w:szCs w:val="20"/>
          <w:u w:color="0000FF"/>
        </w:rPr>
      </w:pPr>
      <w:r w:rsidRPr="00BE7AD5">
        <w:rPr>
          <w:rFonts w:ascii="Palatino Linotype" w:hAnsi="Palatino Linotype" w:cs="ArialMT"/>
          <w:sz w:val="20"/>
          <w:szCs w:val="20"/>
          <w:u w:color="0000FF"/>
        </w:rPr>
        <w:t>Fac-simile della domanda di partecipazione (in carta semplice)</w:t>
      </w:r>
    </w:p>
    <w:p w:rsidR="007F213D" w:rsidRPr="00BE7AD5" w:rsidRDefault="007F213D">
      <w:pPr>
        <w:widowControl w:val="0"/>
        <w:autoSpaceDE w:val="0"/>
        <w:autoSpaceDN w:val="0"/>
        <w:adjustRightInd w:val="0"/>
        <w:spacing w:after="0" w:line="240" w:lineRule="auto"/>
        <w:ind w:right="-6"/>
        <w:jc w:val="center"/>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center"/>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left="6096"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AI Direttore del Dipartimento di Lettere e Culture Moderne</w:t>
      </w:r>
    </w:p>
    <w:p w:rsidR="007F213D" w:rsidRPr="00BE7AD5" w:rsidRDefault="007F213D">
      <w:pPr>
        <w:widowControl w:val="0"/>
        <w:autoSpaceDE w:val="0"/>
        <w:autoSpaceDN w:val="0"/>
        <w:adjustRightInd w:val="0"/>
        <w:spacing w:after="0" w:line="240" w:lineRule="auto"/>
        <w:ind w:left="6096"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Sapienza Università di Roma</w:t>
      </w:r>
    </w:p>
    <w:p w:rsidR="007F213D" w:rsidRPr="00BE7AD5" w:rsidRDefault="007F213D">
      <w:pPr>
        <w:widowControl w:val="0"/>
        <w:autoSpaceDE w:val="0"/>
        <w:autoSpaceDN w:val="0"/>
        <w:adjustRightInd w:val="0"/>
        <w:spacing w:after="0" w:line="240" w:lineRule="auto"/>
        <w:ind w:left="6096"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Piazzale Aldo Moro n. 5 – 00185 Roma</w:t>
      </w:r>
    </w:p>
    <w:p w:rsidR="007F213D" w:rsidRPr="00BE7AD5" w:rsidRDefault="007F213D">
      <w:pPr>
        <w:widowControl w:val="0"/>
        <w:autoSpaceDE w:val="0"/>
        <w:autoSpaceDN w:val="0"/>
        <w:adjustRightInd w:val="0"/>
        <w:spacing w:after="0" w:line="240" w:lineRule="auto"/>
        <w:ind w:left="6663"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3F5AB5" w:rsidRPr="00BE7AD5" w:rsidRDefault="007F213D" w:rsidP="003F5AB5">
      <w:pPr>
        <w:widowControl w:val="0"/>
        <w:autoSpaceDE w:val="0"/>
        <w:autoSpaceDN w:val="0"/>
        <w:adjustRightInd w:val="0"/>
        <w:spacing w:after="0" w:line="240" w:lineRule="auto"/>
        <w:ind w:right="-6"/>
        <w:jc w:val="both"/>
        <w:rPr>
          <w:rFonts w:ascii="Palatino Linotype" w:hAnsi="Palatino Linotype" w:cs="ArialMT"/>
          <w:b/>
          <w:bCs/>
          <w:sz w:val="20"/>
          <w:szCs w:val="20"/>
          <w:u w:color="0000FF"/>
        </w:rPr>
      </w:pPr>
      <w:proofErr w:type="gramStart"/>
      <w:r w:rsidRPr="00BE7AD5">
        <w:rPr>
          <w:rFonts w:ascii="Palatino Linotype" w:hAnsi="Palatino Linotype" w:cs="ArialMT"/>
          <w:sz w:val="20"/>
          <w:szCs w:val="20"/>
          <w:u w:color="0000FF"/>
        </w:rPr>
        <w:t>..</w:t>
      </w:r>
      <w:proofErr w:type="gramEnd"/>
      <w:r w:rsidRPr="00BE7AD5">
        <w:rPr>
          <w:rFonts w:ascii="Palatino Linotype" w:hAnsi="Palatino Linotype" w:cs="ArialMT"/>
          <w:sz w:val="20"/>
          <w:szCs w:val="20"/>
          <w:u w:color="0000FF"/>
        </w:rPr>
        <w:t xml:space="preserve">l.. </w:t>
      </w:r>
      <w:proofErr w:type="spellStart"/>
      <w:proofErr w:type="gramStart"/>
      <w:r w:rsidRPr="00BE7AD5">
        <w:rPr>
          <w:rFonts w:ascii="Palatino Linotype" w:hAnsi="Palatino Linotype" w:cs="ArialMT"/>
          <w:sz w:val="20"/>
          <w:szCs w:val="20"/>
          <w:u w:color="0000FF"/>
        </w:rPr>
        <w:t>sottoscritt</w:t>
      </w:r>
      <w:proofErr w:type="spellEnd"/>
      <w:r w:rsidRPr="00BE7AD5">
        <w:rPr>
          <w:rFonts w:ascii="Palatino Linotype" w:hAnsi="Palatino Linotype" w:cs="ArialMT"/>
          <w:sz w:val="20"/>
          <w:szCs w:val="20"/>
          <w:u w:color="0000FF"/>
        </w:rPr>
        <w:t>..</w:t>
      </w:r>
      <w:proofErr w:type="gramEnd"/>
      <w:r w:rsidRPr="00BE7AD5">
        <w:rPr>
          <w:rFonts w:ascii="Palatino Linotype" w:hAnsi="Palatino Linotype" w:cs="ArialMT"/>
          <w:sz w:val="20"/>
          <w:szCs w:val="20"/>
          <w:u w:color="0000FF"/>
        </w:rPr>
        <w:t xml:space="preserve"> …………………..........................................................., nato a .................................................... (</w:t>
      </w:r>
      <w:proofErr w:type="spellStart"/>
      <w:r w:rsidRPr="00BE7AD5">
        <w:rPr>
          <w:rFonts w:ascii="Palatino Linotype" w:hAnsi="Palatino Linotype" w:cs="ArialMT"/>
          <w:sz w:val="20"/>
          <w:szCs w:val="20"/>
          <w:u w:color="0000FF"/>
        </w:rPr>
        <w:t>prov</w:t>
      </w:r>
      <w:proofErr w:type="spellEnd"/>
      <w:r w:rsidRPr="00BE7AD5">
        <w:rPr>
          <w:rFonts w:ascii="Palatino Linotype" w:hAnsi="Palatino Linotype" w:cs="ArialMT"/>
          <w:sz w:val="20"/>
          <w:szCs w:val="20"/>
          <w:u w:color="0000FF"/>
        </w:rPr>
        <w:t xml:space="preserve">. </w:t>
      </w:r>
      <w:proofErr w:type="gramStart"/>
      <w:r w:rsidRPr="00BE7AD5">
        <w:rPr>
          <w:rFonts w:ascii="Palatino Linotype" w:hAnsi="Palatino Linotype" w:cs="ArialMT"/>
          <w:sz w:val="20"/>
          <w:szCs w:val="20"/>
          <w:u w:color="0000FF"/>
        </w:rPr>
        <w:t>….…</w:t>
      </w:r>
      <w:proofErr w:type="gramEnd"/>
      <w:r w:rsidRPr="00BE7AD5">
        <w:rPr>
          <w:rFonts w:ascii="Palatino Linotype" w:hAnsi="Palatino Linotype" w:cs="ArialMT"/>
          <w:sz w:val="20"/>
          <w:szCs w:val="20"/>
          <w:u w:color="0000FF"/>
        </w:rPr>
        <w:t>.) il .........................., residente in ............................................................ (</w:t>
      </w:r>
      <w:proofErr w:type="spellStart"/>
      <w:r w:rsidRPr="00BE7AD5">
        <w:rPr>
          <w:rFonts w:ascii="Palatino Linotype" w:hAnsi="Palatino Linotype" w:cs="ArialMT"/>
          <w:sz w:val="20"/>
          <w:szCs w:val="20"/>
          <w:u w:color="0000FF"/>
        </w:rPr>
        <w:t>prov</w:t>
      </w:r>
      <w:proofErr w:type="spellEnd"/>
      <w:r w:rsidRPr="00BE7AD5">
        <w:rPr>
          <w:rFonts w:ascii="Palatino Linotype" w:hAnsi="Palatino Linotype" w:cs="ArialMT"/>
          <w:sz w:val="20"/>
          <w:szCs w:val="20"/>
          <w:u w:color="0000FF"/>
        </w:rPr>
        <w:t>. ............................................................................. n. .........., C.A.P. ……………, codice fiscale ........................................................................... ................. chiede di partecipare alla procedura selettiva, per titoli e colloquio, per il reclutamento di</w:t>
      </w:r>
      <w:r w:rsidRPr="00BE7AD5">
        <w:rPr>
          <w:rFonts w:ascii="Palatino Linotype" w:hAnsi="Palatino Linotype" w:cs="ArialMT"/>
          <w:b/>
          <w:bCs/>
          <w:sz w:val="20"/>
          <w:szCs w:val="20"/>
          <w:u w:color="0000FF"/>
        </w:rPr>
        <w:t xml:space="preserve"> </w:t>
      </w:r>
      <w:r w:rsidRPr="00BE7AD5">
        <w:rPr>
          <w:rFonts w:ascii="Palatino Linotype" w:hAnsi="Palatino Linotype" w:cs="ArialMT"/>
          <w:sz w:val="20"/>
          <w:szCs w:val="20"/>
          <w:u w:color="0000FF"/>
        </w:rPr>
        <w:t>n. 1 ricercatore</w:t>
      </w:r>
      <w:r w:rsidRPr="00BE7AD5">
        <w:rPr>
          <w:rFonts w:ascii="Palatino Linotype" w:hAnsi="Palatino Linotype" w:cs="ArialMT"/>
          <w:b/>
          <w:bCs/>
          <w:sz w:val="20"/>
          <w:szCs w:val="20"/>
          <w:u w:color="0000FF"/>
        </w:rPr>
        <w:t xml:space="preserve"> </w:t>
      </w:r>
      <w:r w:rsidRPr="00BE7AD5">
        <w:rPr>
          <w:rFonts w:ascii="Palatino Linotype" w:hAnsi="Palatino Linotype" w:cs="ArialMT"/>
          <w:sz w:val="20"/>
          <w:szCs w:val="20"/>
          <w:u w:color="0000FF"/>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nell’ambito del settore scientifico-disciplinare </w:t>
      </w:r>
      <w:r w:rsidR="004C321D">
        <w:rPr>
          <w:rFonts w:ascii="Palatino Linotype" w:hAnsi="Palatino Linotype" w:cs="ArialMT"/>
          <w:sz w:val="20"/>
          <w:szCs w:val="20"/>
          <w:u w:color="0000FF"/>
        </w:rPr>
        <w:t>M-STO/08</w:t>
      </w:r>
      <w:r w:rsidRPr="00BE7AD5">
        <w:rPr>
          <w:rFonts w:ascii="Palatino Linotype" w:hAnsi="Palatino Linotype" w:cs="ArialMT"/>
          <w:sz w:val="20"/>
          <w:szCs w:val="20"/>
          <w:u w:color="0000FF"/>
        </w:rPr>
        <w:t xml:space="preserve"> - settore concorsuale 1</w:t>
      </w:r>
      <w:r w:rsidR="004C321D">
        <w:rPr>
          <w:rFonts w:ascii="Palatino Linotype" w:hAnsi="Palatino Linotype" w:cs="ArialMT"/>
          <w:sz w:val="20"/>
          <w:szCs w:val="20"/>
          <w:u w:color="0000FF"/>
        </w:rPr>
        <w:t>1</w:t>
      </w:r>
      <w:r w:rsidRPr="00BE7AD5">
        <w:rPr>
          <w:rFonts w:ascii="Palatino Linotype" w:hAnsi="Palatino Linotype" w:cs="ArialMT"/>
          <w:sz w:val="20"/>
          <w:szCs w:val="20"/>
          <w:u w:color="0000FF"/>
        </w:rPr>
        <w:t>/</w:t>
      </w:r>
      <w:r w:rsidR="004C321D">
        <w:rPr>
          <w:rFonts w:ascii="Palatino Linotype" w:hAnsi="Palatino Linotype" w:cs="ArialMT"/>
          <w:sz w:val="20"/>
          <w:szCs w:val="20"/>
          <w:u w:color="0000FF"/>
        </w:rPr>
        <w:t>A4</w:t>
      </w:r>
      <w:r w:rsidRPr="00BE7AD5">
        <w:rPr>
          <w:rFonts w:ascii="Palatino Linotype" w:hAnsi="Palatino Linotype" w:cs="ArialMT"/>
          <w:sz w:val="20"/>
          <w:szCs w:val="20"/>
          <w:u w:color="0000FF"/>
        </w:rPr>
        <w:t xml:space="preserve"> presso il Dipartimento di Lettere e Culture Moderne dell’Università degli Studi di Roma “La Sapienza”, di cui al </w:t>
      </w:r>
      <w:r w:rsidR="003F5AB5" w:rsidRPr="00CE6BCD">
        <w:rPr>
          <w:rFonts w:ascii="Palatino Linotype" w:hAnsi="Palatino Linotype" w:cs="ArialMT"/>
          <w:b/>
          <w:sz w:val="20"/>
          <w:szCs w:val="20"/>
        </w:rPr>
        <w:t>Bando RTD-A 0</w:t>
      </w:r>
      <w:r w:rsidR="004C321D">
        <w:rPr>
          <w:rFonts w:ascii="Palatino Linotype" w:hAnsi="Palatino Linotype" w:cs="ArialMT"/>
          <w:b/>
          <w:sz w:val="20"/>
          <w:szCs w:val="20"/>
        </w:rPr>
        <w:t>2</w:t>
      </w:r>
      <w:r w:rsidR="003F5AB5" w:rsidRPr="00CE6BCD">
        <w:rPr>
          <w:rFonts w:ascii="Palatino Linotype" w:hAnsi="Palatino Linotype" w:cs="ArialMT"/>
          <w:b/>
          <w:sz w:val="20"/>
          <w:szCs w:val="20"/>
        </w:rPr>
        <w:t xml:space="preserve">/2019 - Procedura Selettiva RTDA </w:t>
      </w:r>
      <w:r w:rsidR="004C321D">
        <w:rPr>
          <w:rFonts w:ascii="Palatino Linotype" w:hAnsi="Palatino Linotype" w:cs="ArialMT"/>
          <w:b/>
          <w:sz w:val="20"/>
          <w:szCs w:val="20"/>
        </w:rPr>
        <w:t>M-STO</w:t>
      </w:r>
      <w:r w:rsidR="003F5AB5" w:rsidRPr="00CE6BCD">
        <w:rPr>
          <w:rFonts w:ascii="Palatino Linotype" w:hAnsi="Palatino Linotype" w:cs="ArialMT"/>
          <w:b/>
          <w:sz w:val="20"/>
          <w:szCs w:val="20"/>
        </w:rPr>
        <w:t>/</w:t>
      </w:r>
      <w:r w:rsidR="004C321D">
        <w:rPr>
          <w:rFonts w:ascii="Palatino Linotype" w:hAnsi="Palatino Linotype" w:cs="ArialMT"/>
          <w:b/>
          <w:sz w:val="20"/>
          <w:szCs w:val="20"/>
        </w:rPr>
        <w:t>08</w:t>
      </w:r>
      <w:r w:rsidR="003F5AB5" w:rsidRPr="00CE6BCD">
        <w:rPr>
          <w:rFonts w:ascii="Palatino Linotype" w:hAnsi="Palatino Linotype" w:cs="ArialMT"/>
          <w:b/>
          <w:sz w:val="20"/>
          <w:szCs w:val="20"/>
        </w:rPr>
        <w:t xml:space="preserve"> - Dipartimento LCM</w:t>
      </w:r>
      <w:r w:rsidR="003F5AB5">
        <w:rPr>
          <w:rFonts w:ascii="Palatino Linotype" w:hAnsi="Palatino Linotype" w:cs="ArialMT"/>
          <w:sz w:val="20"/>
          <w:szCs w:val="20"/>
          <w:u w:color="0000FF"/>
        </w:rPr>
        <w:t xml:space="preserve">, </w:t>
      </w:r>
      <w:proofErr w:type="spellStart"/>
      <w:r w:rsidR="003F5AB5" w:rsidRPr="00BE7AD5">
        <w:rPr>
          <w:rFonts w:ascii="Palatino Linotype" w:hAnsi="Palatino Linotype" w:cs="ArialMT"/>
          <w:b/>
          <w:bCs/>
          <w:sz w:val="20"/>
          <w:szCs w:val="20"/>
          <w:u w:color="0000FF"/>
        </w:rPr>
        <w:t>prot</w:t>
      </w:r>
      <w:proofErr w:type="spellEnd"/>
      <w:r w:rsidR="003F5AB5" w:rsidRPr="00BE7AD5">
        <w:rPr>
          <w:rFonts w:ascii="Palatino Linotype" w:hAnsi="Palatino Linotype" w:cs="ArialMT"/>
          <w:b/>
          <w:bCs/>
          <w:sz w:val="20"/>
          <w:szCs w:val="20"/>
          <w:u w:color="0000FF"/>
        </w:rPr>
        <w:t>. n. …………… pubblicato in data …………………</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A tal fine dichiara:</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1. cognome e nome</w:t>
      </w:r>
      <w:r w:rsidR="00270951">
        <w:rPr>
          <w:rFonts w:ascii="Palatino Linotype" w:hAnsi="Palatino Linotype" w:cs="ArialMT"/>
          <w:sz w:val="20"/>
          <w:szCs w:val="20"/>
          <w:u w:color="0000FF"/>
        </w:rPr>
        <w:t>……………………………………………………………………………………………………...</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2. data e luogo di nascita</w:t>
      </w:r>
      <w:r w:rsidR="00270951">
        <w:rPr>
          <w:rFonts w:ascii="Palatino Linotype" w:hAnsi="Palatino Linotype" w:cs="ArialMT"/>
          <w:sz w:val="20"/>
          <w:szCs w:val="20"/>
          <w:u w:color="0000FF"/>
        </w:rPr>
        <w:t xml:space="preserve"> ……………………………………………………………………………………………….</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3. residenza</w:t>
      </w:r>
      <w:r w:rsidR="00270951">
        <w:rPr>
          <w:rFonts w:ascii="Palatino Linotype" w:hAnsi="Palatino Linotype" w:cs="ArialMT"/>
          <w:sz w:val="20"/>
          <w:szCs w:val="20"/>
          <w:u w:color="0000FF"/>
        </w:rPr>
        <w:t xml:space="preserve"> ………………………………………………………………………………………………………………</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4. codice fiscale (solo per i cittadini italiani)</w:t>
      </w:r>
      <w:r w:rsidR="00270951">
        <w:rPr>
          <w:rFonts w:ascii="Palatino Linotype" w:hAnsi="Palatino Linotype" w:cs="ArialMT"/>
          <w:sz w:val="20"/>
          <w:szCs w:val="20"/>
          <w:u w:color="0000FF"/>
        </w:rPr>
        <w:t xml:space="preserve"> ………………………………………………………………………….</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5. di essere cittadino …………………………….</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7. di non aver riportato condanne penali e di non avere procedimenti penali in corso (a);</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8. l’attuale posizione nei riguardi degli obblighi militari (solo per i cittadini italiani)</w:t>
      </w:r>
      <w:r w:rsidR="00270951">
        <w:rPr>
          <w:rFonts w:ascii="Palatino Linotype" w:hAnsi="Palatino Linotype" w:cs="ArialMT"/>
          <w:sz w:val="20"/>
          <w:szCs w:val="20"/>
          <w:u w:color="0000FF"/>
        </w:rPr>
        <w:t xml:space="preserve"> …………………………....</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7F213D"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10. di avere un’adeguata conoscenza della lingua italiana (solo per cittadini stranieri);</w:t>
      </w:r>
    </w:p>
    <w:p w:rsidR="004C321D" w:rsidRPr="00BE7AD5" w:rsidRDefault="004C321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Pr>
          <w:rFonts w:ascii="Palatino Linotype" w:hAnsi="Palatino Linotype" w:cs="ArialMT"/>
          <w:sz w:val="20"/>
          <w:szCs w:val="20"/>
          <w:u w:color="0000FF"/>
        </w:rPr>
        <w:t>11. di avere un’adeguata conoscenza della lingua inglese;</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1</w:t>
      </w:r>
      <w:r w:rsidR="004C321D">
        <w:rPr>
          <w:rFonts w:ascii="Palatino Linotype" w:hAnsi="Palatino Linotype" w:cs="ArialMT"/>
          <w:sz w:val="20"/>
          <w:szCs w:val="20"/>
          <w:u w:color="0000FF"/>
        </w:rPr>
        <w:t>2</w:t>
      </w:r>
      <w:r w:rsidRPr="00BE7AD5">
        <w:rPr>
          <w:rFonts w:ascii="Palatino Linotype" w:hAnsi="Palatino Linotype" w:cs="ArialMT"/>
          <w:sz w:val="20"/>
          <w:szCs w:val="20"/>
          <w:u w:color="0000FF"/>
        </w:rPr>
        <w:t>.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1</w:t>
      </w:r>
      <w:r w:rsidR="003118F4">
        <w:rPr>
          <w:rFonts w:ascii="Palatino Linotype" w:hAnsi="Palatino Linotype" w:cs="ArialMT"/>
          <w:sz w:val="20"/>
          <w:szCs w:val="20"/>
          <w:u w:color="0000FF"/>
        </w:rPr>
        <w:t>2</w:t>
      </w:r>
      <w:r w:rsidRPr="00BE7AD5">
        <w:rPr>
          <w:rFonts w:ascii="Palatino Linotype" w:hAnsi="Palatino Linotype" w:cs="ArialMT"/>
          <w:sz w:val="20"/>
          <w:szCs w:val="20"/>
          <w:u w:color="0000FF"/>
        </w:rPr>
        <w:t>. di eleggere quale recapito, agli effetti del presente bando di selezione:</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Città ……………. (</w:t>
      </w:r>
      <w:proofErr w:type="spellStart"/>
      <w:r w:rsidRPr="00BE7AD5">
        <w:rPr>
          <w:rFonts w:ascii="Palatino Linotype" w:hAnsi="Palatino Linotype" w:cs="ArialMT"/>
          <w:sz w:val="20"/>
          <w:szCs w:val="20"/>
          <w:u w:color="0000FF"/>
        </w:rPr>
        <w:t>Prov</w:t>
      </w:r>
      <w:proofErr w:type="spellEnd"/>
      <w:r w:rsidRPr="00BE7AD5">
        <w:rPr>
          <w:rFonts w:ascii="Palatino Linotype" w:hAnsi="Palatino Linotype" w:cs="ArialMT"/>
          <w:sz w:val="20"/>
          <w:szCs w:val="20"/>
          <w:u w:color="0000FF"/>
        </w:rPr>
        <w:t xml:space="preserve">. </w:t>
      </w:r>
      <w:proofErr w:type="gramStart"/>
      <w:r w:rsidRPr="00BE7AD5">
        <w:rPr>
          <w:rFonts w:ascii="Palatino Linotype" w:hAnsi="Palatino Linotype" w:cs="ArialMT"/>
          <w:sz w:val="20"/>
          <w:szCs w:val="20"/>
          <w:u w:color="0000FF"/>
        </w:rPr>
        <w:t>…….</w:t>
      </w:r>
      <w:proofErr w:type="gramEnd"/>
      <w:r w:rsidRPr="00BE7AD5">
        <w:rPr>
          <w:rFonts w:ascii="Palatino Linotype" w:hAnsi="Palatino Linotype" w:cs="ArialMT"/>
          <w:sz w:val="20"/>
          <w:szCs w:val="20"/>
          <w:u w:color="0000FF"/>
        </w:rPr>
        <w:t>) Via .............................................. n. ................, telefono ................. ..............................., riservandosi di comunicare tempestivamente a codesta Università ogni eventuale variazione del recapito medesimo;</w:t>
      </w:r>
    </w:p>
    <w:p w:rsidR="007F213D" w:rsidRPr="00270951"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270951">
        <w:rPr>
          <w:rFonts w:ascii="Palatino Linotype" w:hAnsi="Palatino Linotype" w:cs="ArialMT"/>
          <w:sz w:val="20"/>
          <w:szCs w:val="20"/>
          <w:u w:color="0000FF"/>
        </w:rPr>
        <w:lastRenderedPageBreak/>
        <w:t>1</w:t>
      </w:r>
      <w:r w:rsidR="003118F4" w:rsidRPr="00270951">
        <w:rPr>
          <w:rFonts w:ascii="Palatino Linotype" w:hAnsi="Palatino Linotype" w:cs="ArialMT"/>
          <w:sz w:val="20"/>
          <w:szCs w:val="20"/>
          <w:u w:color="0000FF"/>
        </w:rPr>
        <w:t>3</w:t>
      </w:r>
      <w:r w:rsidRPr="00270951">
        <w:rPr>
          <w:rFonts w:ascii="Palatino Linotype" w:hAnsi="Palatino Linotype" w:cs="ArialMT"/>
          <w:sz w:val="20"/>
          <w:szCs w:val="20"/>
          <w:u w:color="0000FF"/>
        </w:rPr>
        <w:t>. di voler ricevere ogni comunicazione, ivi compresa la convocazione per il colloquio, al seguente indirizzo di posta elettronica personale, senza che il Dipartimento di Lettere e Culture Moderne abbia altro obbligo di avviso: ………………………………………………………………….</w:t>
      </w:r>
    </w:p>
    <w:p w:rsidR="003118F4" w:rsidRPr="00270951" w:rsidRDefault="003118F4" w:rsidP="003118F4">
      <w:pPr>
        <w:jc w:val="both"/>
        <w:rPr>
          <w:rFonts w:ascii="Palatino Linotype" w:hAnsi="Palatino Linotype" w:cs="Arial"/>
          <w:sz w:val="20"/>
          <w:szCs w:val="20"/>
        </w:rPr>
      </w:pPr>
      <w:r w:rsidRPr="00270951">
        <w:rPr>
          <w:rFonts w:ascii="Palatino Linotype" w:hAnsi="Palatino Linotype" w:cs="Arial"/>
          <w:sz w:val="20"/>
          <w:szCs w:val="20"/>
        </w:rPr>
        <w:t xml:space="preserve">14. </w:t>
      </w:r>
      <w:bookmarkStart w:id="0" w:name="_GoBack"/>
      <w:r w:rsidR="00033FD4">
        <w:rPr>
          <w:rFonts w:ascii="Palatino Linotype" w:hAnsi="Palatino Linotype" w:cs="Arial"/>
          <w:sz w:val="20"/>
          <w:szCs w:val="20"/>
        </w:rPr>
        <w:t xml:space="preserve">(in caso di invio della domanda a mezzo raccomandata AR) </w:t>
      </w:r>
      <w:bookmarkEnd w:id="0"/>
      <w:r w:rsidRPr="00270951">
        <w:rPr>
          <w:rFonts w:ascii="Palatino Linotype" w:hAnsi="Palatino Linotype" w:cs="Arial"/>
          <w:sz w:val="20"/>
          <w:szCs w:val="20"/>
        </w:rPr>
        <w:t>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Il sottoscritto dichiara, sotto la sua personale responsabilità, che quanto su affermato corrisponde a verità e si obbliga a comprovarlo mediante la presentazione dei prescritti documenti nei termini e con le modalità stabilite nel bando.</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Il sottoscritto allega alla presente domanda:</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1. fotocopia di un documento di riconoscimento in corso di validità e del codice fiscale;</w:t>
      </w:r>
    </w:p>
    <w:p w:rsidR="007F213D" w:rsidRPr="00BE7AD5" w:rsidRDefault="007F213D">
      <w:pPr>
        <w:widowControl w:val="0"/>
        <w:tabs>
          <w:tab w:val="left" w:pos="5954"/>
        </w:tabs>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 xml:space="preserve">2. il </w:t>
      </w:r>
      <w:r w:rsidRPr="00BE7AD5">
        <w:rPr>
          <w:rFonts w:ascii="Palatino Linotype" w:hAnsi="Palatino Linotype" w:cs="ArialMT"/>
          <w:i/>
          <w:iCs/>
          <w:sz w:val="20"/>
          <w:szCs w:val="20"/>
          <w:u w:color="0000FF"/>
        </w:rPr>
        <w:t xml:space="preserve">curriculum vitae et studiorum </w:t>
      </w:r>
      <w:r w:rsidRPr="00BE7AD5">
        <w:rPr>
          <w:rFonts w:ascii="Palatino Linotype" w:hAnsi="Palatino Linotype" w:cs="ArialMT"/>
          <w:sz w:val="20"/>
          <w:szCs w:val="20"/>
          <w:u w:color="0000FF"/>
        </w:rPr>
        <w:t xml:space="preserve">datato e firmato ai fini della </w:t>
      </w:r>
      <w:r w:rsidRPr="00BE7AD5">
        <w:rPr>
          <w:rFonts w:ascii="Palatino Linotype" w:hAnsi="Palatino Linotype" w:cs="ArialMT"/>
          <w:sz w:val="20"/>
          <w:szCs w:val="20"/>
          <w:u w:val="single" w:color="0000FF"/>
        </w:rPr>
        <w:t>valutazione delle esperienze e dei titoli</w:t>
      </w:r>
      <w:r w:rsidRPr="00BE7AD5">
        <w:rPr>
          <w:rFonts w:ascii="Palatino Linotype" w:hAnsi="Palatino Linotype" w:cs="ArialMT"/>
          <w:sz w:val="20"/>
          <w:szCs w:val="20"/>
          <w:u w:color="0000FF"/>
        </w:rPr>
        <w:t xml:space="preserve"> (pdf testuale, ovvero non in formato immagine scansionata). Tale curriculum sarà utilizzato dalla commissione per la verifica dei requisiti e delle esperienze richieste; </w:t>
      </w:r>
    </w:p>
    <w:p w:rsidR="007F213D" w:rsidRPr="00BE7AD5" w:rsidRDefault="007F213D">
      <w:pPr>
        <w:widowControl w:val="0"/>
        <w:tabs>
          <w:tab w:val="left" w:pos="5954"/>
        </w:tabs>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 xml:space="preserve">3. </w:t>
      </w:r>
      <w:r w:rsidRPr="00BE7AD5">
        <w:rPr>
          <w:rFonts w:ascii="Palatino Linotype" w:hAnsi="Palatino Linotype" w:cs="ArialMT"/>
          <w:i/>
          <w:iCs/>
          <w:sz w:val="20"/>
          <w:szCs w:val="20"/>
          <w:u w:color="0000FF"/>
        </w:rPr>
        <w:t>il curriculum vitae et studiorum</w:t>
      </w:r>
      <w:r w:rsidRPr="00BE7AD5">
        <w:rPr>
          <w:rFonts w:ascii="Palatino Linotype" w:hAnsi="Palatino Linotype" w:cs="ArialMT"/>
          <w:sz w:val="20"/>
          <w:szCs w:val="20"/>
          <w:u w:color="0000FF"/>
        </w:rPr>
        <w:t xml:space="preserve"> datato e firmato nella versione che il candidato </w:t>
      </w:r>
      <w:r w:rsidRPr="00BE7AD5">
        <w:rPr>
          <w:rFonts w:ascii="Palatino Linotype" w:hAnsi="Palatino Linotype" w:cs="ArialMT"/>
          <w:sz w:val="20"/>
          <w:szCs w:val="20"/>
          <w:u w:val="single" w:color="0000FF"/>
        </w:rPr>
        <w:t>intende far pubblicare</w:t>
      </w:r>
      <w:r w:rsidRPr="00BE7AD5">
        <w:rPr>
          <w:rFonts w:ascii="Palatino Linotype" w:hAnsi="Palatino Linotype" w:cs="ArialMT"/>
          <w:sz w:val="20"/>
          <w:szCs w:val="20"/>
          <w:u w:color="0000FF"/>
        </w:rPr>
        <w:t xml:space="preserve"> sul web, secondo la normativa sulla trasparenza nella P.A. (pdf testuale, ovvero non in formato immagine scansionata) </w:t>
      </w:r>
      <w:r w:rsidRPr="00BE7AD5">
        <w:rPr>
          <w:rFonts w:ascii="Palatino Linotype" w:hAnsi="Palatino Linotype" w:cs="ArialMT"/>
          <w:sz w:val="20"/>
          <w:szCs w:val="20"/>
          <w:u w:val="single" w:color="0000FF"/>
        </w:rPr>
        <w:t xml:space="preserve">dal quale dovranno essere eliminate tutte le informazioni relative a dati personali e/o sensibili non funzionali alle esigenze della presente procedura. </w:t>
      </w:r>
      <w:r w:rsidRPr="00BE7AD5">
        <w:rPr>
          <w:rFonts w:ascii="Palatino Linotype" w:hAnsi="Palatino Linotype" w:cs="ArialMT"/>
          <w:sz w:val="20"/>
          <w:szCs w:val="20"/>
          <w:u w:color="0000FF"/>
        </w:rPr>
        <w:t>Tale documento sarà utilizzato per la pubblicazione sui siti web di Ateneo e di Dipartimento in ottemperanza al d.lgs. n. 33/2013 e del d.lgs. n. 97/2016;</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4. titoli ritenuti utili ai fini della selezione con relativo elenco, datato e firmato;</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5.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Il sottoscritto esprime il proprio consenso affinché i dati personali forniti possano essere trattati nel rispetto del Decreto legislativo 30 giugno 2003, n. 196, per gli adempimenti connessi alla presente procedura.</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Il sottoscritto è a conoscenza che la presa di servizio è subordinata al rispetto delle condizioni di cui agli artt. 1 e 7 del Bando.</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 xml:space="preserve">Luogo e data </w:t>
      </w:r>
      <w:proofErr w:type="gramStart"/>
      <w:r w:rsidRPr="00BE7AD5">
        <w:rPr>
          <w:rFonts w:ascii="Palatino Linotype" w:hAnsi="Palatino Linotype" w:cs="ArialMT"/>
          <w:sz w:val="20"/>
          <w:szCs w:val="20"/>
          <w:u w:color="0000FF"/>
        </w:rPr>
        <w:t>................................ .</w:t>
      </w:r>
      <w:proofErr w:type="gramEnd"/>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Firma (c)</w:t>
      </w:r>
      <w:proofErr w:type="gramStart"/>
      <w:r w:rsidRPr="00BE7AD5">
        <w:rPr>
          <w:rFonts w:ascii="Palatino Linotype" w:hAnsi="Palatino Linotype" w:cs="ArialMT"/>
          <w:sz w:val="20"/>
          <w:szCs w:val="20"/>
          <w:u w:color="0000FF"/>
        </w:rPr>
        <w:t xml:space="preserve"> ….</w:t>
      </w:r>
      <w:proofErr w:type="gramEnd"/>
      <w:r w:rsidRPr="00BE7AD5">
        <w:rPr>
          <w:rFonts w:ascii="Palatino Linotype" w:hAnsi="Palatino Linotype" w:cs="ArialMT"/>
          <w:sz w:val="20"/>
          <w:szCs w:val="20"/>
          <w:u w:color="0000FF"/>
        </w:rPr>
        <w:t>……………….……</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Nota 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Nota b) In caso contrario indicare il provvedimento riportato, la data dello stesso e l’Autorità che lo ha emanato.</w:t>
      </w:r>
    </w:p>
    <w:p w:rsidR="007F213D" w:rsidRPr="00BE7AD5" w:rsidRDefault="007F213D">
      <w:pPr>
        <w:widowControl w:val="0"/>
        <w:autoSpaceDE w:val="0"/>
        <w:autoSpaceDN w:val="0"/>
        <w:adjustRightInd w:val="0"/>
        <w:spacing w:after="0" w:line="240" w:lineRule="auto"/>
        <w:ind w:right="-6"/>
        <w:jc w:val="both"/>
        <w:rPr>
          <w:rFonts w:ascii="Palatino Linotype" w:hAnsi="Palatino Linotype" w:cs="ArialMT"/>
          <w:sz w:val="20"/>
          <w:szCs w:val="20"/>
          <w:u w:color="0000FF"/>
        </w:rPr>
      </w:pPr>
      <w:r w:rsidRPr="00BE7AD5">
        <w:rPr>
          <w:rFonts w:ascii="Palatino Linotype" w:hAnsi="Palatino Linotype" w:cs="ArialMT"/>
          <w:sz w:val="20"/>
          <w:szCs w:val="20"/>
          <w:u w:color="0000FF"/>
        </w:rPr>
        <w:t>Nota c) La firma non va autenticata, ai sensi dell'art. 39 del D.P.R. 28 dicembre 2000, n. 445.</w:t>
      </w:r>
    </w:p>
    <w:sectPr w:rsidR="007F213D" w:rsidRPr="00BE7AD5">
      <w:pgSz w:w="11900" w:h="16840"/>
      <w:pgMar w:top="2410"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000000CA">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64"/>
    <w:rsid w:val="00033FD4"/>
    <w:rsid w:val="00155764"/>
    <w:rsid w:val="001C7B57"/>
    <w:rsid w:val="00270951"/>
    <w:rsid w:val="002A6F6B"/>
    <w:rsid w:val="003118F4"/>
    <w:rsid w:val="003F5AB5"/>
    <w:rsid w:val="00404A0C"/>
    <w:rsid w:val="004A5CD2"/>
    <w:rsid w:val="004C321D"/>
    <w:rsid w:val="0056606F"/>
    <w:rsid w:val="007F213D"/>
    <w:rsid w:val="00922AB9"/>
    <w:rsid w:val="00AA1C1D"/>
    <w:rsid w:val="00BE7AD5"/>
    <w:rsid w:val="00CE6BCD"/>
    <w:rsid w:val="00DB7431"/>
    <w:rsid w:val="00F1742A"/>
    <w:rsid w:val="00FB37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FFA1F2"/>
  <w14:defaultImageDpi w14:val="0"/>
  <w15:docId w15:val="{679D639B-FB8F-4A96-BC13-41ECA126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1022</Words>
  <Characters>5832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subject/>
  <dc:creator>ardellaseta</dc:creator>
  <cp:keywords/>
  <dc:description/>
  <cp:lastModifiedBy>Utente Windows</cp:lastModifiedBy>
  <cp:revision>4</cp:revision>
  <dcterms:created xsi:type="dcterms:W3CDTF">2019-04-09T16:17:00Z</dcterms:created>
  <dcterms:modified xsi:type="dcterms:W3CDTF">2019-07-30T09:02:00Z</dcterms:modified>
</cp:coreProperties>
</file>