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Palatino Linotype" w:hAnsi="Palatino Linotype" w:cs="ArialMT"/>
          <w:b/>
          <w:bCs/>
          <w:sz w:val="20"/>
          <w:szCs w:val="20"/>
          <w:u w:color="0000FF"/>
        </w:rPr>
      </w:pPr>
      <w:bookmarkStart w:id="0" w:name="_GoBack"/>
      <w:bookmarkEnd w:id="0"/>
      <w:r w:rsidRPr="00BE7AD5">
        <w:rPr>
          <w:rFonts w:ascii="Palatino Linotype" w:hAnsi="Palatino Linotype" w:cs="ArialMT"/>
          <w:b/>
          <w:bCs/>
          <w:sz w:val="20"/>
          <w:szCs w:val="20"/>
          <w:u w:color="0000FF"/>
        </w:rPr>
        <w:t>Allegato B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Palatino Linotype" w:hAnsi="Palatino Linotype" w:cs="ArialMT"/>
          <w:b/>
          <w:bCs/>
          <w:sz w:val="20"/>
          <w:szCs w:val="20"/>
          <w:u w:color="0000FF"/>
        </w:rPr>
      </w:pP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DICHIARAZIONI SOSTITUTIVE DI CERTIFICAZIONE AI SENSI DELL'ART. 46 DEL D.P.R. 28 DICEMBRE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2000, N. 445.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…l…. sottoscritt… 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……………………………………….…………………………………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DICHIARA: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………………………………………………………………………………………………………………………………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………………………………………………………………………………………………………………………………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………………………………………………………………………………………………………………………………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………………………………………………………………………………………………………………………………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………………………………………………………………………………………………………………………………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………………………………………………………………………………………………………………………………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………………………………………………………………………………………………………………………………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…………………..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Luogo e data: …………………………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Il dichiarante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………………………………………….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iscrizione in albi, in elenchi tenuti da pubbliche amministrazioni;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titolo di studio, esami sostenuti;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qualifica professionale posseduta, titolo di specializzazione, di abilitazione, di formazione, di aggiornamento e di qualificazione tecnica.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A titolo puramente esemplificativo si riportano alcune formule che possono essere trascritte nel facsimile di dichiarazione sostitutiva di certificazioni: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• di essere in possesso del seguente titolo di studio: __________________________________________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conseguito il ……………………………………… presso ……………………………………………………….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con votazione 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• di aver sostenuto i seguenti esami: ________________________________________________________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lastRenderedPageBreak/>
        <w:t>il …………………………………………….. presso……………………………………………………………. …..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con votazione ………………………………………….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• di essere in possesso della seguente qualifica professionale __________________________________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conseguita il ……………………………………………….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presso ………………………………………………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• di essere in possesso del seguente titolo di specializzazione/abilitazione/formazione/ aggiornamento/qualificazione ……………………………………………………………………………………..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conseguito il ……………………… ……………………… presso ………………………………………………….</w:t>
      </w:r>
    </w:p>
    <w:p w:rsidR="007F213D" w:rsidRPr="00BE7AD5" w:rsidRDefault="007F213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• di avere prestato il seguente servizio __________________________________________________________</w:t>
      </w:r>
    </w:p>
    <w:p w:rsidR="007F213D" w:rsidRPr="00BE7AD5" w:rsidRDefault="007F213D" w:rsidP="00563408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Palatino Linotype" w:hAnsi="Palatino Linotype" w:cs="ArialMT"/>
          <w:sz w:val="20"/>
          <w:szCs w:val="20"/>
          <w:u w:color="0000FF"/>
        </w:rPr>
      </w:pPr>
      <w:r w:rsidRPr="00BE7AD5">
        <w:rPr>
          <w:rFonts w:ascii="Palatino Linotype" w:hAnsi="Palatino Linotype" w:cs="ArialMT"/>
          <w:sz w:val="20"/>
          <w:szCs w:val="20"/>
          <w:u w:color="0000FF"/>
        </w:rPr>
        <w:t>presso …………………………………………… dal …………………………… a  …………………………</w:t>
      </w:r>
    </w:p>
    <w:sectPr w:rsidR="007F213D" w:rsidRPr="00BE7AD5">
      <w:pgSz w:w="11900" w:h="16840"/>
      <w:pgMar w:top="241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C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64"/>
    <w:rsid w:val="00155764"/>
    <w:rsid w:val="001C7B57"/>
    <w:rsid w:val="00247DFC"/>
    <w:rsid w:val="003118F4"/>
    <w:rsid w:val="00404A0C"/>
    <w:rsid w:val="004A5CD2"/>
    <w:rsid w:val="00563408"/>
    <w:rsid w:val="007F213D"/>
    <w:rsid w:val="00922AB9"/>
    <w:rsid w:val="00AA1C1D"/>
    <w:rsid w:val="00BE7AD5"/>
    <w:rsid w:val="00DB7431"/>
    <w:rsid w:val="00F1742A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F7A4C3-471C-45B5-B990-9532307D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UN RICERCATORE CON RAPPORTO DI LAVORO A TEMPO</vt:lpstr>
    </vt:vector>
  </TitlesOfParts>
  <Company>Uniroma1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Utente Windows</cp:lastModifiedBy>
  <cp:revision>2</cp:revision>
  <dcterms:created xsi:type="dcterms:W3CDTF">2019-04-09T16:17:00Z</dcterms:created>
  <dcterms:modified xsi:type="dcterms:W3CDTF">2019-04-09T16:17:00Z</dcterms:modified>
</cp:coreProperties>
</file>