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7A41" w:rsidRPr="0064336C" w:rsidRDefault="003F7A41">
      <w:pPr>
        <w:pStyle w:val="Rientrocorpodeltesto"/>
        <w:rPr>
          <w:rFonts w:ascii="Garamond" w:eastAsia="MS Mincho" w:hAnsi="Garamond"/>
          <w:b/>
          <w:sz w:val="22"/>
          <w:szCs w:val="24"/>
        </w:rPr>
      </w:pPr>
      <w:bookmarkStart w:id="0" w:name="_GoBack"/>
      <w:bookmarkEnd w:id="0"/>
      <w:r w:rsidRPr="0064336C">
        <w:rPr>
          <w:rFonts w:ascii="Garamond" w:eastAsia="MS Mincho" w:hAnsi="Garamond"/>
          <w:b/>
          <w:sz w:val="22"/>
          <w:szCs w:val="24"/>
        </w:rPr>
        <w:t xml:space="preserve">Allegato n. 1 </w:t>
      </w:r>
    </w:p>
    <w:p w:rsidR="00741736" w:rsidRPr="0064336C" w:rsidRDefault="003F7A41">
      <w:pPr>
        <w:pStyle w:val="Testonormale1"/>
        <w:jc w:val="center"/>
        <w:rPr>
          <w:rFonts w:ascii="Garamond" w:eastAsia="MS Mincho" w:hAnsi="Garamond"/>
          <w:i/>
          <w:sz w:val="22"/>
          <w:szCs w:val="22"/>
        </w:rPr>
      </w:pPr>
      <w:r w:rsidRPr="0064336C">
        <w:rPr>
          <w:rFonts w:ascii="Garamond" w:eastAsia="MS Mincho" w:hAnsi="Garamond"/>
          <w:i/>
          <w:sz w:val="22"/>
          <w:szCs w:val="22"/>
        </w:rPr>
        <w:t xml:space="preserve">Schema esemplificativo della domanda </w:t>
      </w:r>
      <w:r w:rsidR="0093054C" w:rsidRPr="0064336C">
        <w:rPr>
          <w:rFonts w:ascii="Garamond" w:eastAsia="MS Mincho" w:hAnsi="Garamond"/>
          <w:i/>
          <w:sz w:val="22"/>
          <w:szCs w:val="22"/>
        </w:rPr>
        <w:t xml:space="preserve">(da compilare, firmar e </w:t>
      </w:r>
      <w:r w:rsidR="003A3D36" w:rsidRPr="0064336C">
        <w:rPr>
          <w:rFonts w:ascii="Garamond" w:eastAsia="MS Mincho" w:hAnsi="Garamond"/>
          <w:i/>
          <w:sz w:val="22"/>
          <w:szCs w:val="22"/>
        </w:rPr>
        <w:t>scansionare</w:t>
      </w:r>
      <w:r w:rsidR="0093054C" w:rsidRPr="0064336C">
        <w:rPr>
          <w:rFonts w:ascii="Garamond" w:eastAsia="MS Mincho" w:hAnsi="Garamond"/>
          <w:i/>
          <w:sz w:val="22"/>
          <w:szCs w:val="22"/>
        </w:rPr>
        <w:t xml:space="preserve"> e inviare in pdf)</w:t>
      </w:r>
    </w:p>
    <w:p w:rsidR="003F7A41" w:rsidRPr="0064336C" w:rsidRDefault="003F7A41">
      <w:pPr>
        <w:pStyle w:val="Testonormale1"/>
        <w:jc w:val="center"/>
        <w:rPr>
          <w:rFonts w:ascii="Garamond" w:eastAsia="MS Mincho" w:hAnsi="Garamond"/>
          <w:i/>
          <w:sz w:val="22"/>
          <w:szCs w:val="22"/>
        </w:rPr>
      </w:pPr>
    </w:p>
    <w:p w:rsidR="003D2D62" w:rsidRPr="0064336C" w:rsidRDefault="003D2D62" w:rsidP="003D2D62">
      <w:pPr>
        <w:pStyle w:val="Testonormale1"/>
        <w:jc w:val="right"/>
        <w:rPr>
          <w:rFonts w:ascii="Garamond" w:eastAsia="MS Mincho" w:hAnsi="Garamond"/>
          <w:b/>
          <w:sz w:val="24"/>
          <w:szCs w:val="24"/>
        </w:rPr>
      </w:pPr>
      <w:r w:rsidRPr="0064336C">
        <w:rPr>
          <w:rFonts w:ascii="Garamond" w:eastAsia="MS Mincho" w:hAnsi="Garamond"/>
          <w:b/>
          <w:sz w:val="24"/>
          <w:szCs w:val="24"/>
        </w:rPr>
        <w:t xml:space="preserve">Al Direttore del Dipartimento di FISICA   </w:t>
      </w:r>
    </w:p>
    <w:p w:rsidR="003D2D62" w:rsidRPr="0064336C" w:rsidRDefault="003D2D62" w:rsidP="003D2D62">
      <w:pPr>
        <w:pStyle w:val="Testonormale1"/>
        <w:jc w:val="right"/>
        <w:rPr>
          <w:rFonts w:ascii="Garamond" w:eastAsia="MS Mincho" w:hAnsi="Garamond"/>
          <w:b/>
          <w:sz w:val="24"/>
          <w:szCs w:val="24"/>
        </w:rPr>
      </w:pPr>
      <w:r w:rsidRPr="0064336C">
        <w:rPr>
          <w:rFonts w:ascii="Garamond" w:eastAsia="MS Mincho" w:hAnsi="Garamond"/>
          <w:b/>
          <w:sz w:val="24"/>
          <w:szCs w:val="24"/>
        </w:rPr>
        <w:t>Università Sapienza</w:t>
      </w:r>
    </w:p>
    <w:p w:rsidR="003F7A41" w:rsidRPr="0064336C" w:rsidRDefault="003F7A41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 xml:space="preserve">Il sottoscritto …………………………………………………………………………… nato a……………………………………………...  (provincia di …………………………) il ……………………..…. 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>residente a ……………………………………. (provincia di …………………….) domiciliato in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 xml:space="preserve">Via ………………………………………………………………CAP………………… numero telefonico………………..             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>posta elettronica……………………………………………………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 xml:space="preserve">Codice fiscale……………………………………………………………………………………….    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>Documento di riconoscimento allegato: ……………………</w:t>
      </w:r>
      <w:r w:rsidR="005F0E65" w:rsidRPr="0064336C">
        <w:rPr>
          <w:rFonts w:ascii="Garamond" w:eastAsia="MS Mincho" w:hAnsi="Garamond"/>
          <w:sz w:val="22"/>
          <w:szCs w:val="24"/>
        </w:rPr>
        <w:t>N.  ………</w:t>
      </w:r>
      <w:r w:rsidRPr="0064336C">
        <w:rPr>
          <w:rFonts w:ascii="Garamond" w:eastAsia="MS Mincho" w:hAnsi="Garamond"/>
          <w:sz w:val="22"/>
          <w:szCs w:val="24"/>
        </w:rPr>
        <w:t>……………….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>cittadinanza………………………………………</w:t>
      </w:r>
    </w:p>
    <w:p w:rsidR="003D2D62" w:rsidRPr="0064336C" w:rsidRDefault="003D2D62" w:rsidP="003D2D62">
      <w:pPr>
        <w:jc w:val="center"/>
        <w:rPr>
          <w:rFonts w:ascii="Garamond" w:hAnsi="Garamond" w:cs="Arial"/>
        </w:rPr>
      </w:pPr>
      <w:r w:rsidRPr="0064336C">
        <w:rPr>
          <w:rFonts w:ascii="Garamond" w:hAnsi="Garamond" w:cs="Arial"/>
        </w:rPr>
        <w:t>CHIEDE</w:t>
      </w:r>
    </w:p>
    <w:p w:rsidR="003D2D62" w:rsidRPr="0064336C" w:rsidRDefault="003D2D62" w:rsidP="003D2D62">
      <w:pPr>
        <w:jc w:val="center"/>
        <w:rPr>
          <w:rFonts w:ascii="Garamond" w:hAnsi="Garamond" w:cs="Arial"/>
        </w:rPr>
      </w:pPr>
    </w:p>
    <w:p w:rsidR="003D2D62" w:rsidRPr="0064336C" w:rsidRDefault="003D2D62" w:rsidP="003D2D62">
      <w:pPr>
        <w:pStyle w:val="Corpotesto"/>
        <w:rPr>
          <w:rFonts w:ascii="Garamond" w:hAnsi="Garamond" w:cs="Arial"/>
        </w:rPr>
      </w:pPr>
      <w:r w:rsidRPr="0064336C">
        <w:rPr>
          <w:rFonts w:ascii="Garamond" w:hAnsi="Garamond" w:cs="Arial"/>
        </w:rPr>
        <w:t>di partecipare alla selezione per l’ assegnazione di una Borsa di Studio nell’ambito del ………………………………………………………………….di cui al bando DD……………..  del…………….</w:t>
      </w:r>
    </w:p>
    <w:p w:rsidR="003D2D62" w:rsidRPr="0064336C" w:rsidRDefault="003D2D62" w:rsidP="003D2D62">
      <w:pPr>
        <w:jc w:val="both"/>
        <w:rPr>
          <w:rFonts w:ascii="Garamond" w:hAnsi="Garamond" w:cs="Arial"/>
        </w:rPr>
      </w:pPr>
    </w:p>
    <w:p w:rsidR="006174F5" w:rsidRPr="0064336C" w:rsidRDefault="003D2D62" w:rsidP="003D2D62">
      <w:pPr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Alla domanda allega:</w:t>
      </w:r>
    </w:p>
    <w:p w:rsidR="003D2D62" w:rsidRPr="0064336C" w:rsidRDefault="003D2D62" w:rsidP="003D2D62">
      <w:pPr>
        <w:jc w:val="both"/>
        <w:rPr>
          <w:rFonts w:ascii="Garamond" w:hAnsi="Garamond" w:cs="Arial"/>
        </w:rPr>
      </w:pPr>
    </w:p>
    <w:p w:rsidR="003D2D62" w:rsidRPr="0064336C" w:rsidRDefault="003D2D62" w:rsidP="003D2D62">
      <w:pPr>
        <w:numPr>
          <w:ilvl w:val="0"/>
          <w:numId w:val="13"/>
        </w:numPr>
        <w:suppressAutoHyphens w:val="0"/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Curriculum vitae;</w:t>
      </w:r>
    </w:p>
    <w:p w:rsidR="00741736" w:rsidRPr="0064336C" w:rsidRDefault="003D2D62" w:rsidP="003D2D62">
      <w:pPr>
        <w:numPr>
          <w:ilvl w:val="0"/>
          <w:numId w:val="13"/>
        </w:numPr>
        <w:suppressAutoHyphens w:val="0"/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Titoli di studio, attestati;</w:t>
      </w:r>
    </w:p>
    <w:p w:rsidR="003D2D62" w:rsidRPr="0064336C" w:rsidRDefault="00741736" w:rsidP="00741736">
      <w:pPr>
        <w:numPr>
          <w:ilvl w:val="0"/>
          <w:numId w:val="13"/>
        </w:numPr>
        <w:suppressAutoHyphens w:val="0"/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Dichiarazione sostitutiva di certificazione;</w:t>
      </w:r>
    </w:p>
    <w:p w:rsidR="003D2D62" w:rsidRPr="0064336C" w:rsidRDefault="003D2D62" w:rsidP="003D2D62">
      <w:pPr>
        <w:numPr>
          <w:ilvl w:val="0"/>
          <w:numId w:val="13"/>
        </w:numPr>
        <w:suppressAutoHyphens w:val="0"/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Dichiarazione sostitutiva dell’atto di notorietà (Art. 47 D.P.R. 28.12.2000 n. 445)</w:t>
      </w:r>
    </w:p>
    <w:p w:rsidR="00741736" w:rsidRPr="0064336C" w:rsidRDefault="00741736" w:rsidP="003D2D62">
      <w:pPr>
        <w:jc w:val="both"/>
        <w:rPr>
          <w:rFonts w:ascii="Garamond" w:hAnsi="Garamond" w:cs="Arial"/>
        </w:rPr>
      </w:pPr>
    </w:p>
    <w:p w:rsidR="003D2D62" w:rsidRPr="0064336C" w:rsidRDefault="003D2D62" w:rsidP="003D2D62">
      <w:pPr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Data,………………………</w:t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  <w:t>__________________________________</w:t>
      </w:r>
      <w:r w:rsidR="0093054C" w:rsidRPr="0064336C">
        <w:rPr>
          <w:rFonts w:ascii="Garamond" w:hAnsi="Garamond" w:cs="Arial"/>
        </w:rPr>
        <w:t>_____________</w:t>
      </w:r>
    </w:p>
    <w:p w:rsidR="003D2D62" w:rsidRPr="0064336C" w:rsidRDefault="003D2D62" w:rsidP="003D2D62">
      <w:pPr>
        <w:jc w:val="both"/>
        <w:rPr>
          <w:rFonts w:ascii="Garamond" w:hAnsi="Garamond" w:cs="Arial"/>
          <w:vertAlign w:val="superscript"/>
        </w:rPr>
      </w:pP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  <w:t xml:space="preserve">           </w:t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  <w:vertAlign w:val="superscript"/>
        </w:rPr>
        <w:t>(f i r m a)</w:t>
      </w:r>
    </w:p>
    <w:p w:rsidR="003D2D62" w:rsidRPr="0064336C" w:rsidRDefault="003D2D62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3D2D62" w:rsidRPr="0064336C" w:rsidRDefault="003D2D62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3D2D62" w:rsidRPr="0064336C" w:rsidRDefault="003D2D62" w:rsidP="003D2D62">
      <w:pPr>
        <w:pStyle w:val="Corpotesto"/>
        <w:spacing w:line="240" w:lineRule="atLeast"/>
        <w:rPr>
          <w:rFonts w:ascii="Garamond" w:hAnsi="Garamond" w:cs="Albertus Medium"/>
        </w:rPr>
      </w:pPr>
      <w:r w:rsidRPr="0064336C">
        <w:rPr>
          <w:rFonts w:ascii="Garamond" w:hAnsi="Garamond" w:cs="Albertus Medium"/>
        </w:rPr>
        <w:t>AVVERTENZE:</w:t>
      </w:r>
    </w:p>
    <w:p w:rsidR="003D2D62" w:rsidRPr="0064336C" w:rsidRDefault="003D2D62" w:rsidP="003D2D62">
      <w:pPr>
        <w:numPr>
          <w:ilvl w:val="0"/>
          <w:numId w:val="14"/>
        </w:numPr>
        <w:suppressAutoHyphens w:val="0"/>
        <w:spacing w:line="240" w:lineRule="atLeast"/>
        <w:ind w:left="426" w:hanging="426"/>
        <w:jc w:val="both"/>
        <w:rPr>
          <w:rFonts w:ascii="Garamond" w:hAnsi="Garamond" w:cs="Albertus Medium"/>
          <w:sz w:val="20"/>
          <w:szCs w:val="20"/>
        </w:rPr>
      </w:pPr>
      <w:r w:rsidRPr="0064336C">
        <w:rPr>
          <w:rFonts w:ascii="Garamond" w:hAnsi="Garamond" w:cs="Albertus Medium"/>
          <w:sz w:val="20"/>
          <w:szCs w:val="20"/>
        </w:rPr>
        <w:t>Il dichiarante è penalmente responsabile in caso di dichiarazione mendace (art.76 DPR 28/12/2000 n. 445)</w:t>
      </w:r>
    </w:p>
    <w:p w:rsidR="003D2D62" w:rsidRPr="0064336C" w:rsidRDefault="003D2D62" w:rsidP="003D2D62">
      <w:pPr>
        <w:numPr>
          <w:ilvl w:val="0"/>
          <w:numId w:val="14"/>
        </w:numPr>
        <w:suppressAutoHyphens w:val="0"/>
        <w:spacing w:line="240" w:lineRule="atLeast"/>
        <w:ind w:left="426" w:hanging="426"/>
        <w:jc w:val="both"/>
        <w:rPr>
          <w:rFonts w:ascii="Garamond" w:hAnsi="Garamond" w:cs="Albertus Medium"/>
          <w:sz w:val="20"/>
          <w:szCs w:val="20"/>
        </w:rPr>
      </w:pPr>
      <w:r w:rsidRPr="0064336C">
        <w:rPr>
          <w:rFonts w:ascii="Garamond" w:hAnsi="Garamond" w:cs="Albertus Medium"/>
          <w:sz w:val="20"/>
          <w:szCs w:val="20"/>
        </w:rPr>
        <w:t>Il dichiarante decade dai benefici eventualmente conseguenti al provvedimento emanato sulla base della dichiarazione non veritiera (art.75 DPR 28/12/2000 n. 445).</w:t>
      </w:r>
    </w:p>
    <w:p w:rsidR="003F7A41" w:rsidRPr="0064336C" w:rsidRDefault="003F7A41">
      <w:pPr>
        <w:spacing w:line="240" w:lineRule="atLeast"/>
        <w:jc w:val="both"/>
        <w:rPr>
          <w:rFonts w:ascii="Garamond" w:hAnsi="Garamond"/>
          <w:sz w:val="22"/>
        </w:rPr>
      </w:pPr>
    </w:p>
    <w:p w:rsidR="00C82624" w:rsidRPr="0064336C" w:rsidRDefault="00C82624">
      <w:pPr>
        <w:spacing w:line="240" w:lineRule="atLeast"/>
        <w:jc w:val="both"/>
        <w:rPr>
          <w:rFonts w:ascii="Garamond" w:hAnsi="Garamond"/>
          <w:sz w:val="22"/>
        </w:rPr>
      </w:pPr>
    </w:p>
    <w:p w:rsidR="00C82624" w:rsidRPr="0064336C" w:rsidRDefault="00C82624">
      <w:pPr>
        <w:spacing w:line="240" w:lineRule="atLeast"/>
        <w:jc w:val="both"/>
        <w:rPr>
          <w:rFonts w:ascii="Garamond" w:hAnsi="Garamond"/>
          <w:sz w:val="22"/>
        </w:rPr>
      </w:pPr>
    </w:p>
    <w:p w:rsidR="00C82624" w:rsidRPr="0064336C" w:rsidRDefault="00C82624">
      <w:pPr>
        <w:spacing w:line="240" w:lineRule="atLeast"/>
        <w:jc w:val="both"/>
        <w:rPr>
          <w:rFonts w:ascii="Garamond" w:hAnsi="Garamond"/>
          <w:sz w:val="22"/>
        </w:rPr>
      </w:pPr>
    </w:p>
    <w:p w:rsidR="00C82624" w:rsidRDefault="00C82624">
      <w:pPr>
        <w:spacing w:line="240" w:lineRule="atLeast"/>
        <w:jc w:val="both"/>
        <w:rPr>
          <w:rFonts w:ascii="Garamond" w:hAnsi="Garamond"/>
          <w:sz w:val="22"/>
        </w:rPr>
      </w:pPr>
    </w:p>
    <w:p w:rsidR="004E524B" w:rsidRPr="0064336C" w:rsidRDefault="004E524B">
      <w:pPr>
        <w:spacing w:line="240" w:lineRule="atLeast"/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spacing w:line="240" w:lineRule="atLeast"/>
        <w:jc w:val="both"/>
        <w:rPr>
          <w:rFonts w:ascii="Garamond" w:hAnsi="Garamond"/>
          <w:b/>
          <w:sz w:val="22"/>
        </w:rPr>
      </w:pPr>
      <w:r w:rsidRPr="0064336C">
        <w:rPr>
          <w:rFonts w:ascii="Garamond" w:hAnsi="Garamond"/>
          <w:b/>
          <w:sz w:val="22"/>
        </w:rPr>
        <w:lastRenderedPageBreak/>
        <w:t>Allegato n.2</w:t>
      </w:r>
    </w:p>
    <w:p w:rsidR="003F7A41" w:rsidRPr="0064336C" w:rsidRDefault="003F7A41">
      <w:pPr>
        <w:pStyle w:val="Titolo2"/>
        <w:ind w:firstLine="0"/>
        <w:rPr>
          <w:rFonts w:ascii="Garamond" w:hAnsi="Garamond"/>
          <w:b/>
          <w:bCs/>
          <w:sz w:val="22"/>
        </w:rPr>
      </w:pPr>
    </w:p>
    <w:p w:rsidR="003F7A41" w:rsidRPr="0064336C" w:rsidRDefault="003F7A41">
      <w:pPr>
        <w:pStyle w:val="Titolo2"/>
        <w:ind w:firstLine="0"/>
        <w:rPr>
          <w:rFonts w:ascii="Garamond" w:hAnsi="Garamond"/>
          <w:b/>
          <w:bCs/>
          <w:sz w:val="22"/>
        </w:rPr>
      </w:pPr>
      <w:r w:rsidRPr="0064336C">
        <w:rPr>
          <w:rFonts w:ascii="Garamond" w:hAnsi="Garamond"/>
          <w:b/>
          <w:bCs/>
          <w:sz w:val="22"/>
        </w:rPr>
        <w:t>DICHIARAZIONE SOSTITUTIVA DI CERTIFICAZIONE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jc w:val="both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  <w:t>Al Direttore del Dipartimento di</w:t>
      </w:r>
      <w:r w:rsidR="00C82624" w:rsidRPr="0064336C">
        <w:rPr>
          <w:rFonts w:ascii="Garamond" w:hAnsi="Garamond"/>
          <w:sz w:val="22"/>
        </w:rPr>
        <w:t xml:space="preserve"> FISICA </w:t>
      </w:r>
    </w:p>
    <w:p w:rsidR="003F7A41" w:rsidRPr="0064336C" w:rsidRDefault="003F7A41">
      <w:pPr>
        <w:spacing w:line="240" w:lineRule="atLeast"/>
        <w:ind w:firstLine="426"/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spacing w:line="240" w:lineRule="atLeast"/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Il/La sottoscritt…................................................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codice fiscale n. ……………………………………………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jc w:val="center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DICHIARA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nato a ................... (prov. di…………) il.................................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residente in...................alla via  ………………………………….....n.....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cittadino................................................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in possesso della laurea in .........................................................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conseguita in data ....................con voto................ presso l’Università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di..............................discutendo una tesi in..........................dal seguente titolo...................................................................................................................................................................................................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in possesso del titolo di Dottore di Ricerca in....................................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conseguito in data presso l’Università di..........................di essere in possesso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del diploma di specializzazione in………………………., conseguito in data……………., presso l’Università di ……………………….......................</w:t>
      </w:r>
    </w:p>
    <w:p w:rsidR="003F7A41" w:rsidRPr="0064336C" w:rsidRDefault="003F7A41">
      <w:pPr>
        <w:pStyle w:val="Intestazione"/>
        <w:widowControl/>
        <w:tabs>
          <w:tab w:val="clear" w:pos="4819"/>
          <w:tab w:val="clear" w:pos="9638"/>
        </w:tabs>
        <w:rPr>
          <w:rFonts w:ascii="Garamond" w:hAnsi="Garamond"/>
          <w:sz w:val="22"/>
          <w:szCs w:val="24"/>
        </w:rPr>
      </w:pPr>
      <w:r w:rsidRPr="0064336C">
        <w:rPr>
          <w:rFonts w:ascii="Garamond" w:hAnsi="Garamond"/>
          <w:sz w:val="22"/>
          <w:szCs w:val="24"/>
        </w:rPr>
        <w:t>- di essere in possesso degli ulteriori seguenti titoli valutabili ai fini della presente procedura di selezione: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……………………………………………………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……………………………………………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- di avere le seguenti pubblicazioni scientifiche: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………………………………………………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……………………………………………….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Data…………………………</w:t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  <w:t>Firma…………………………………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pStyle w:val="Corpodeltesto31"/>
        <w:spacing w:line="240" w:lineRule="auto"/>
        <w:jc w:val="left"/>
        <w:rPr>
          <w:rFonts w:ascii="Garamond" w:hAnsi="Garamond"/>
          <w:sz w:val="22"/>
          <w:szCs w:val="24"/>
        </w:rPr>
      </w:pPr>
      <w:r w:rsidRPr="0064336C">
        <w:rPr>
          <w:rFonts w:ascii="Garamond" w:hAnsi="Garamond"/>
          <w:sz w:val="22"/>
          <w:szCs w:val="24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Al Titolare competono i diritti di cui all’art.13 della l.675/96.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pStyle w:val="Corpotesto"/>
        <w:spacing w:line="240" w:lineRule="auto"/>
        <w:jc w:val="left"/>
        <w:rPr>
          <w:rFonts w:ascii="Garamond" w:hAnsi="Garamond"/>
          <w:b w:val="0"/>
          <w:i/>
          <w:sz w:val="22"/>
          <w:szCs w:val="24"/>
        </w:rPr>
      </w:pPr>
      <w:r w:rsidRPr="0064336C">
        <w:rPr>
          <w:rFonts w:ascii="Garamond" w:hAnsi="Garamond"/>
          <w:b w:val="0"/>
          <w:i/>
          <w:sz w:val="22"/>
          <w:szCs w:val="24"/>
        </w:rPr>
        <w:t>AVVERTENZE:</w:t>
      </w:r>
    </w:p>
    <w:p w:rsidR="003F7A41" w:rsidRPr="0064336C" w:rsidRDefault="003F7A41">
      <w:pPr>
        <w:numPr>
          <w:ilvl w:val="0"/>
          <w:numId w:val="3"/>
        </w:numPr>
        <w:rPr>
          <w:rFonts w:ascii="Garamond" w:hAnsi="Garamond"/>
          <w:i/>
          <w:sz w:val="22"/>
        </w:rPr>
      </w:pPr>
      <w:r w:rsidRPr="0064336C">
        <w:rPr>
          <w:rFonts w:ascii="Garamond" w:hAnsi="Garamond"/>
          <w:i/>
          <w:sz w:val="22"/>
        </w:rPr>
        <w:t>Il dichiarante è penalmente responsabile in caso di dichiarazione mendace (art.76 DPR 28/12/2000 n. 445)</w:t>
      </w:r>
    </w:p>
    <w:p w:rsidR="003F7A41" w:rsidRPr="0064336C" w:rsidRDefault="003F7A41">
      <w:pPr>
        <w:numPr>
          <w:ilvl w:val="0"/>
          <w:numId w:val="3"/>
        </w:numPr>
        <w:rPr>
          <w:rFonts w:ascii="Garamond" w:hAnsi="Garamond"/>
          <w:i/>
          <w:sz w:val="22"/>
        </w:rPr>
      </w:pPr>
      <w:r w:rsidRPr="0064336C">
        <w:rPr>
          <w:rFonts w:ascii="Garamond" w:hAnsi="Garamond"/>
          <w:i/>
          <w:sz w:val="22"/>
        </w:rPr>
        <w:t>Il dichiarante decade dai benefici eventualmente conseguenti al provvedimento emanato sulla base della dichiarazione non veritiera (art.75 DPR 28/12/2000 n. 445).</w:t>
      </w:r>
    </w:p>
    <w:p w:rsidR="003F7A41" w:rsidRPr="0064336C" w:rsidRDefault="003F7A41">
      <w:pPr>
        <w:pStyle w:val="Titolo1"/>
        <w:spacing w:line="240" w:lineRule="auto"/>
        <w:jc w:val="left"/>
        <w:rPr>
          <w:rFonts w:ascii="Garamond" w:eastAsia="MS Mincho" w:hAnsi="Garamond"/>
          <w:bCs w:val="0"/>
          <w:sz w:val="22"/>
          <w:szCs w:val="24"/>
        </w:rPr>
      </w:pPr>
    </w:p>
    <w:p w:rsidR="003F7A41" w:rsidRPr="0064336C" w:rsidRDefault="003F7A41">
      <w:pPr>
        <w:pStyle w:val="Titolo1"/>
        <w:spacing w:line="240" w:lineRule="auto"/>
        <w:jc w:val="left"/>
        <w:rPr>
          <w:rFonts w:ascii="Garamond" w:eastAsia="MS Mincho" w:hAnsi="Garamond"/>
          <w:b w:val="0"/>
          <w:bCs w:val="0"/>
          <w:sz w:val="22"/>
          <w:szCs w:val="24"/>
        </w:rPr>
      </w:pPr>
    </w:p>
    <w:p w:rsidR="003F7A41" w:rsidRPr="0064336C" w:rsidRDefault="003F7A41">
      <w:pPr>
        <w:rPr>
          <w:rFonts w:ascii="Garamond" w:eastAsia="MS Mincho" w:hAnsi="Garamond"/>
          <w:sz w:val="22"/>
        </w:rPr>
      </w:pPr>
    </w:p>
    <w:p w:rsidR="003F7A41" w:rsidRPr="0064336C" w:rsidRDefault="003F7A41">
      <w:pPr>
        <w:rPr>
          <w:rFonts w:ascii="Garamond" w:eastAsia="MS Mincho" w:hAnsi="Garamond"/>
          <w:sz w:val="22"/>
        </w:rPr>
      </w:pPr>
    </w:p>
    <w:p w:rsidR="003F7A41" w:rsidRPr="0064336C" w:rsidRDefault="003F7A41">
      <w:pPr>
        <w:pStyle w:val="Titolo1"/>
        <w:jc w:val="both"/>
        <w:rPr>
          <w:rFonts w:ascii="Garamond" w:eastAsia="MS Mincho" w:hAnsi="Garamond"/>
          <w:bCs w:val="0"/>
          <w:sz w:val="22"/>
          <w:szCs w:val="24"/>
        </w:rPr>
      </w:pPr>
      <w:r w:rsidRPr="0064336C">
        <w:rPr>
          <w:rFonts w:ascii="Garamond" w:eastAsia="MS Mincho" w:hAnsi="Garamond"/>
          <w:bCs w:val="0"/>
          <w:sz w:val="22"/>
          <w:szCs w:val="24"/>
        </w:rPr>
        <w:lastRenderedPageBreak/>
        <w:t>Allegato n. 3</w:t>
      </w:r>
    </w:p>
    <w:p w:rsidR="003F7A41" w:rsidRPr="0064336C" w:rsidRDefault="003F7A41">
      <w:pPr>
        <w:pStyle w:val="Titolo1"/>
        <w:jc w:val="both"/>
        <w:rPr>
          <w:rFonts w:ascii="Garamond" w:eastAsia="MS Mincho" w:hAnsi="Garamond"/>
          <w:b w:val="0"/>
          <w:bCs w:val="0"/>
          <w:sz w:val="22"/>
          <w:szCs w:val="24"/>
        </w:rPr>
      </w:pPr>
    </w:p>
    <w:p w:rsidR="003F7A41" w:rsidRPr="0064336C" w:rsidRDefault="003F7A41">
      <w:pPr>
        <w:pStyle w:val="Titolo1"/>
        <w:jc w:val="both"/>
        <w:rPr>
          <w:rFonts w:ascii="Garamond" w:eastAsia="MS Mincho" w:hAnsi="Garamond"/>
          <w:b w:val="0"/>
          <w:bCs w:val="0"/>
          <w:sz w:val="22"/>
          <w:szCs w:val="24"/>
        </w:rPr>
      </w:pPr>
    </w:p>
    <w:p w:rsidR="003F7A41" w:rsidRPr="0064336C" w:rsidRDefault="003F7A41">
      <w:pPr>
        <w:pStyle w:val="Titolo1"/>
        <w:rPr>
          <w:rFonts w:ascii="Garamond" w:hAnsi="Garamond"/>
          <w:sz w:val="22"/>
          <w:szCs w:val="24"/>
        </w:rPr>
      </w:pPr>
      <w:r w:rsidRPr="0064336C">
        <w:rPr>
          <w:rFonts w:ascii="Garamond" w:hAnsi="Garamond"/>
          <w:sz w:val="22"/>
          <w:szCs w:val="24"/>
        </w:rPr>
        <w:t>DICHIARAZIONE SOSTITUTIVA DELL’ATTO DI NOTORIETA’</w:t>
      </w:r>
    </w:p>
    <w:p w:rsidR="003F7A41" w:rsidRPr="0064336C" w:rsidRDefault="003F7A41">
      <w:pPr>
        <w:jc w:val="center"/>
        <w:rPr>
          <w:rFonts w:ascii="Garamond" w:hAnsi="Garamond"/>
          <w:b/>
          <w:bCs/>
          <w:sz w:val="22"/>
          <w:lang w:val="de-DE"/>
        </w:rPr>
      </w:pPr>
      <w:r w:rsidRPr="0064336C">
        <w:rPr>
          <w:rFonts w:ascii="Garamond" w:hAnsi="Garamond"/>
          <w:b/>
          <w:bCs/>
          <w:sz w:val="22"/>
          <w:lang w:val="de-DE"/>
        </w:rPr>
        <w:t>(Art. 47 – D.P.R. 28.12.2000 n. 445)</w:t>
      </w:r>
    </w:p>
    <w:p w:rsidR="003F7A41" w:rsidRPr="0064336C" w:rsidRDefault="003F7A41">
      <w:pPr>
        <w:jc w:val="both"/>
        <w:rPr>
          <w:rFonts w:ascii="Garamond" w:hAnsi="Garamond"/>
          <w:sz w:val="22"/>
          <w:lang w:val="de-DE"/>
        </w:rPr>
      </w:pPr>
    </w:p>
    <w:p w:rsidR="003F7A41" w:rsidRPr="0064336C" w:rsidRDefault="003F7A41">
      <w:pPr>
        <w:jc w:val="both"/>
        <w:rPr>
          <w:rFonts w:ascii="Garamond" w:hAnsi="Garamond"/>
          <w:i/>
          <w:sz w:val="22"/>
          <w:lang w:val="de-DE"/>
        </w:rPr>
      </w:pPr>
    </w:p>
    <w:p w:rsidR="003F7A41" w:rsidRPr="0064336C" w:rsidRDefault="003F7A41">
      <w:pPr>
        <w:jc w:val="both"/>
        <w:rPr>
          <w:rFonts w:ascii="Garamond" w:hAnsi="Garamond"/>
          <w:bCs/>
          <w:i/>
          <w:sz w:val="22"/>
        </w:rPr>
      </w:pPr>
      <w:r w:rsidRPr="0064336C">
        <w:rPr>
          <w:rFonts w:ascii="Garamond" w:hAnsi="Garamond"/>
          <w:bCs/>
          <w:i/>
          <w:sz w:val="22"/>
        </w:rPr>
        <w:t xml:space="preserve">Al Direttore del Dipartimento </w:t>
      </w:r>
    </w:p>
    <w:p w:rsidR="003F7A41" w:rsidRPr="0064336C" w:rsidRDefault="003F7A41">
      <w:pPr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jc w:val="both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Il/La sottoscritto/a...............................................................................................................……………………………………..</w:t>
      </w:r>
    </w:p>
    <w:p w:rsidR="003F7A41" w:rsidRPr="0064336C" w:rsidRDefault="003F7A41">
      <w:pPr>
        <w:jc w:val="both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nato/a  a ....................... (provincia……) il ……………….……………………...</w:t>
      </w: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 xml:space="preserve">codice fiscale …………………………………………… </w:t>
      </w: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>attualmente residente a................................, via.......................................</w:t>
      </w: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>n................, cap..........................................</w:t>
      </w:r>
    </w:p>
    <w:p w:rsidR="003F7A41" w:rsidRPr="0064336C" w:rsidRDefault="003F7A41">
      <w:pPr>
        <w:pStyle w:val="Corpotesto"/>
        <w:rPr>
          <w:rFonts w:ascii="Garamond" w:hAnsi="Garamond"/>
          <w:sz w:val="22"/>
          <w:szCs w:val="24"/>
        </w:rPr>
      </w:pPr>
    </w:p>
    <w:p w:rsidR="003F7A41" w:rsidRPr="0064336C" w:rsidRDefault="003F7A41">
      <w:pPr>
        <w:pStyle w:val="Corpotesto"/>
        <w:rPr>
          <w:rFonts w:ascii="Garamond" w:hAnsi="Garamond"/>
          <w:sz w:val="22"/>
          <w:szCs w:val="24"/>
        </w:rPr>
      </w:pPr>
      <w:r w:rsidRPr="0064336C">
        <w:rPr>
          <w:rFonts w:ascii="Garamond" w:hAnsi="Garamond"/>
          <w:sz w:val="22"/>
          <w:szCs w:val="24"/>
        </w:rPr>
        <w:t xml:space="preserve"> </w:t>
      </w:r>
    </w:p>
    <w:p w:rsidR="003F7A41" w:rsidRPr="0064336C" w:rsidRDefault="003F7A41">
      <w:pPr>
        <w:jc w:val="both"/>
        <w:rPr>
          <w:rFonts w:ascii="Garamond" w:hAnsi="Garamond"/>
          <w:sz w:val="22"/>
          <w:szCs w:val="22"/>
        </w:rPr>
      </w:pPr>
      <w:r w:rsidRPr="0064336C">
        <w:rPr>
          <w:rFonts w:ascii="Garamond" w:hAnsi="Garamond"/>
          <w:sz w:val="22"/>
          <w:szCs w:val="22"/>
        </w:rPr>
        <w:t xml:space="preserve">ai sensi dell’art. 47 del D.P.R. 28/12/2000 n. 445,  a conoscenza di quanto prescritto dall’art. 76 sulle sanzioni penali cui può andare incontro per le ipotesi di falsità in atti e dichiarazioni mendaci ivi indicate, </w:t>
      </w:r>
    </w:p>
    <w:p w:rsidR="003F7A41" w:rsidRPr="0064336C" w:rsidRDefault="003F7A41">
      <w:pPr>
        <w:pStyle w:val="Titolo2"/>
        <w:ind w:firstLine="0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DICHIARA</w:t>
      </w:r>
    </w:p>
    <w:p w:rsidR="003F7A41" w:rsidRPr="0064336C" w:rsidRDefault="003F7A41">
      <w:pPr>
        <w:pStyle w:val="Corpodeltesto21"/>
        <w:rPr>
          <w:rFonts w:ascii="Garamond" w:hAnsi="Garamond"/>
        </w:rPr>
      </w:pPr>
      <w:r w:rsidRPr="0064336C">
        <w:rPr>
          <w:rFonts w:ascii="Garamond" w:hAnsi="Garamond"/>
        </w:rPr>
        <w:t>Che le copie di tutti i documenti allegati alla presente domanda sono conformi ai relativi originali.</w:t>
      </w: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2"/>
        </w:rPr>
      </w:pP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2"/>
        </w:rPr>
      </w:pP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2"/>
        </w:rPr>
      </w:pP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2"/>
        </w:rPr>
      </w:pPr>
      <w:r w:rsidRPr="0064336C">
        <w:rPr>
          <w:rFonts w:ascii="Garamond" w:hAnsi="Garamond"/>
          <w:b w:val="0"/>
          <w:bCs w:val="0"/>
          <w:sz w:val="22"/>
          <w:szCs w:val="22"/>
        </w:rPr>
        <w:t>Dichiara inoltre di essere informato/a, ai sensi e per gli effetti di cui all’art. 10 della legge n. 675/1996, che i dati personali saranno trattati, con strumenti cartacei e con strumenti informatici, esclusivamente nell’ambito del procedimento per il quale la seguente dichiarazione viene resa.</w:t>
      </w:r>
    </w:p>
    <w:p w:rsidR="003F7A41" w:rsidRPr="0064336C" w:rsidRDefault="003F7A41">
      <w:pPr>
        <w:jc w:val="both"/>
        <w:rPr>
          <w:rFonts w:ascii="Garamond" w:hAnsi="Garamond"/>
          <w:sz w:val="22"/>
          <w:szCs w:val="22"/>
        </w:rPr>
      </w:pPr>
    </w:p>
    <w:p w:rsidR="003F7A41" w:rsidRPr="0064336C" w:rsidRDefault="003F7A41">
      <w:pPr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pStyle w:val="Corpotesto"/>
        <w:tabs>
          <w:tab w:val="left" w:pos="4500"/>
        </w:tabs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>……………li…………..</w:t>
      </w:r>
      <w:r w:rsidRPr="0064336C">
        <w:rPr>
          <w:rFonts w:ascii="Garamond" w:hAnsi="Garamond"/>
          <w:b w:val="0"/>
          <w:bCs w:val="0"/>
          <w:sz w:val="22"/>
          <w:szCs w:val="24"/>
        </w:rPr>
        <w:tab/>
      </w:r>
    </w:p>
    <w:p w:rsidR="003F7A41" w:rsidRPr="0064336C" w:rsidRDefault="003F7A41">
      <w:pPr>
        <w:pStyle w:val="Corpotesto"/>
        <w:tabs>
          <w:tab w:val="left" w:pos="4500"/>
        </w:tabs>
        <w:rPr>
          <w:rFonts w:ascii="Garamond" w:hAnsi="Garamond"/>
          <w:b w:val="0"/>
          <w:bCs w:val="0"/>
          <w:sz w:val="22"/>
          <w:szCs w:val="24"/>
        </w:rPr>
      </w:pPr>
    </w:p>
    <w:p w:rsidR="003F7A41" w:rsidRPr="0064336C" w:rsidRDefault="003F7A41">
      <w:pPr>
        <w:pStyle w:val="Corpotesto"/>
        <w:tabs>
          <w:tab w:val="left" w:pos="4500"/>
        </w:tabs>
        <w:ind w:firstLine="1980"/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>Il/La Dichiarante ……………………………………………….</w:t>
      </w:r>
    </w:p>
    <w:p w:rsidR="0069014B" w:rsidRPr="0064336C" w:rsidRDefault="0069014B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tabs>
          <w:tab w:val="left" w:pos="4500"/>
        </w:tabs>
        <w:jc w:val="both"/>
        <w:rPr>
          <w:rFonts w:ascii="Garamond" w:hAnsi="Garamond"/>
          <w:b/>
          <w:sz w:val="22"/>
        </w:rPr>
      </w:pPr>
      <w:r w:rsidRPr="0064336C">
        <w:rPr>
          <w:rFonts w:ascii="Garamond" w:hAnsi="Garamond"/>
          <w:b/>
          <w:sz w:val="22"/>
        </w:rPr>
        <w:t>ALLEGARE FOTOCOPIA DI DOCUMENTO DI IDENTITA’.</w:t>
      </w:r>
    </w:p>
    <w:p w:rsidR="0069014B" w:rsidRPr="0064336C" w:rsidRDefault="0069014B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69014B" w:rsidRPr="0064336C" w:rsidRDefault="0069014B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tabs>
          <w:tab w:val="left" w:pos="4500"/>
        </w:tabs>
        <w:jc w:val="both"/>
        <w:rPr>
          <w:rFonts w:ascii="Garamond" w:hAnsi="Garamond"/>
          <w:b/>
          <w:sz w:val="22"/>
        </w:rPr>
      </w:pPr>
    </w:p>
    <w:p w:rsidR="003F7A41" w:rsidRPr="0064336C" w:rsidRDefault="00295A21">
      <w:pPr>
        <w:tabs>
          <w:tab w:val="left" w:pos="4500"/>
        </w:tabs>
        <w:jc w:val="both"/>
        <w:rPr>
          <w:rFonts w:ascii="Garamond" w:hAnsi="Garamond"/>
        </w:rPr>
      </w:pPr>
      <w:r w:rsidRPr="0064336C">
        <w:rPr>
          <w:rFonts w:ascii="Garamond" w:hAnsi="Garamond"/>
          <w:b/>
          <w:sz w:val="22"/>
        </w:rPr>
        <w:t xml:space="preserve"> </w:t>
      </w:r>
      <w:r w:rsidR="003F7A41" w:rsidRPr="0064336C">
        <w:rPr>
          <w:rFonts w:ascii="Garamond" w:hAnsi="Garamond"/>
          <w:sz w:val="22"/>
          <w:szCs w:val="20"/>
        </w:rPr>
        <w:t xml:space="preserve">Ai sensi dell’art. 38 D.P.R 445 del 28 dicembre 2000, la dichiarazione è sottoscritta dall’interessato in presenza del dipendente addetto ovvero </w:t>
      </w:r>
      <w:r w:rsidR="003F7A41" w:rsidRPr="0064336C">
        <w:rPr>
          <w:rFonts w:ascii="Garamond" w:hAnsi="Garamond"/>
          <w:b/>
          <w:bCs/>
          <w:i/>
          <w:iCs/>
          <w:sz w:val="22"/>
          <w:szCs w:val="20"/>
        </w:rPr>
        <w:t>sottoscritta e inviata insieme alla fotocopia non autenticata di un documento di identità del dichiarante</w:t>
      </w:r>
      <w:r w:rsidR="003F7A41" w:rsidRPr="0064336C">
        <w:rPr>
          <w:rFonts w:ascii="Garamond" w:hAnsi="Garamond"/>
          <w:sz w:val="22"/>
          <w:szCs w:val="20"/>
        </w:rPr>
        <w:t>, all’ufficio competente a mezzo posta, via fax o tramite un incaricato.</w:t>
      </w:r>
    </w:p>
    <w:sectPr w:rsidR="003F7A41" w:rsidRPr="0064336C" w:rsidSect="004E5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134" w:bottom="1134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44" w:rsidRDefault="00EF2D44">
      <w:r>
        <w:separator/>
      </w:r>
    </w:p>
  </w:endnote>
  <w:endnote w:type="continuationSeparator" w:id="0">
    <w:p w:rsidR="00EF2D44" w:rsidRDefault="00EF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Medium">
    <w:altName w:val="Cambri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EF2D44">
    <w:pPr>
      <w:pStyle w:val="Pidipagina"/>
      <w:ind w:right="360"/>
      <w:jc w:val="center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2.95pt;margin-top:.05pt;width:5.4pt;height:11.3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174F5" w:rsidRDefault="00153329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6174F5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510A6C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6174F5">
      <w:rPr>
        <w:sz w:val="16"/>
        <w:szCs w:val="16"/>
      </w:rPr>
      <w:tab/>
    </w:r>
    <w:r w:rsidR="00510A6C"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2pt;height:885pt">
          <v:imagedata r:id="rId1" o:title=""/>
        </v:shape>
      </w:pict>
    </w:r>
    <w:r w:rsidR="006174F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44" w:rsidRDefault="00EF2D44">
      <w:r>
        <w:separator/>
      </w:r>
    </w:p>
  </w:footnote>
  <w:footnote w:type="continuationSeparator" w:id="0">
    <w:p w:rsidR="00EF2D44" w:rsidRDefault="00EF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FFE27EB"/>
    <w:multiLevelType w:val="hybridMultilevel"/>
    <w:tmpl w:val="3F40C5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B353A7"/>
    <w:multiLevelType w:val="hybridMultilevel"/>
    <w:tmpl w:val="11EE19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F26"/>
    <w:rsid w:val="00056927"/>
    <w:rsid w:val="0008167F"/>
    <w:rsid w:val="000C3751"/>
    <w:rsid w:val="000F038E"/>
    <w:rsid w:val="00127BF6"/>
    <w:rsid w:val="0015273B"/>
    <w:rsid w:val="00153329"/>
    <w:rsid w:val="0019503D"/>
    <w:rsid w:val="001C61B1"/>
    <w:rsid w:val="00220146"/>
    <w:rsid w:val="00221168"/>
    <w:rsid w:val="00225066"/>
    <w:rsid w:val="00257BC5"/>
    <w:rsid w:val="00295A21"/>
    <w:rsid w:val="002A1595"/>
    <w:rsid w:val="002A698C"/>
    <w:rsid w:val="0036339A"/>
    <w:rsid w:val="0038608D"/>
    <w:rsid w:val="003A3D36"/>
    <w:rsid w:val="003D0F8B"/>
    <w:rsid w:val="003D2D62"/>
    <w:rsid w:val="003F7A41"/>
    <w:rsid w:val="0040371A"/>
    <w:rsid w:val="004758EC"/>
    <w:rsid w:val="004A7315"/>
    <w:rsid w:val="004C73EF"/>
    <w:rsid w:val="004E524B"/>
    <w:rsid w:val="004F72B2"/>
    <w:rsid w:val="00510A6C"/>
    <w:rsid w:val="0055434F"/>
    <w:rsid w:val="00582A91"/>
    <w:rsid w:val="005A11FA"/>
    <w:rsid w:val="005F0E65"/>
    <w:rsid w:val="006174F5"/>
    <w:rsid w:val="00630D11"/>
    <w:rsid w:val="00637FEC"/>
    <w:rsid w:val="0064336C"/>
    <w:rsid w:val="0069014B"/>
    <w:rsid w:val="00695D39"/>
    <w:rsid w:val="00696172"/>
    <w:rsid w:val="006A135C"/>
    <w:rsid w:val="006C1A85"/>
    <w:rsid w:val="006C21AC"/>
    <w:rsid w:val="006E548C"/>
    <w:rsid w:val="00714078"/>
    <w:rsid w:val="00733BAA"/>
    <w:rsid w:val="00741736"/>
    <w:rsid w:val="0076045A"/>
    <w:rsid w:val="007A3ECB"/>
    <w:rsid w:val="007C7786"/>
    <w:rsid w:val="007D710E"/>
    <w:rsid w:val="007E4F28"/>
    <w:rsid w:val="00807D46"/>
    <w:rsid w:val="008250FA"/>
    <w:rsid w:val="00854259"/>
    <w:rsid w:val="00874B82"/>
    <w:rsid w:val="008B4485"/>
    <w:rsid w:val="008C1579"/>
    <w:rsid w:val="008C2B4F"/>
    <w:rsid w:val="0093054C"/>
    <w:rsid w:val="009642DF"/>
    <w:rsid w:val="009A3044"/>
    <w:rsid w:val="009A39A1"/>
    <w:rsid w:val="009B2D08"/>
    <w:rsid w:val="00A33FC7"/>
    <w:rsid w:val="00A63329"/>
    <w:rsid w:val="00AE737E"/>
    <w:rsid w:val="00B27F2E"/>
    <w:rsid w:val="00B679D0"/>
    <w:rsid w:val="00B772E7"/>
    <w:rsid w:val="00B96D67"/>
    <w:rsid w:val="00BB4EE1"/>
    <w:rsid w:val="00BD6CCD"/>
    <w:rsid w:val="00C27DF5"/>
    <w:rsid w:val="00C42332"/>
    <w:rsid w:val="00C468BD"/>
    <w:rsid w:val="00C53B2F"/>
    <w:rsid w:val="00C744D1"/>
    <w:rsid w:val="00C82624"/>
    <w:rsid w:val="00CB6198"/>
    <w:rsid w:val="00CC7194"/>
    <w:rsid w:val="00CE276A"/>
    <w:rsid w:val="00D01A77"/>
    <w:rsid w:val="00D0371E"/>
    <w:rsid w:val="00D14A8C"/>
    <w:rsid w:val="00D324AD"/>
    <w:rsid w:val="00D43A46"/>
    <w:rsid w:val="00D97A83"/>
    <w:rsid w:val="00DB102D"/>
    <w:rsid w:val="00DC645D"/>
    <w:rsid w:val="00DD370E"/>
    <w:rsid w:val="00DD5457"/>
    <w:rsid w:val="00E02679"/>
    <w:rsid w:val="00E2340F"/>
    <w:rsid w:val="00E376E2"/>
    <w:rsid w:val="00E51461"/>
    <w:rsid w:val="00E554FB"/>
    <w:rsid w:val="00E62630"/>
    <w:rsid w:val="00E630B3"/>
    <w:rsid w:val="00E827A9"/>
    <w:rsid w:val="00EA3371"/>
    <w:rsid w:val="00ED7731"/>
    <w:rsid w:val="00EE4AF5"/>
    <w:rsid w:val="00EF2D44"/>
    <w:rsid w:val="00EF5427"/>
    <w:rsid w:val="00F0341F"/>
    <w:rsid w:val="00F45D0B"/>
    <w:rsid w:val="00F503FE"/>
    <w:rsid w:val="00F51F26"/>
    <w:rsid w:val="00F6751C"/>
    <w:rsid w:val="00F811F2"/>
    <w:rsid w:val="00FD009E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3CCF79"/>
  <w15:docId w15:val="{14FAC031-912E-48B7-8EF9-3763FEA3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7F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8167F"/>
    <w:pPr>
      <w:keepNext/>
      <w:numPr>
        <w:numId w:val="1"/>
      </w:numPr>
      <w:autoSpaceDE w:val="0"/>
      <w:spacing w:line="297" w:lineRule="exact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08167F"/>
    <w:pPr>
      <w:keepNext/>
      <w:numPr>
        <w:ilvl w:val="1"/>
        <w:numId w:val="1"/>
      </w:numPr>
      <w:autoSpaceDE w:val="0"/>
      <w:spacing w:line="240" w:lineRule="atLeast"/>
      <w:ind w:left="0" w:firstLine="426"/>
      <w:jc w:val="center"/>
      <w:outlineLvl w:val="1"/>
    </w:pPr>
    <w:rPr>
      <w:rFonts w:ascii="Elephant" w:hAnsi="Elephant"/>
    </w:rPr>
  </w:style>
  <w:style w:type="paragraph" w:styleId="Titolo3">
    <w:name w:val="heading 3"/>
    <w:basedOn w:val="Normale"/>
    <w:next w:val="Normale"/>
    <w:qFormat/>
    <w:rsid w:val="0008167F"/>
    <w:pPr>
      <w:keepNext/>
      <w:numPr>
        <w:ilvl w:val="2"/>
        <w:numId w:val="1"/>
      </w:numPr>
      <w:tabs>
        <w:tab w:val="left" w:pos="6480"/>
      </w:tabs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08167F"/>
    <w:pPr>
      <w:keepNext/>
      <w:numPr>
        <w:ilvl w:val="3"/>
        <w:numId w:val="1"/>
      </w:numPr>
      <w:spacing w:line="240" w:lineRule="atLeast"/>
      <w:jc w:val="center"/>
      <w:outlineLvl w:val="3"/>
    </w:pPr>
    <w:rPr>
      <w:rFonts w:ascii="Garamond" w:hAnsi="Garamond"/>
      <w:b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08167F"/>
    <w:rPr>
      <w:rFonts w:ascii="Wingdings" w:hAnsi="Wingdings" w:cs="Times New Roman"/>
    </w:rPr>
  </w:style>
  <w:style w:type="character" w:customStyle="1" w:styleId="WW8Num5z0">
    <w:name w:val="WW8Num5z0"/>
    <w:rsid w:val="0008167F"/>
    <w:rPr>
      <w:rFonts w:ascii="Wingdings" w:hAnsi="Wingdings"/>
    </w:rPr>
  </w:style>
  <w:style w:type="character" w:customStyle="1" w:styleId="WW8Num6z0">
    <w:name w:val="WW8Num6z0"/>
    <w:rsid w:val="0008167F"/>
    <w:rPr>
      <w:rFonts w:ascii="Symbol" w:hAnsi="Symbol"/>
      <w:sz w:val="20"/>
    </w:rPr>
  </w:style>
  <w:style w:type="character" w:customStyle="1" w:styleId="WW8Num7z0">
    <w:name w:val="WW8Num7z0"/>
    <w:rsid w:val="0008167F"/>
    <w:rPr>
      <w:rFonts w:ascii="Wingdings" w:hAnsi="Wingdings" w:cs="Times New Roman"/>
    </w:rPr>
  </w:style>
  <w:style w:type="character" w:customStyle="1" w:styleId="WW8Num10z0">
    <w:name w:val="WW8Num10z0"/>
    <w:rsid w:val="0008167F"/>
    <w:rPr>
      <w:rFonts w:ascii="Symbol" w:hAnsi="Symbol"/>
    </w:rPr>
  </w:style>
  <w:style w:type="character" w:customStyle="1" w:styleId="WW8Num12z0">
    <w:name w:val="WW8Num12z0"/>
    <w:rsid w:val="0008167F"/>
    <w:rPr>
      <w:rFonts w:ascii="Symbol" w:hAnsi="Symbol"/>
    </w:rPr>
  </w:style>
  <w:style w:type="character" w:customStyle="1" w:styleId="Carpredefinitoparagrafo4">
    <w:name w:val="Car. predefinito paragrafo4"/>
    <w:rsid w:val="0008167F"/>
  </w:style>
  <w:style w:type="character" w:customStyle="1" w:styleId="Carpredefinitoparagrafo3">
    <w:name w:val="Car. predefinito paragrafo3"/>
    <w:rsid w:val="0008167F"/>
  </w:style>
  <w:style w:type="character" w:customStyle="1" w:styleId="Carpredefinitoparagrafo2">
    <w:name w:val="Car. predefinito paragrafo2"/>
    <w:rsid w:val="0008167F"/>
  </w:style>
  <w:style w:type="character" w:customStyle="1" w:styleId="WW8Num4z1">
    <w:name w:val="WW8Num4z1"/>
    <w:rsid w:val="0008167F"/>
    <w:rPr>
      <w:rFonts w:ascii="Courier New" w:hAnsi="Courier New" w:cs="Courier New"/>
    </w:rPr>
  </w:style>
  <w:style w:type="character" w:customStyle="1" w:styleId="WW8Num4z3">
    <w:name w:val="WW8Num4z3"/>
    <w:rsid w:val="0008167F"/>
    <w:rPr>
      <w:rFonts w:ascii="Symbol" w:hAnsi="Symbol" w:cs="Times New Roman"/>
    </w:rPr>
  </w:style>
  <w:style w:type="character" w:customStyle="1" w:styleId="WW8Num5z1">
    <w:name w:val="WW8Num5z1"/>
    <w:rsid w:val="0008167F"/>
    <w:rPr>
      <w:rFonts w:ascii="Courier New" w:hAnsi="Courier New" w:cs="Courier New"/>
    </w:rPr>
  </w:style>
  <w:style w:type="character" w:customStyle="1" w:styleId="WW8Num5z2">
    <w:name w:val="WW8Num5z2"/>
    <w:rsid w:val="0008167F"/>
    <w:rPr>
      <w:rFonts w:ascii="Wingdings" w:hAnsi="Wingdings" w:cs="Times New Roman"/>
    </w:rPr>
  </w:style>
  <w:style w:type="character" w:customStyle="1" w:styleId="WW8Num5z3">
    <w:name w:val="WW8Num5z3"/>
    <w:rsid w:val="0008167F"/>
    <w:rPr>
      <w:rFonts w:ascii="Symbol" w:hAnsi="Symbol" w:cs="Times New Roman"/>
    </w:rPr>
  </w:style>
  <w:style w:type="character" w:customStyle="1" w:styleId="WW8Num6z1">
    <w:name w:val="WW8Num6z1"/>
    <w:rsid w:val="0008167F"/>
    <w:rPr>
      <w:rFonts w:ascii="Courier New" w:hAnsi="Courier New"/>
    </w:rPr>
  </w:style>
  <w:style w:type="character" w:customStyle="1" w:styleId="WW8Num6z2">
    <w:name w:val="WW8Num6z2"/>
    <w:rsid w:val="0008167F"/>
    <w:rPr>
      <w:rFonts w:ascii="Wingdings" w:hAnsi="Wingdings"/>
    </w:rPr>
  </w:style>
  <w:style w:type="character" w:customStyle="1" w:styleId="WW8Num6z3">
    <w:name w:val="WW8Num6z3"/>
    <w:rsid w:val="0008167F"/>
    <w:rPr>
      <w:rFonts w:ascii="Symbol" w:hAnsi="Symbol"/>
    </w:rPr>
  </w:style>
  <w:style w:type="character" w:customStyle="1" w:styleId="WW8Num7z1">
    <w:name w:val="WW8Num7z1"/>
    <w:rsid w:val="0008167F"/>
    <w:rPr>
      <w:rFonts w:ascii="Courier New" w:hAnsi="Courier New" w:cs="Courier New"/>
    </w:rPr>
  </w:style>
  <w:style w:type="character" w:customStyle="1" w:styleId="WW8Num7z3">
    <w:name w:val="WW8Num7z3"/>
    <w:rsid w:val="0008167F"/>
    <w:rPr>
      <w:rFonts w:ascii="Symbol" w:hAnsi="Symbol" w:cs="Times New Roman"/>
    </w:rPr>
  </w:style>
  <w:style w:type="character" w:customStyle="1" w:styleId="WW8Num8z0">
    <w:name w:val="WW8Num8z0"/>
    <w:rsid w:val="0008167F"/>
    <w:rPr>
      <w:rFonts w:ascii="Symbol" w:hAnsi="Symbol" w:cs="Times New Roman"/>
    </w:rPr>
  </w:style>
  <w:style w:type="character" w:customStyle="1" w:styleId="WW8Num8z1">
    <w:name w:val="WW8Num8z1"/>
    <w:rsid w:val="0008167F"/>
    <w:rPr>
      <w:rFonts w:ascii="Courier New" w:hAnsi="Courier New" w:cs="Courier New"/>
    </w:rPr>
  </w:style>
  <w:style w:type="character" w:customStyle="1" w:styleId="WW8Num8z2">
    <w:name w:val="WW8Num8z2"/>
    <w:rsid w:val="0008167F"/>
    <w:rPr>
      <w:rFonts w:ascii="Wingdings" w:hAnsi="Wingdings" w:cs="Times New Roman"/>
    </w:rPr>
  </w:style>
  <w:style w:type="character" w:customStyle="1" w:styleId="WW8Num11z0">
    <w:name w:val="WW8Num11z0"/>
    <w:rsid w:val="0008167F"/>
    <w:rPr>
      <w:rFonts w:ascii="Wingdings" w:hAnsi="Wingdings"/>
    </w:rPr>
  </w:style>
  <w:style w:type="character" w:customStyle="1" w:styleId="WW8Num11z1">
    <w:name w:val="WW8Num11z1"/>
    <w:rsid w:val="0008167F"/>
    <w:rPr>
      <w:rFonts w:ascii="Courier New" w:hAnsi="Courier New"/>
    </w:rPr>
  </w:style>
  <w:style w:type="character" w:customStyle="1" w:styleId="WW8Num11z3">
    <w:name w:val="WW8Num11z3"/>
    <w:rsid w:val="0008167F"/>
    <w:rPr>
      <w:rFonts w:ascii="Symbol" w:hAnsi="Symbol"/>
    </w:rPr>
  </w:style>
  <w:style w:type="character" w:customStyle="1" w:styleId="WW8Num12z1">
    <w:name w:val="WW8Num12z1"/>
    <w:rsid w:val="0008167F"/>
    <w:rPr>
      <w:rFonts w:ascii="Wingdings" w:hAnsi="Wingdings" w:cs="Times New Roman"/>
    </w:rPr>
  </w:style>
  <w:style w:type="character" w:customStyle="1" w:styleId="WW8Num12z2">
    <w:name w:val="WW8Num12z2"/>
    <w:rsid w:val="0008167F"/>
    <w:rPr>
      <w:rFonts w:ascii="Symbol" w:hAnsi="Symbol" w:cs="Times New Roman"/>
    </w:rPr>
  </w:style>
  <w:style w:type="character" w:customStyle="1" w:styleId="WW8Num12z4">
    <w:name w:val="WW8Num12z4"/>
    <w:rsid w:val="0008167F"/>
    <w:rPr>
      <w:rFonts w:ascii="Courier New" w:hAnsi="Courier New" w:cs="Courier New"/>
    </w:rPr>
  </w:style>
  <w:style w:type="character" w:customStyle="1" w:styleId="WW8Num13z0">
    <w:name w:val="WW8Num13z0"/>
    <w:rsid w:val="0008167F"/>
    <w:rPr>
      <w:rFonts w:ascii="Symbol" w:hAnsi="Symbol"/>
    </w:rPr>
  </w:style>
  <w:style w:type="character" w:customStyle="1" w:styleId="WW8Num13z1">
    <w:name w:val="WW8Num13z1"/>
    <w:rsid w:val="0008167F"/>
    <w:rPr>
      <w:rFonts w:ascii="Courier New" w:hAnsi="Courier New"/>
    </w:rPr>
  </w:style>
  <w:style w:type="character" w:customStyle="1" w:styleId="WW8Num13z2">
    <w:name w:val="WW8Num13z2"/>
    <w:rsid w:val="0008167F"/>
    <w:rPr>
      <w:rFonts w:ascii="Wingdings" w:hAnsi="Wingdings"/>
    </w:rPr>
  </w:style>
  <w:style w:type="character" w:customStyle="1" w:styleId="WW8Num15z0">
    <w:name w:val="WW8Num15z0"/>
    <w:rsid w:val="0008167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8167F"/>
    <w:rPr>
      <w:rFonts w:ascii="Courier New" w:hAnsi="Courier New"/>
    </w:rPr>
  </w:style>
  <w:style w:type="character" w:customStyle="1" w:styleId="WW8Num15z2">
    <w:name w:val="WW8Num15z2"/>
    <w:rsid w:val="0008167F"/>
    <w:rPr>
      <w:rFonts w:ascii="Wingdings" w:hAnsi="Wingdings"/>
    </w:rPr>
  </w:style>
  <w:style w:type="character" w:customStyle="1" w:styleId="WW8Num15z3">
    <w:name w:val="WW8Num15z3"/>
    <w:rsid w:val="0008167F"/>
    <w:rPr>
      <w:rFonts w:ascii="Symbol" w:hAnsi="Symbol"/>
    </w:rPr>
  </w:style>
  <w:style w:type="character" w:customStyle="1" w:styleId="WW8Num16z0">
    <w:name w:val="WW8Num16z0"/>
    <w:rsid w:val="0008167F"/>
    <w:rPr>
      <w:rFonts w:ascii="Wingdings" w:hAnsi="Wingdings" w:cs="Times New Roman"/>
    </w:rPr>
  </w:style>
  <w:style w:type="character" w:customStyle="1" w:styleId="WW8Num16z1">
    <w:name w:val="WW8Num16z1"/>
    <w:rsid w:val="0008167F"/>
    <w:rPr>
      <w:rFonts w:ascii="Courier New" w:hAnsi="Courier New" w:cs="Courier New"/>
    </w:rPr>
  </w:style>
  <w:style w:type="character" w:customStyle="1" w:styleId="WW8Num16z3">
    <w:name w:val="WW8Num16z3"/>
    <w:rsid w:val="0008167F"/>
    <w:rPr>
      <w:rFonts w:ascii="Symbol" w:hAnsi="Symbol" w:cs="Times New Roman"/>
    </w:rPr>
  </w:style>
  <w:style w:type="character" w:customStyle="1" w:styleId="Carpredefinitoparagrafo1">
    <w:name w:val="Car. predefinito paragrafo1"/>
    <w:rsid w:val="0008167F"/>
  </w:style>
  <w:style w:type="character" w:styleId="Numeropagina">
    <w:name w:val="page number"/>
    <w:basedOn w:val="Carpredefinitoparagrafo1"/>
    <w:semiHidden/>
    <w:rsid w:val="0008167F"/>
  </w:style>
  <w:style w:type="paragraph" w:customStyle="1" w:styleId="Intestazione4">
    <w:name w:val="Intestazione4"/>
    <w:basedOn w:val="Normale"/>
    <w:next w:val="Corpotesto"/>
    <w:rsid w:val="00081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08167F"/>
    <w:pPr>
      <w:autoSpaceDE w:val="0"/>
      <w:spacing w:line="297" w:lineRule="exact"/>
      <w:jc w:val="both"/>
    </w:pPr>
    <w:rPr>
      <w:rFonts w:ascii="Elephant" w:hAnsi="Elephant"/>
      <w:b/>
      <w:bCs/>
      <w:sz w:val="20"/>
      <w:szCs w:val="20"/>
    </w:rPr>
  </w:style>
  <w:style w:type="paragraph" w:styleId="Elenco">
    <w:name w:val="List"/>
    <w:basedOn w:val="Corpotesto"/>
    <w:semiHidden/>
    <w:rsid w:val="0008167F"/>
    <w:rPr>
      <w:rFonts w:cs="Tahoma"/>
    </w:rPr>
  </w:style>
  <w:style w:type="paragraph" w:customStyle="1" w:styleId="Didascalia4">
    <w:name w:val="Didascalia4"/>
    <w:basedOn w:val="Normale"/>
    <w:rsid w:val="0008167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8167F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081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rsid w:val="0008167F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rsid w:val="00081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08167F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081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08167F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semiHidden/>
    <w:rsid w:val="0008167F"/>
    <w:pPr>
      <w:widowControl w:val="0"/>
      <w:tabs>
        <w:tab w:val="center" w:pos="4819"/>
        <w:tab w:val="right" w:pos="9638"/>
      </w:tabs>
      <w:autoSpaceDE w:val="0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rsid w:val="0008167F"/>
    <w:pPr>
      <w:widowControl w:val="0"/>
      <w:tabs>
        <w:tab w:val="center" w:pos="4819"/>
        <w:tab w:val="right" w:pos="9638"/>
      </w:tabs>
      <w:autoSpaceDE w:val="0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semiHidden/>
    <w:rsid w:val="0008167F"/>
    <w:pPr>
      <w:autoSpaceDE w:val="0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Rientrocorpodeltesto31">
    <w:name w:val="Rientro corpo del testo 31"/>
    <w:basedOn w:val="Normale"/>
    <w:rsid w:val="0008167F"/>
    <w:pPr>
      <w:autoSpaceDE w:val="0"/>
      <w:spacing w:line="240" w:lineRule="atLeast"/>
      <w:ind w:firstLine="426"/>
      <w:jc w:val="both"/>
    </w:pPr>
    <w:rPr>
      <w:rFonts w:ascii="Tahoma" w:hAnsi="Tahoma" w:cs="Tahoma"/>
      <w:sz w:val="20"/>
      <w:szCs w:val="20"/>
    </w:rPr>
  </w:style>
  <w:style w:type="paragraph" w:customStyle="1" w:styleId="Corpodeltesto31">
    <w:name w:val="Corpo del testo 31"/>
    <w:basedOn w:val="Normale"/>
    <w:rsid w:val="0008167F"/>
    <w:pPr>
      <w:autoSpaceDE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08167F"/>
    <w:rPr>
      <w:rFonts w:ascii="Courier New" w:hAnsi="Courier New"/>
      <w:sz w:val="20"/>
      <w:szCs w:val="20"/>
    </w:rPr>
  </w:style>
  <w:style w:type="paragraph" w:customStyle="1" w:styleId="Rientrocorpodeltesto21">
    <w:name w:val="Rientro corpo del testo 21"/>
    <w:basedOn w:val="Normale"/>
    <w:rsid w:val="0008167F"/>
    <w:pPr>
      <w:spacing w:line="240" w:lineRule="atLeast"/>
      <w:ind w:left="1985" w:hanging="1985"/>
      <w:jc w:val="both"/>
    </w:pPr>
    <w:rPr>
      <w:rFonts w:ascii="Albertus Medium" w:hAnsi="Albertus Medium"/>
      <w:sz w:val="22"/>
    </w:rPr>
  </w:style>
  <w:style w:type="paragraph" w:customStyle="1" w:styleId="Corpodeltesto21">
    <w:name w:val="Corpo del testo 21"/>
    <w:basedOn w:val="Normale"/>
    <w:rsid w:val="0008167F"/>
    <w:pPr>
      <w:jc w:val="both"/>
    </w:pPr>
    <w:rPr>
      <w:rFonts w:ascii="Albertus Medium" w:hAnsi="Albertus Medium"/>
      <w:sz w:val="22"/>
    </w:rPr>
  </w:style>
  <w:style w:type="paragraph" w:styleId="Testofumetto">
    <w:name w:val="Balloon Text"/>
    <w:basedOn w:val="Normale"/>
    <w:rsid w:val="0008167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08167F"/>
    <w:pPr>
      <w:autoSpaceDE w:val="0"/>
      <w:jc w:val="center"/>
    </w:pPr>
    <w:rPr>
      <w:rFonts w:ascii="Arial" w:hAnsi="Arial" w:cs="Arial"/>
      <w:b/>
      <w:bCs/>
      <w:i/>
      <w:iCs/>
      <w:u w:val="single"/>
    </w:rPr>
  </w:style>
  <w:style w:type="paragraph" w:styleId="Sottotitolo">
    <w:name w:val="Subtitle"/>
    <w:basedOn w:val="Intestazione1"/>
    <w:next w:val="Corpotesto"/>
    <w:qFormat/>
    <w:rsid w:val="0008167F"/>
    <w:pPr>
      <w:jc w:val="center"/>
    </w:pPr>
    <w:rPr>
      <w:i/>
      <w:iCs/>
    </w:rPr>
  </w:style>
  <w:style w:type="paragraph" w:customStyle="1" w:styleId="Contenutocornice">
    <w:name w:val="Contenuto cornice"/>
    <w:basedOn w:val="Corpotesto"/>
    <w:rsid w:val="0008167F"/>
  </w:style>
  <w:style w:type="character" w:styleId="Collegamentoipertestuale">
    <w:name w:val="Hyperlink"/>
    <w:basedOn w:val="Carpredefinitoparagrafo"/>
    <w:semiHidden/>
    <w:rsid w:val="001C61B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0371A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E276A"/>
    <w:rPr>
      <w:rFonts w:ascii="Tahoma" w:hAnsi="Tahoma" w:cs="Tahom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5222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Sonia</dc:creator>
  <cp:keywords/>
  <cp:lastModifiedBy>Alba</cp:lastModifiedBy>
  <cp:revision>42</cp:revision>
  <cp:lastPrinted>2017-07-20T06:56:00Z</cp:lastPrinted>
  <dcterms:created xsi:type="dcterms:W3CDTF">2015-05-05T09:46:00Z</dcterms:created>
  <dcterms:modified xsi:type="dcterms:W3CDTF">2017-07-20T07:04:00Z</dcterms:modified>
</cp:coreProperties>
</file>