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1" w:rsidRDefault="00487F71" w:rsidP="00487F7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</w:tabs>
        <w:autoSpaceDE w:val="0"/>
        <w:autoSpaceDN w:val="0"/>
        <w:adjustRightInd w:val="0"/>
        <w:ind w:right="-64"/>
        <w:jc w:val="both"/>
        <w:rPr>
          <w:rFonts w:ascii="Arial" w:hAnsi="Arial" w:cs="Arial"/>
          <w:i/>
          <w:sz w:val="23"/>
          <w:szCs w:val="23"/>
        </w:rPr>
      </w:pPr>
      <w:bookmarkStart w:id="0" w:name="_GoBack"/>
      <w:bookmarkEnd w:id="0"/>
    </w:p>
    <w:p w:rsidR="00737A88" w:rsidRDefault="00737A88" w:rsidP="00737A88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i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ALLEGATO A</w:t>
      </w:r>
    </w:p>
    <w:p w:rsidR="00737A88" w:rsidRDefault="00737A88" w:rsidP="00737A88">
      <w:pPr>
        <w:rPr>
          <w:rFonts w:ascii="Arial" w:hAnsi="Arial" w:cs="Arial"/>
          <w:i/>
          <w:sz w:val="23"/>
          <w:szCs w:val="23"/>
        </w:rPr>
      </w:pPr>
    </w:p>
    <w:p w:rsidR="00737A88" w:rsidRDefault="00737A88" w:rsidP="00737A88">
      <w:p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FAC SIMILE DOMANDA </w:t>
      </w:r>
    </w:p>
    <w:p w:rsidR="00737A88" w:rsidRDefault="00737A88" w:rsidP="00737A88">
      <w:pPr>
        <w:rPr>
          <w:rFonts w:ascii="Arial" w:hAnsi="Arial" w:cs="Arial"/>
          <w:i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275"/>
        <w:ind w:right="-64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Al Direttore del CRITEVAT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275"/>
        <w:ind w:right="-64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bandi-critevat@uniroma1.it 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…………………………………………………………………………………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Codice fiscale…………………………………………………………………………………….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Recapito telefonico……………………………………………………………………………..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Indirizzo e-mail………………………………………………………………………………….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CHIEDE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partecipare alla procedura selettiva pubblica, per titoli, per l’attribuzione di 1 Borsa di Studio avente ad oggetto la seguente attività di ricerca “</w:t>
      </w:r>
      <w:r w:rsidR="00894D0C">
        <w:rPr>
          <w:rFonts w:ascii="Arial" w:hAnsi="Arial" w:cs="Arial"/>
          <w:sz w:val="23"/>
          <w:szCs w:val="23"/>
        </w:rPr>
        <w:t>S</w:t>
      </w:r>
      <w:r w:rsidR="002308F0">
        <w:rPr>
          <w:rFonts w:ascii="Arial" w:hAnsi="Arial" w:cs="Arial"/>
          <w:sz w:val="23"/>
          <w:szCs w:val="23"/>
        </w:rPr>
        <w:t>tudio di una metodologia per la rigenerazione urbana sostenibile, applicabile a sistemi urbani posti in contesti diversi</w:t>
      </w:r>
      <w:r>
        <w:rPr>
          <w:rFonts w:ascii="Arial" w:hAnsi="Arial" w:cs="Arial"/>
          <w:sz w:val="23"/>
          <w:szCs w:val="23"/>
        </w:rPr>
        <w:t>”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Riferimento Bando BS n. 0</w:t>
      </w:r>
      <w:r w:rsidR="002308F0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/2016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DICHIARA</w:t>
      </w:r>
    </w:p>
    <w:p w:rsidR="006A4BF8" w:rsidRDefault="006A4BF8" w:rsidP="006A4BF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sotto la propria responsabilità</w:t>
      </w:r>
      <w:r w:rsidR="00321D1C">
        <w:rPr>
          <w:rFonts w:ascii="Arial" w:hAnsi="Arial" w:cs="Arial"/>
          <w:sz w:val="23"/>
          <w:szCs w:val="23"/>
        </w:rPr>
        <w:t xml:space="preserve">, ai sensi degli art. 46 e 47 </w:t>
      </w:r>
      <w:r w:rsidR="00BA6B13">
        <w:rPr>
          <w:rFonts w:ascii="Arial" w:hAnsi="Arial" w:cs="Arial"/>
          <w:sz w:val="23"/>
          <w:szCs w:val="23"/>
        </w:rPr>
        <w:t xml:space="preserve">del </w:t>
      </w:r>
      <w:r w:rsidR="00321D1C">
        <w:rPr>
          <w:rFonts w:ascii="Arial" w:hAnsi="Arial" w:cs="Arial"/>
          <w:sz w:val="23"/>
          <w:szCs w:val="23"/>
        </w:rPr>
        <w:t>D.P.R 445/2000 e</w:t>
      </w:r>
      <w:r>
        <w:rPr>
          <w:rFonts w:ascii="Arial" w:hAnsi="Arial" w:cs="Arial"/>
          <w:sz w:val="23"/>
          <w:szCs w:val="23"/>
        </w:rPr>
        <w:t xml:space="preserve"> </w:t>
      </w:r>
      <w:r w:rsidR="00062483">
        <w:rPr>
          <w:rFonts w:ascii="Arial" w:hAnsi="Arial" w:cs="Arial"/>
          <w:sz w:val="23"/>
          <w:szCs w:val="23"/>
        </w:rPr>
        <w:t xml:space="preserve">consapevole delle sanzioni penali </w:t>
      </w:r>
      <w:r w:rsidR="00321D1C">
        <w:rPr>
          <w:rFonts w:ascii="Arial" w:hAnsi="Arial" w:cs="Arial"/>
          <w:sz w:val="23"/>
          <w:szCs w:val="23"/>
        </w:rPr>
        <w:t xml:space="preserve">richiamate </w:t>
      </w:r>
      <w:r w:rsidR="00062483">
        <w:rPr>
          <w:rFonts w:ascii="Arial" w:hAnsi="Arial" w:cs="Arial"/>
          <w:sz w:val="23"/>
          <w:szCs w:val="23"/>
        </w:rPr>
        <w:t>dall’art. 76 del</w:t>
      </w:r>
      <w:r w:rsidR="00321D1C">
        <w:rPr>
          <w:rFonts w:ascii="Arial" w:hAnsi="Arial" w:cs="Arial"/>
          <w:sz w:val="23"/>
          <w:szCs w:val="23"/>
        </w:rPr>
        <w:t xml:space="preserve"> medesimo D.P.R. per</w:t>
      </w:r>
      <w:r w:rsidR="00062483">
        <w:rPr>
          <w:rFonts w:ascii="Arial" w:hAnsi="Arial" w:cs="Arial"/>
          <w:sz w:val="23"/>
          <w:szCs w:val="23"/>
        </w:rPr>
        <w:t xml:space="preserve"> le ipotesi di falsità negli atti e dichiarazioni mendaci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32"/>
        <w:ind w:right="-64"/>
        <w:jc w:val="center"/>
        <w:rPr>
          <w:rFonts w:ascii="Arial" w:hAnsi="Arial" w:cs="Arial"/>
          <w:sz w:val="23"/>
          <w:szCs w:val="23"/>
        </w:rPr>
      </w:pPr>
    </w:p>
    <w:p w:rsidR="001E221D" w:rsidRDefault="00737A88" w:rsidP="001E221D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32"/>
        <w:ind w:left="0" w:right="-64" w:firstLine="0"/>
        <w:jc w:val="both"/>
        <w:rPr>
          <w:rFonts w:ascii="Arial" w:hAnsi="Arial" w:cs="Arial"/>
          <w:sz w:val="23"/>
          <w:szCs w:val="23"/>
        </w:rPr>
      </w:pPr>
      <w:r w:rsidRPr="001E221D">
        <w:rPr>
          <w:rFonts w:ascii="Arial" w:hAnsi="Arial" w:cs="Arial"/>
          <w:sz w:val="23"/>
          <w:szCs w:val="23"/>
        </w:rPr>
        <w:t>di essere nato a ……………………….….</w:t>
      </w:r>
      <w:proofErr w:type="spellStart"/>
      <w:r w:rsidRPr="001E221D">
        <w:rPr>
          <w:rFonts w:ascii="Arial" w:hAnsi="Arial" w:cs="Arial"/>
          <w:sz w:val="23"/>
          <w:szCs w:val="23"/>
        </w:rPr>
        <w:t>prov</w:t>
      </w:r>
      <w:proofErr w:type="spellEnd"/>
      <w:r w:rsidRPr="001E221D">
        <w:rPr>
          <w:rFonts w:ascii="Arial" w:hAnsi="Arial" w:cs="Arial"/>
          <w:sz w:val="23"/>
          <w:szCs w:val="23"/>
        </w:rPr>
        <w:t>…………………….il…………………………</w:t>
      </w:r>
    </w:p>
    <w:p w:rsidR="00737A88" w:rsidRDefault="00737A88" w:rsidP="00737A88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32"/>
        <w:ind w:left="0" w:right="-64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essere residente in……………………………….Via………………………………………...</w:t>
      </w:r>
    </w:p>
    <w:p w:rsidR="00737A88" w:rsidRDefault="00737A88" w:rsidP="00737A88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32"/>
        <w:ind w:left="0" w:right="-64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essere cittadino………………………………………………………………………………..</w:t>
      </w:r>
    </w:p>
    <w:p w:rsidR="00737A88" w:rsidRDefault="00737A88" w:rsidP="00737A88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83" w:lineRule="atLeast"/>
        <w:ind w:left="0" w:right="-64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 essere iscritto alla laurea magistrale/corso di dottorato di ricerca in ……………………. </w:t>
      </w:r>
    </w:p>
    <w:p w:rsidR="00A36D82" w:rsidRDefault="00A36D82" w:rsidP="00A36D82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presso……………………………………</w:t>
      </w:r>
    </w:p>
    <w:p w:rsidR="00737A88" w:rsidRDefault="00737A88" w:rsidP="00737A88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27"/>
        <w:ind w:left="0" w:right="-64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 essere in possesso della laurea in ………………………………………………. conseguita in data………………….con voto………………………….. presso l’Università di …………………discutendo una tesi in…………… dal seguente titolo…………………………….. </w:t>
      </w:r>
    </w:p>
    <w:p w:rsidR="00737A88" w:rsidRDefault="00737A88" w:rsidP="00737A88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27"/>
        <w:ind w:left="0" w:right="-64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essere in possesso del titolo di Dottore di Ricerca in …………………conseguito in data …………………………………….presso l’Università di…………………………………….. …</w:t>
      </w:r>
    </w:p>
    <w:p w:rsidR="00737A88" w:rsidRDefault="00737A88" w:rsidP="00737A88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right="-64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 essere in possesso del diploma di specializzazione in ……….conseguito in data …………………………………….presso l’Università di……………… </w:t>
      </w:r>
    </w:p>
    <w:p w:rsidR="00737A88" w:rsidRDefault="00737A88" w:rsidP="00737A8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9"/>
        <w:ind w:left="0" w:right="-64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essere in possesso degli ulteriori seguenti titoli valutabili ai fini della presente procedura di selezione</w:t>
      </w:r>
      <w:r w:rsidR="00321D1C">
        <w:rPr>
          <w:rFonts w:ascii="Arial" w:hAnsi="Arial" w:cs="Arial"/>
          <w:sz w:val="23"/>
          <w:szCs w:val="23"/>
        </w:rPr>
        <w:t xml:space="preserve"> </w:t>
      </w:r>
      <w:r w:rsidR="00321D1C" w:rsidRPr="00E96F55">
        <w:rPr>
          <w:rFonts w:ascii="Arial" w:hAnsi="Arial" w:cs="Arial"/>
          <w:sz w:val="22"/>
          <w:szCs w:val="22"/>
        </w:rPr>
        <w:t>(</w:t>
      </w:r>
      <w:r w:rsidR="006D17FE" w:rsidRPr="00A21E7C">
        <w:rPr>
          <w:rFonts w:ascii="Arial" w:hAnsi="Arial" w:cs="Arial"/>
          <w:sz w:val="20"/>
          <w:szCs w:val="20"/>
        </w:rPr>
        <w:t>indicare ciascun titolo completo di tutti gli estremi identificativi ed il punteggio</w:t>
      </w:r>
      <w:r w:rsidR="00A21E7C" w:rsidRPr="00A21E7C">
        <w:rPr>
          <w:rFonts w:ascii="Arial" w:hAnsi="Arial" w:cs="Arial"/>
          <w:sz w:val="20"/>
          <w:szCs w:val="20"/>
        </w:rPr>
        <w:t xml:space="preserve"> non solo ai fini della verifica, ma anche soprattutto ai fini dell’opportuna valutazione di ciascuno di essi</w:t>
      </w:r>
      <w:r w:rsidR="00321D1C" w:rsidRPr="00A21E7C">
        <w:rPr>
          <w:rFonts w:ascii="Arial" w:hAnsi="Arial" w:cs="Arial"/>
          <w:sz w:val="20"/>
          <w:szCs w:val="20"/>
        </w:rPr>
        <w:t>)</w:t>
      </w:r>
      <w:r w:rsidRPr="00E96F5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</w:p>
    <w:p w:rsidR="00737A88" w:rsidRDefault="00737A88" w:rsidP="00737A8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9"/>
        <w:ind w:left="0" w:right="-64" w:firstLine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……………………………. </w:t>
      </w:r>
    </w:p>
    <w:p w:rsidR="00737A88" w:rsidRDefault="00737A88" w:rsidP="00737A8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9"/>
        <w:ind w:left="0" w:right="-64" w:firstLine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…………………………….. </w:t>
      </w:r>
    </w:p>
    <w:p w:rsidR="00737A88" w:rsidRDefault="00737A88" w:rsidP="00737A8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9"/>
        <w:ind w:left="0" w:right="-64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 avere le seguenti pubblicazioni scientifiche: </w:t>
      </w:r>
    </w:p>
    <w:p w:rsidR="00737A88" w:rsidRDefault="00737A88" w:rsidP="00737A8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right="-64" w:firstLine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…………………………………………………… </w:t>
      </w:r>
    </w:p>
    <w:p w:rsidR="00737A88" w:rsidRDefault="00737A88" w:rsidP="00737A8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right="-64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 non avere grado di parentela o affinità, fino al IV grado compreso, </w:t>
      </w:r>
      <w:r w:rsidR="00C715FD" w:rsidRPr="00487F71">
        <w:rPr>
          <w:rFonts w:ascii="Arial" w:hAnsi="Arial" w:cs="Arial"/>
          <w:sz w:val="23"/>
          <w:szCs w:val="23"/>
        </w:rPr>
        <w:t>né di coniugio</w:t>
      </w:r>
      <w:r w:rsidR="00487F71">
        <w:rPr>
          <w:rFonts w:ascii="Arial" w:hAnsi="Arial" w:cs="Arial"/>
          <w:sz w:val="23"/>
          <w:szCs w:val="23"/>
        </w:rPr>
        <w:t>,</w:t>
      </w:r>
      <w:r w:rsidR="00C715F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 un professore appartenente al Centro che bandisce la selezione, ovvero con il Rettore, il Direttore Generale o un componente del Consiglio di Amministrazione dell’Università.</w:t>
      </w:r>
    </w:p>
    <w:p w:rsidR="00062483" w:rsidRDefault="00062483" w:rsidP="00737A88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right="-64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 </w:t>
      </w:r>
      <w:r w:rsidR="00FB0D64">
        <w:rPr>
          <w:rFonts w:ascii="Arial" w:hAnsi="Arial" w:cs="Arial"/>
          <w:sz w:val="23"/>
          <w:szCs w:val="23"/>
        </w:rPr>
        <w:t xml:space="preserve">l’indirizzo di posta elettronica cui intende </w:t>
      </w:r>
      <w:r>
        <w:rPr>
          <w:rFonts w:ascii="Arial" w:hAnsi="Arial" w:cs="Arial"/>
          <w:sz w:val="23"/>
          <w:szCs w:val="23"/>
        </w:rPr>
        <w:t>ricevere le comunicazioni relative al concorso è il seguente:</w:t>
      </w:r>
    </w:p>
    <w:p w:rsidR="00062483" w:rsidRDefault="00062483" w:rsidP="00062483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e-mail………………………….</w:t>
      </w:r>
    </w:p>
    <w:p w:rsidR="00062483" w:rsidRDefault="00062483" w:rsidP="00062483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sottoscritto si impegna a comunicare tempestivamente ogni eventuale variazione del recapito citato.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</w:p>
    <w:p w:rsidR="00737A88" w:rsidRDefault="00062483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Alla domanda sono alle</w:t>
      </w:r>
      <w:r w:rsidR="00737A88">
        <w:rPr>
          <w:rFonts w:ascii="Arial" w:hAnsi="Arial" w:cs="Arial"/>
          <w:sz w:val="23"/>
          <w:szCs w:val="23"/>
        </w:rPr>
        <w:t>gati</w:t>
      </w:r>
      <w:r w:rsidR="00A21E7C">
        <w:rPr>
          <w:rFonts w:ascii="Arial" w:hAnsi="Arial" w:cs="Arial"/>
          <w:sz w:val="23"/>
          <w:szCs w:val="23"/>
        </w:rPr>
        <w:t xml:space="preserve"> (a)</w:t>
      </w:r>
      <w:r w:rsidR="00737A88">
        <w:rPr>
          <w:rFonts w:ascii="Arial" w:hAnsi="Arial" w:cs="Arial"/>
          <w:sz w:val="23"/>
          <w:szCs w:val="23"/>
        </w:rPr>
        <w:t>:</w:t>
      </w:r>
    </w:p>
    <w:p w:rsidR="007C0DD3" w:rsidRDefault="007C0DD3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Tesi di laurea</w:t>
      </w:r>
      <w:r w:rsidR="0019165F">
        <w:rPr>
          <w:rFonts w:ascii="Arial" w:hAnsi="Arial" w:cs="Arial"/>
          <w:sz w:val="23"/>
          <w:szCs w:val="23"/>
        </w:rPr>
        <w:t xml:space="preserve"> </w:t>
      </w:r>
      <w:r w:rsidR="0019165F" w:rsidRPr="0019165F">
        <w:rPr>
          <w:rFonts w:ascii="Arial" w:hAnsi="Arial" w:cs="Arial"/>
          <w:b/>
          <w:sz w:val="20"/>
          <w:szCs w:val="20"/>
        </w:rPr>
        <w:t>(</w:t>
      </w:r>
      <w:r w:rsidR="00A21E7C">
        <w:rPr>
          <w:rFonts w:ascii="Arial" w:hAnsi="Arial" w:cs="Arial"/>
          <w:b/>
          <w:sz w:val="20"/>
          <w:szCs w:val="20"/>
        </w:rPr>
        <w:t xml:space="preserve">la conformità all’originale </w:t>
      </w:r>
      <w:r w:rsidR="0019165F" w:rsidRPr="0019165F">
        <w:rPr>
          <w:rFonts w:ascii="Arial" w:hAnsi="Arial" w:cs="Arial"/>
          <w:b/>
          <w:sz w:val="20"/>
          <w:szCs w:val="20"/>
        </w:rPr>
        <w:t>deve essere autocertificata- vedi allegato B)</w:t>
      </w:r>
      <w:r w:rsidR="0019165F">
        <w:rPr>
          <w:rFonts w:ascii="Arial" w:hAnsi="Arial" w:cs="Arial"/>
          <w:sz w:val="23"/>
          <w:szCs w:val="23"/>
        </w:rPr>
        <w:t xml:space="preserve"> </w:t>
      </w:r>
    </w:p>
    <w:p w:rsidR="00737A88" w:rsidRPr="0019165F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Pubblicazioni ed altri titoli</w:t>
      </w:r>
      <w:r w:rsidR="0019165F">
        <w:rPr>
          <w:rFonts w:ascii="Arial" w:hAnsi="Arial" w:cs="Arial"/>
          <w:sz w:val="23"/>
          <w:szCs w:val="23"/>
        </w:rPr>
        <w:t xml:space="preserve"> </w:t>
      </w:r>
      <w:r w:rsidR="0019165F" w:rsidRPr="0019165F">
        <w:rPr>
          <w:rFonts w:ascii="Arial" w:hAnsi="Arial" w:cs="Arial"/>
          <w:b/>
          <w:sz w:val="23"/>
          <w:szCs w:val="23"/>
        </w:rPr>
        <w:t>(</w:t>
      </w:r>
      <w:r w:rsidR="00A21E7C">
        <w:rPr>
          <w:rFonts w:ascii="Arial" w:hAnsi="Arial" w:cs="Arial"/>
          <w:b/>
          <w:sz w:val="20"/>
          <w:szCs w:val="20"/>
        </w:rPr>
        <w:t xml:space="preserve">la conformità agli originali </w:t>
      </w:r>
      <w:r w:rsidR="0019165F" w:rsidRPr="0019165F">
        <w:rPr>
          <w:rFonts w:ascii="Arial" w:hAnsi="Arial" w:cs="Arial"/>
          <w:b/>
          <w:sz w:val="20"/>
          <w:szCs w:val="20"/>
        </w:rPr>
        <w:t>dev</w:t>
      </w:r>
      <w:r w:rsidR="00A21E7C">
        <w:rPr>
          <w:rFonts w:ascii="Arial" w:hAnsi="Arial" w:cs="Arial"/>
          <w:b/>
          <w:sz w:val="20"/>
          <w:szCs w:val="20"/>
        </w:rPr>
        <w:t>e</w:t>
      </w:r>
      <w:r w:rsidR="0019165F" w:rsidRPr="0019165F">
        <w:rPr>
          <w:rFonts w:ascii="Arial" w:hAnsi="Arial" w:cs="Arial"/>
          <w:b/>
          <w:sz w:val="20"/>
          <w:szCs w:val="20"/>
        </w:rPr>
        <w:t xml:space="preserve"> essere autocertificat</w:t>
      </w:r>
      <w:r w:rsidR="00A21E7C">
        <w:rPr>
          <w:rFonts w:ascii="Arial" w:hAnsi="Arial" w:cs="Arial"/>
          <w:b/>
          <w:sz w:val="20"/>
          <w:szCs w:val="20"/>
        </w:rPr>
        <w:t>a</w:t>
      </w:r>
      <w:r w:rsidR="0019165F" w:rsidRPr="0019165F">
        <w:rPr>
          <w:rFonts w:ascii="Arial" w:hAnsi="Arial" w:cs="Arial"/>
          <w:b/>
          <w:sz w:val="20"/>
          <w:szCs w:val="20"/>
        </w:rPr>
        <w:t>- vedi allegato B)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- Eventuali attestati</w:t>
      </w:r>
      <w:r w:rsidR="0019165F">
        <w:rPr>
          <w:rFonts w:ascii="Arial" w:hAnsi="Arial" w:cs="Arial"/>
          <w:sz w:val="23"/>
          <w:szCs w:val="23"/>
        </w:rPr>
        <w:t xml:space="preserve"> </w:t>
      </w:r>
      <w:r w:rsidR="0019165F" w:rsidRPr="0019165F">
        <w:rPr>
          <w:rFonts w:ascii="Arial" w:hAnsi="Arial" w:cs="Arial"/>
          <w:b/>
          <w:sz w:val="23"/>
          <w:szCs w:val="23"/>
        </w:rPr>
        <w:t>(</w:t>
      </w:r>
      <w:r w:rsidR="00A21E7C">
        <w:rPr>
          <w:rFonts w:ascii="Arial" w:hAnsi="Arial" w:cs="Arial"/>
          <w:b/>
          <w:sz w:val="20"/>
          <w:szCs w:val="20"/>
        </w:rPr>
        <w:t xml:space="preserve">la conformità agli originali </w:t>
      </w:r>
      <w:r w:rsidR="00A21E7C" w:rsidRPr="0019165F">
        <w:rPr>
          <w:rFonts w:ascii="Arial" w:hAnsi="Arial" w:cs="Arial"/>
          <w:b/>
          <w:sz w:val="20"/>
          <w:szCs w:val="20"/>
        </w:rPr>
        <w:t>dev</w:t>
      </w:r>
      <w:r w:rsidR="00A21E7C">
        <w:rPr>
          <w:rFonts w:ascii="Arial" w:hAnsi="Arial" w:cs="Arial"/>
          <w:b/>
          <w:sz w:val="20"/>
          <w:szCs w:val="20"/>
        </w:rPr>
        <w:t>e</w:t>
      </w:r>
      <w:r w:rsidR="00A21E7C" w:rsidRPr="0019165F">
        <w:rPr>
          <w:rFonts w:ascii="Arial" w:hAnsi="Arial" w:cs="Arial"/>
          <w:b/>
          <w:sz w:val="20"/>
          <w:szCs w:val="20"/>
        </w:rPr>
        <w:t xml:space="preserve"> essere autocertificat</w:t>
      </w:r>
      <w:r w:rsidR="00A21E7C">
        <w:rPr>
          <w:rFonts w:ascii="Arial" w:hAnsi="Arial" w:cs="Arial"/>
          <w:b/>
          <w:sz w:val="20"/>
          <w:szCs w:val="20"/>
        </w:rPr>
        <w:t>a</w:t>
      </w:r>
      <w:r w:rsidR="00A21E7C" w:rsidRPr="0019165F">
        <w:rPr>
          <w:rFonts w:ascii="Arial" w:hAnsi="Arial" w:cs="Arial"/>
          <w:b/>
          <w:sz w:val="20"/>
          <w:szCs w:val="20"/>
        </w:rPr>
        <w:t>- vedi allegato B)</w:t>
      </w:r>
      <w:r w:rsidR="0019165F" w:rsidRPr="0019165F">
        <w:rPr>
          <w:rFonts w:ascii="Arial" w:hAnsi="Arial" w:cs="Arial"/>
          <w:b/>
          <w:sz w:val="20"/>
          <w:szCs w:val="20"/>
        </w:rPr>
        <w:t>)</w:t>
      </w:r>
    </w:p>
    <w:p w:rsidR="00763C86" w:rsidRDefault="00763C86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763C86">
        <w:rPr>
          <w:rFonts w:ascii="Arial" w:hAnsi="Arial" w:cs="Arial"/>
          <w:sz w:val="23"/>
          <w:szCs w:val="23"/>
        </w:rPr>
        <w:t>Dichiarazione sostitutiva dell’atto di notorietà</w:t>
      </w:r>
      <w:r>
        <w:rPr>
          <w:rFonts w:ascii="Arial" w:hAnsi="Arial" w:cs="Arial"/>
          <w:sz w:val="23"/>
          <w:szCs w:val="23"/>
        </w:rPr>
        <w:t xml:space="preserve"> allegato B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Curriculum vitae datato e firmato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Fotocopia del documento di identità in corso di validità</w:t>
      </w:r>
    </w:p>
    <w:p w:rsidR="001A58BF" w:rsidRDefault="001A58BF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…………………………………………………………..</w:t>
      </w:r>
    </w:p>
    <w:p w:rsidR="001A58BF" w:rsidRDefault="001A58BF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552" w:line="276" w:lineRule="atLeast"/>
        <w:ind w:right="-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Data…………………………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3"/>
          <w:szCs w:val="23"/>
        </w:rPr>
        <w:tab/>
        <w:t xml:space="preserve">Firma………………………………… </w:t>
      </w:r>
    </w:p>
    <w:p w:rsidR="00737A88" w:rsidRDefault="00737A88" w:rsidP="00B77834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Informativa ai sensi del </w:t>
      </w:r>
      <w:proofErr w:type="spellStart"/>
      <w:r w:rsidR="00B77834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.lgs</w:t>
      </w:r>
      <w:proofErr w:type="spellEnd"/>
      <w:r>
        <w:rPr>
          <w:rFonts w:ascii="Arial" w:hAnsi="Arial" w:cs="Arial"/>
          <w:sz w:val="23"/>
          <w:szCs w:val="23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 </w:t>
      </w:r>
      <w:r w:rsidR="00B77834">
        <w:rPr>
          <w:rFonts w:ascii="Arial" w:hAnsi="Arial" w:cs="Arial"/>
          <w:sz w:val="23"/>
          <w:szCs w:val="23"/>
        </w:rPr>
        <w:t xml:space="preserve"> D</w:t>
      </w:r>
      <w:r>
        <w:rPr>
          <w:rFonts w:ascii="Arial" w:hAnsi="Arial" w:cs="Arial"/>
          <w:sz w:val="23"/>
          <w:szCs w:val="23"/>
        </w:rPr>
        <w:t xml:space="preserve">.lgs. 196/2003. 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after="552" w:line="276" w:lineRule="atLeast"/>
        <w:ind w:right="-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Data…………………………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3"/>
          <w:szCs w:val="23"/>
        </w:rPr>
        <w:tab/>
        <w:t xml:space="preserve">Firma………………………………… 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AVVERTENZE: Il dichiarante è penalmente responsabile in caso di dichiarazione mendace (art.76 DPR 28/12/2000 n. 445) Il dichiarante decade dai benefici eventualmente conseguenti al provvedimento emanato sulla base della dichiarazione non veritiera (art.75 DPR 28/12/2000 n. 445). 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Pr="00C37444" w:rsidRDefault="00321D1C" w:rsidP="002308F0">
      <w:pPr>
        <w:pStyle w:val="Paragrafoelenco"/>
        <w:widowControl w:val="0"/>
        <w:numPr>
          <w:ilvl w:val="4"/>
          <w:numId w:val="3"/>
        </w:numPr>
        <w:tabs>
          <w:tab w:val="left" w:pos="567"/>
        </w:tabs>
        <w:autoSpaceDE w:val="0"/>
        <w:autoSpaceDN w:val="0"/>
        <w:adjustRightInd w:val="0"/>
        <w:spacing w:line="283" w:lineRule="atLeast"/>
        <w:ind w:left="567" w:right="-64" w:hanging="567"/>
        <w:rPr>
          <w:rFonts w:ascii="Arial" w:hAnsi="Arial" w:cs="Arial"/>
          <w:sz w:val="23"/>
          <w:szCs w:val="23"/>
        </w:rPr>
      </w:pPr>
      <w:r w:rsidRPr="00E96F55">
        <w:rPr>
          <w:rFonts w:ascii="Arial" w:hAnsi="Arial" w:cs="Arial"/>
          <w:sz w:val="20"/>
          <w:szCs w:val="20"/>
        </w:rPr>
        <w:t>I titoli presentati in fotocopia devono essere accompagnati da una dichiarazione sostitutiva dell’atto di notorietà che ne attesti la conformità all’originale, ai sensi dell’art. 47 del D.P.R. 445/200</w:t>
      </w:r>
      <w:r w:rsidR="00E96F55">
        <w:rPr>
          <w:rFonts w:ascii="Arial" w:hAnsi="Arial" w:cs="Arial"/>
          <w:sz w:val="20"/>
          <w:szCs w:val="20"/>
        </w:rPr>
        <w:t xml:space="preserve">0 (allegato </w:t>
      </w:r>
      <w:r w:rsidR="00BA6B13">
        <w:rPr>
          <w:rFonts w:ascii="Arial" w:hAnsi="Arial" w:cs="Arial"/>
          <w:sz w:val="20"/>
          <w:szCs w:val="20"/>
        </w:rPr>
        <w:t>B)</w:t>
      </w:r>
    </w:p>
    <w:p w:rsidR="00C37444" w:rsidRDefault="00C37444" w:rsidP="00C37444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C37444" w:rsidRPr="00C37444" w:rsidRDefault="00C37444" w:rsidP="00C37444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left="567" w:right="-64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Allegare fotocopia documento di identità in corso di validità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321D1C" w:rsidRDefault="00321D1C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321D1C" w:rsidRDefault="00321D1C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0839A6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</w:t>
      </w:r>
      <w:r w:rsidR="00BE3188">
        <w:rPr>
          <w:rFonts w:ascii="Arial" w:hAnsi="Arial" w:cs="Arial"/>
          <w:sz w:val="23"/>
          <w:szCs w:val="23"/>
        </w:rPr>
        <w:tab/>
      </w:r>
      <w:r w:rsidR="00BE3188">
        <w:rPr>
          <w:rFonts w:ascii="Arial" w:hAnsi="Arial" w:cs="Arial"/>
          <w:sz w:val="23"/>
          <w:szCs w:val="23"/>
        </w:rPr>
        <w:tab/>
      </w:r>
      <w:r w:rsidR="00BE3188">
        <w:rPr>
          <w:rFonts w:ascii="Arial" w:hAnsi="Arial" w:cs="Arial"/>
          <w:sz w:val="23"/>
          <w:szCs w:val="23"/>
        </w:rPr>
        <w:tab/>
      </w:r>
    </w:p>
    <w:p w:rsidR="000839A6" w:rsidRDefault="000839A6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0839A6" w:rsidRDefault="000839A6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</w:t>
      </w:r>
      <w:r w:rsidR="000839A6">
        <w:rPr>
          <w:rFonts w:ascii="Arial" w:hAnsi="Arial" w:cs="Arial"/>
          <w:sz w:val="23"/>
          <w:szCs w:val="23"/>
        </w:rPr>
        <w:tab/>
      </w:r>
      <w:r w:rsidR="000839A6">
        <w:rPr>
          <w:rFonts w:ascii="Arial" w:hAnsi="Arial" w:cs="Arial"/>
          <w:sz w:val="23"/>
          <w:szCs w:val="23"/>
        </w:rPr>
        <w:tab/>
      </w:r>
      <w:r w:rsidR="000839A6">
        <w:rPr>
          <w:rFonts w:ascii="Arial" w:hAnsi="Arial" w:cs="Arial"/>
          <w:sz w:val="23"/>
          <w:szCs w:val="23"/>
        </w:rPr>
        <w:tab/>
      </w:r>
      <w:r w:rsidR="000839A6">
        <w:rPr>
          <w:rFonts w:ascii="Arial" w:hAnsi="Arial" w:cs="Arial"/>
          <w:sz w:val="23"/>
          <w:szCs w:val="23"/>
        </w:rPr>
        <w:tab/>
      </w:r>
      <w:r w:rsidR="000839A6">
        <w:rPr>
          <w:rFonts w:ascii="Arial" w:hAnsi="Arial" w:cs="Arial"/>
          <w:sz w:val="23"/>
          <w:szCs w:val="23"/>
        </w:rPr>
        <w:tab/>
      </w:r>
      <w:r w:rsidR="000839A6">
        <w:rPr>
          <w:rFonts w:ascii="Arial" w:hAnsi="Arial" w:cs="Arial"/>
          <w:sz w:val="23"/>
          <w:szCs w:val="23"/>
        </w:rPr>
        <w:tab/>
      </w:r>
      <w:r w:rsidR="000839A6">
        <w:rPr>
          <w:rFonts w:ascii="Arial" w:hAnsi="Arial" w:cs="Arial"/>
          <w:sz w:val="23"/>
          <w:szCs w:val="23"/>
        </w:rPr>
        <w:tab/>
      </w:r>
      <w:r w:rsidR="000839A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ALLEGATO B</w:t>
      </w:r>
      <w:r>
        <w:rPr>
          <w:rFonts w:ascii="Arial" w:hAnsi="Arial" w:cs="Arial"/>
          <w:sz w:val="23"/>
          <w:szCs w:val="23"/>
        </w:rPr>
        <w:tab/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ab/>
      </w: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 ai sensi dell’art. 47 del D.P.R. 28.12.2000 N. 445</w:t>
      </w: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37A88" w:rsidRDefault="00BA6B13" w:rsidP="00737A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Al Direttore del CRITEVAT</w:t>
      </w: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…………………………………………………………………………………………..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………………………………………………………….il………………………………………….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in……………………………………Via………………………</w:t>
      </w:r>
      <w:r w:rsidR="00C65CB2"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sz w:val="20"/>
          <w:szCs w:val="20"/>
        </w:rPr>
        <w:t>……………….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Fiscale…………………………………………………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47 del DPR 28/12/2000 n. 445 e consapevole delle sanzioni penali nel caso di dichiarazioni  non veritiere e falsità negli atti, richiamate dall’art. 76 del medesimo DPR per le ipotesi di falsità in atti e dichiarazioni mendaci ivi indicate, 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titoli</w:t>
      </w:r>
      <w:r w:rsidR="0019165F">
        <w:rPr>
          <w:rFonts w:ascii="Arial" w:hAnsi="Arial" w:cs="Arial"/>
          <w:sz w:val="20"/>
          <w:szCs w:val="20"/>
        </w:rPr>
        <w:t>, i documenti</w:t>
      </w:r>
      <w:r>
        <w:rPr>
          <w:rFonts w:ascii="Arial" w:hAnsi="Arial" w:cs="Arial"/>
          <w:sz w:val="20"/>
          <w:szCs w:val="20"/>
        </w:rPr>
        <w:t xml:space="preserve"> e le pubblicazioni di seguito  riportate sono conformi agli originali</w:t>
      </w:r>
      <w:r w:rsidR="0019165F">
        <w:rPr>
          <w:rFonts w:ascii="Arial" w:hAnsi="Arial" w:cs="Arial"/>
          <w:sz w:val="20"/>
          <w:szCs w:val="20"/>
        </w:rPr>
        <w:t xml:space="preserve"> (elencare gli allegati indicati nella domanda) 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19165F">
        <w:rPr>
          <w:rFonts w:ascii="Arial" w:hAnsi="Arial" w:cs="Arial"/>
          <w:sz w:val="20"/>
          <w:szCs w:val="20"/>
        </w:rPr>
        <w:t>Tesi di Laurea  ecc.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19165F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737A8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3)____________________________________________________________________________</w:t>
      </w:r>
    </w:p>
    <w:p w:rsidR="00BB170B" w:rsidRDefault="00BB170B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170B" w:rsidRDefault="00BB170B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4)____________________________________________________________________________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DICHIARANTE</w:t>
      </w:r>
    </w:p>
    <w:p w:rsidR="00737A88" w:rsidRDefault="00737A88" w:rsidP="00737A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37A88" w:rsidRDefault="0019165F" w:rsidP="00717C8B">
      <w:pPr>
        <w:autoSpaceDE w:val="0"/>
        <w:autoSpaceDN w:val="0"/>
        <w:adjustRightInd w:val="0"/>
        <w:ind w:left="4956" w:firstLine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37A88">
        <w:rPr>
          <w:rFonts w:ascii="Arial" w:hAnsi="Arial" w:cs="Arial"/>
          <w:sz w:val="20"/>
          <w:szCs w:val="20"/>
        </w:rPr>
        <w:t>firma per esteso leggibile)</w:t>
      </w:r>
    </w:p>
    <w:p w:rsidR="00737A88" w:rsidRDefault="00737A88" w:rsidP="00737A8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19165F" w:rsidRDefault="0019165F" w:rsidP="00737A88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</w:p>
    <w:p w:rsidR="0019165F" w:rsidRDefault="007B5C80" w:rsidP="007B5C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Allegare </w:t>
      </w:r>
      <w:r w:rsidR="00E96F55">
        <w:rPr>
          <w:rFonts w:ascii="Arial" w:hAnsi="Arial" w:cs="Arial"/>
          <w:sz w:val="20"/>
          <w:szCs w:val="20"/>
        </w:rPr>
        <w:t>foto</w:t>
      </w:r>
      <w:r>
        <w:rPr>
          <w:rFonts w:ascii="Arial" w:hAnsi="Arial" w:cs="Arial"/>
          <w:sz w:val="20"/>
          <w:szCs w:val="20"/>
        </w:rPr>
        <w:t xml:space="preserve">copia </w:t>
      </w:r>
      <w:r w:rsidR="00E96F55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documento di identità</w:t>
      </w:r>
      <w:r w:rsidR="00BE3188">
        <w:rPr>
          <w:rFonts w:ascii="Arial" w:hAnsi="Arial" w:cs="Arial"/>
          <w:sz w:val="20"/>
          <w:szCs w:val="20"/>
        </w:rPr>
        <w:t xml:space="preserve"> in corso di validità</w:t>
      </w:r>
    </w:p>
    <w:p w:rsidR="00737A88" w:rsidRDefault="00737A88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EF1A72" w:rsidRDefault="00EF1A72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EF1A72" w:rsidRDefault="00EF1A72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A21E7C" w:rsidRDefault="00054597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054597" w:rsidRDefault="00054597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054597" w:rsidRDefault="00054597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054597" w:rsidRDefault="00054597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EF1A72" w:rsidRDefault="00EF1A72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</w:p>
    <w:p w:rsidR="00EF1A72" w:rsidRPr="00EF1A72" w:rsidRDefault="00EF1A72" w:rsidP="00737A88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atLeast"/>
        <w:ind w:right="-64"/>
        <w:rPr>
          <w:rFonts w:ascii="Arial" w:hAnsi="Arial" w:cs="Arial"/>
          <w:sz w:val="23"/>
          <w:szCs w:val="23"/>
        </w:rPr>
      </w:pPr>
      <w:r w:rsidRPr="00EF1A72">
        <w:rPr>
          <w:rFonts w:ascii="Arial" w:hAnsi="Arial" w:cs="Arial"/>
          <w:sz w:val="23"/>
          <w:szCs w:val="23"/>
        </w:rPr>
        <w:t>ALLEGATO C</w:t>
      </w:r>
    </w:p>
    <w:p w:rsidR="004B60E9" w:rsidRPr="00EF1A72" w:rsidRDefault="004B60E9">
      <w:pPr>
        <w:rPr>
          <w:rFonts w:ascii="Arial" w:hAnsi="Arial" w:cs="Arial"/>
        </w:rPr>
      </w:pPr>
    </w:p>
    <w:p w:rsidR="00EF1A72" w:rsidRPr="00EF1A72" w:rsidRDefault="00EF1A72" w:rsidP="00EF1A72">
      <w:pPr>
        <w:pStyle w:val="Titolo2"/>
        <w:tabs>
          <w:tab w:val="num" w:pos="576"/>
        </w:tabs>
        <w:suppressAutoHyphens/>
        <w:autoSpaceDE w:val="0"/>
        <w:spacing w:line="240" w:lineRule="atLeast"/>
        <w:jc w:val="center"/>
        <w:rPr>
          <w:rFonts w:ascii="Arial" w:hAnsi="Arial" w:cs="Arial"/>
          <w:b w:val="0"/>
          <w:bCs w:val="0"/>
          <w:sz w:val="22"/>
          <w:lang w:val="it-IT"/>
        </w:rPr>
      </w:pPr>
      <w:r w:rsidRPr="00EF1A72">
        <w:rPr>
          <w:rFonts w:ascii="Arial" w:hAnsi="Arial" w:cs="Arial"/>
          <w:b w:val="0"/>
          <w:bCs w:val="0"/>
          <w:sz w:val="22"/>
          <w:lang w:val="it-IT"/>
        </w:rPr>
        <w:t>DICHIARAZIONE SOSTITUTIVA DI CERTIFICAZIONE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jc w:val="both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  <w:t>Al Direttore del CRITEVAT</w:t>
      </w:r>
    </w:p>
    <w:p w:rsidR="00EF1A72" w:rsidRPr="00EF1A72" w:rsidRDefault="00EF1A72" w:rsidP="00EF1A72">
      <w:pPr>
        <w:jc w:val="both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</w:p>
    <w:p w:rsidR="00EF1A72" w:rsidRPr="00EF1A72" w:rsidRDefault="00EF1A72" w:rsidP="00EF1A72">
      <w:pPr>
        <w:jc w:val="both"/>
        <w:rPr>
          <w:rFonts w:ascii="Arial" w:hAnsi="Arial" w:cs="Arial"/>
          <w:sz w:val="22"/>
        </w:rPr>
      </w:pPr>
    </w:p>
    <w:p w:rsidR="00EF1A72" w:rsidRPr="00EF1A72" w:rsidRDefault="00EF1A72" w:rsidP="00EF1A72">
      <w:pPr>
        <w:spacing w:line="240" w:lineRule="atLeast"/>
        <w:jc w:val="both"/>
        <w:rPr>
          <w:rFonts w:ascii="Arial" w:hAnsi="Arial" w:cs="Arial"/>
          <w:sz w:val="22"/>
        </w:rPr>
      </w:pP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 xml:space="preserve">Il/La </w:t>
      </w:r>
      <w:proofErr w:type="spellStart"/>
      <w:r w:rsidRPr="00EF1A72">
        <w:rPr>
          <w:rFonts w:ascii="Arial" w:hAnsi="Arial" w:cs="Arial"/>
          <w:sz w:val="22"/>
        </w:rPr>
        <w:t>sottoscritt</w:t>
      </w:r>
      <w:proofErr w:type="spellEnd"/>
      <w:r w:rsidRPr="00EF1A72">
        <w:rPr>
          <w:rFonts w:ascii="Arial" w:hAnsi="Arial" w:cs="Arial"/>
          <w:sz w:val="22"/>
        </w:rPr>
        <w:t>…................................................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codice fiscale n. ……………………………………………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jc w:val="center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DICHIARA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spacing w:line="240" w:lineRule="atLeast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essere nato a ................... (</w:t>
      </w:r>
      <w:proofErr w:type="spellStart"/>
      <w:r w:rsidRPr="00EF1A72">
        <w:rPr>
          <w:rFonts w:ascii="Arial" w:hAnsi="Arial" w:cs="Arial"/>
          <w:sz w:val="22"/>
        </w:rPr>
        <w:t>prov</w:t>
      </w:r>
      <w:proofErr w:type="spellEnd"/>
      <w:r w:rsidRPr="00EF1A72">
        <w:rPr>
          <w:rFonts w:ascii="Arial" w:hAnsi="Arial" w:cs="Arial"/>
          <w:sz w:val="22"/>
        </w:rPr>
        <w:t>. di…………) il.................................</w:t>
      </w:r>
    </w:p>
    <w:p w:rsidR="00EF1A72" w:rsidRPr="00EF1A72" w:rsidRDefault="00EF1A72" w:rsidP="00EF1A72">
      <w:pPr>
        <w:spacing w:line="240" w:lineRule="atLeast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essere residente in...................</w:t>
      </w:r>
      <w:r>
        <w:rPr>
          <w:rFonts w:ascii="Arial" w:hAnsi="Arial" w:cs="Arial"/>
          <w:sz w:val="22"/>
        </w:rPr>
        <w:t>...............</w:t>
      </w:r>
      <w:r w:rsidRPr="00EF1A72">
        <w:rPr>
          <w:rFonts w:ascii="Arial" w:hAnsi="Arial" w:cs="Arial"/>
          <w:sz w:val="22"/>
        </w:rPr>
        <w:t>alla via  ………………………………….....n.....</w:t>
      </w:r>
    </w:p>
    <w:p w:rsidR="00EF1A72" w:rsidRDefault="00EF1A72" w:rsidP="00EF1A72">
      <w:pPr>
        <w:spacing w:line="240" w:lineRule="atLeast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essere cittadino................................................</w:t>
      </w:r>
    </w:p>
    <w:p w:rsidR="00DB1BE8" w:rsidRDefault="00DB1BE8" w:rsidP="00EF1A72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iscritto alla laurea magistrale/corso di dottorato di ricerca in ………………………………..</w:t>
      </w:r>
    </w:p>
    <w:p w:rsidR="00DB1BE8" w:rsidRPr="00EF1A72" w:rsidRDefault="00DB1BE8" w:rsidP="00EF1A72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presso  …………………………………………………….</w:t>
      </w:r>
    </w:p>
    <w:p w:rsidR="00EF1A72" w:rsidRPr="00EF1A72" w:rsidRDefault="00EF1A72" w:rsidP="00EF1A72">
      <w:pPr>
        <w:spacing w:line="240" w:lineRule="atLeast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essere in possesso della laurea in .........................................................</w:t>
      </w:r>
    </w:p>
    <w:p w:rsidR="00EF1A72" w:rsidRPr="00EF1A72" w:rsidRDefault="00EF1A72" w:rsidP="00EF1A72">
      <w:pPr>
        <w:spacing w:line="240" w:lineRule="atLeast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conseguita in data ....................con voto................ presso l’Università</w:t>
      </w:r>
      <w:r>
        <w:rPr>
          <w:rFonts w:ascii="Arial" w:hAnsi="Arial" w:cs="Arial"/>
          <w:sz w:val="22"/>
        </w:rPr>
        <w:t xml:space="preserve"> </w:t>
      </w:r>
      <w:r w:rsidRPr="00EF1A72">
        <w:rPr>
          <w:rFonts w:ascii="Arial" w:hAnsi="Arial" w:cs="Arial"/>
          <w:sz w:val="22"/>
        </w:rPr>
        <w:t>di...........................</w:t>
      </w:r>
      <w:r>
        <w:rPr>
          <w:rFonts w:ascii="Arial" w:hAnsi="Arial" w:cs="Arial"/>
          <w:sz w:val="22"/>
        </w:rPr>
        <w:t xml:space="preserve"> </w:t>
      </w:r>
      <w:r w:rsidRPr="00EF1A72">
        <w:rPr>
          <w:rFonts w:ascii="Arial" w:hAnsi="Arial" w:cs="Arial"/>
          <w:sz w:val="22"/>
        </w:rPr>
        <w:t>discutendo una tesi in..........................</w:t>
      </w:r>
      <w:r>
        <w:rPr>
          <w:rFonts w:ascii="Arial" w:hAnsi="Arial" w:cs="Arial"/>
          <w:sz w:val="22"/>
        </w:rPr>
        <w:t>.........................................................................</w:t>
      </w:r>
      <w:r w:rsidRPr="00EF1A72">
        <w:rPr>
          <w:rFonts w:ascii="Arial" w:hAnsi="Arial" w:cs="Arial"/>
          <w:sz w:val="22"/>
        </w:rPr>
        <w:t>dal seguente titolo...................................................................................................................................................................................................</w:t>
      </w:r>
    </w:p>
    <w:p w:rsidR="00EF1A72" w:rsidRPr="00EF1A72" w:rsidRDefault="00EF1A72" w:rsidP="00EF1A72">
      <w:pPr>
        <w:spacing w:line="240" w:lineRule="atLeast"/>
        <w:rPr>
          <w:rFonts w:ascii="Arial" w:hAnsi="Arial" w:cs="Arial"/>
          <w:sz w:val="22"/>
        </w:rPr>
      </w:pP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essere in possesso del titolo di Dottore di Ricerca in....................................</w:t>
      </w:r>
      <w:r>
        <w:rPr>
          <w:rFonts w:ascii="Arial" w:hAnsi="Arial" w:cs="Arial"/>
          <w:sz w:val="22"/>
        </w:rPr>
        <w:t>..................................</w:t>
      </w:r>
    </w:p>
    <w:p w:rsid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conseguito in data</w:t>
      </w:r>
      <w:r>
        <w:rPr>
          <w:rFonts w:ascii="Arial" w:hAnsi="Arial" w:cs="Arial"/>
          <w:sz w:val="22"/>
        </w:rPr>
        <w:t>……………………</w:t>
      </w:r>
      <w:r w:rsidRPr="00EF1A72">
        <w:rPr>
          <w:rFonts w:ascii="Arial" w:hAnsi="Arial" w:cs="Arial"/>
          <w:sz w:val="22"/>
        </w:rPr>
        <w:t>presso l’Università di..........................</w:t>
      </w:r>
      <w:r>
        <w:rPr>
          <w:rFonts w:ascii="Arial" w:hAnsi="Arial" w:cs="Arial"/>
          <w:sz w:val="22"/>
        </w:rPr>
        <w:t>.......................................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essere in possesso</w:t>
      </w:r>
      <w:r>
        <w:rPr>
          <w:rFonts w:ascii="Arial" w:hAnsi="Arial" w:cs="Arial"/>
          <w:sz w:val="22"/>
        </w:rPr>
        <w:t xml:space="preserve"> </w:t>
      </w:r>
      <w:r w:rsidRPr="00EF1A72">
        <w:rPr>
          <w:rFonts w:ascii="Arial" w:hAnsi="Arial" w:cs="Arial"/>
          <w:sz w:val="22"/>
        </w:rPr>
        <w:t>del diploma di specializzazione in………………………., conseguito in data……………., presso l’Università di ……………………….......................</w:t>
      </w:r>
    </w:p>
    <w:p w:rsidR="00EF1A72" w:rsidRPr="00EF1A72" w:rsidRDefault="00EF1A72" w:rsidP="00EF1A72">
      <w:pPr>
        <w:pStyle w:val="Intestazione"/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essere in possesso degli ulteriori seguenti titoli valutabili ai fini della presente procedura di selezione: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……………………………………………………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……………………………………………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di avere le seguenti pubblicazioni scientifiche: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………………………………………………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……………………………………………….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rPr>
          <w:rFonts w:ascii="Arial" w:hAnsi="Arial" w:cs="Arial"/>
          <w:sz w:val="22"/>
        </w:rPr>
      </w:pPr>
      <w:r w:rsidRPr="00EF1A72">
        <w:rPr>
          <w:rFonts w:ascii="Arial" w:hAnsi="Arial" w:cs="Arial"/>
          <w:sz w:val="22"/>
        </w:rPr>
        <w:t>Data…………………………</w:t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</w:r>
      <w:r w:rsidRPr="00EF1A72">
        <w:rPr>
          <w:rFonts w:ascii="Arial" w:hAnsi="Arial" w:cs="Arial"/>
          <w:sz w:val="22"/>
        </w:rPr>
        <w:tab/>
        <w:t>Firma…………………………………</w:t>
      </w:r>
    </w:p>
    <w:p w:rsidR="00EF1A72" w:rsidRDefault="00EF1A72" w:rsidP="00EF1A72">
      <w:pPr>
        <w:rPr>
          <w:rFonts w:ascii="Arial" w:hAnsi="Arial" w:cs="Arial"/>
          <w:sz w:val="22"/>
        </w:rPr>
      </w:pPr>
    </w:p>
    <w:p w:rsidR="00DB1BE8" w:rsidRDefault="00DB1BE8" w:rsidP="00EF1A72">
      <w:pPr>
        <w:rPr>
          <w:rFonts w:ascii="Arial" w:hAnsi="Arial" w:cs="Arial"/>
          <w:sz w:val="22"/>
        </w:rPr>
      </w:pPr>
    </w:p>
    <w:p w:rsidR="00DB1BE8" w:rsidRDefault="00DB1BE8" w:rsidP="00EF1A72">
      <w:pPr>
        <w:rPr>
          <w:rFonts w:ascii="Arial" w:hAnsi="Arial" w:cs="Arial"/>
          <w:sz w:val="22"/>
        </w:rPr>
      </w:pPr>
    </w:p>
    <w:p w:rsidR="00DB1BE8" w:rsidRDefault="00DB1BE8" w:rsidP="00DB1B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Allegare fotocopia di documento di identità in corso di validità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DB1BE8" w:rsidP="00EF1A72">
      <w:pPr>
        <w:pStyle w:val="Corpodeltesto31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F1A72" w:rsidRPr="00EF1A72">
        <w:rPr>
          <w:rFonts w:ascii="Arial" w:hAnsi="Arial" w:cs="Arial"/>
          <w:sz w:val="20"/>
          <w:szCs w:val="20"/>
        </w:rPr>
        <w:t>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EF1A72" w:rsidRPr="00EF1A72" w:rsidRDefault="00EF1A72" w:rsidP="00EF1A72">
      <w:pPr>
        <w:rPr>
          <w:rFonts w:ascii="Arial" w:hAnsi="Arial" w:cs="Arial"/>
          <w:sz w:val="20"/>
          <w:szCs w:val="20"/>
        </w:rPr>
      </w:pPr>
      <w:r w:rsidRPr="00EF1A72">
        <w:rPr>
          <w:rFonts w:ascii="Arial" w:hAnsi="Arial" w:cs="Arial"/>
          <w:sz w:val="20"/>
          <w:szCs w:val="20"/>
        </w:rPr>
        <w:t>Al Titolare competono i diritti di cui all’art.13 della l.675/96.</w:t>
      </w:r>
    </w:p>
    <w:p w:rsidR="00EF1A72" w:rsidRPr="00EF1A72" w:rsidRDefault="00EF1A72" w:rsidP="00EF1A72">
      <w:pPr>
        <w:rPr>
          <w:rFonts w:ascii="Arial" w:hAnsi="Arial" w:cs="Arial"/>
          <w:sz w:val="22"/>
        </w:rPr>
      </w:pPr>
    </w:p>
    <w:p w:rsidR="00EF1A72" w:rsidRPr="00EF1A72" w:rsidRDefault="00EF1A72" w:rsidP="00EF1A72">
      <w:pPr>
        <w:pStyle w:val="Corpotesto"/>
        <w:jc w:val="left"/>
        <w:rPr>
          <w:b/>
          <w:i/>
          <w:sz w:val="20"/>
          <w:szCs w:val="20"/>
        </w:rPr>
      </w:pPr>
      <w:r w:rsidRPr="00EF1A72">
        <w:rPr>
          <w:b/>
          <w:i/>
          <w:sz w:val="20"/>
          <w:szCs w:val="20"/>
        </w:rPr>
        <w:t>AVVERTENZE:</w:t>
      </w:r>
    </w:p>
    <w:p w:rsidR="00EF1A72" w:rsidRPr="00DB1BE8" w:rsidRDefault="00EF1A72" w:rsidP="00DB1BE8">
      <w:pPr>
        <w:suppressAutoHyphens/>
        <w:ind w:left="360" w:hanging="360"/>
        <w:rPr>
          <w:rFonts w:ascii="Arial" w:hAnsi="Arial" w:cs="Arial"/>
          <w:sz w:val="20"/>
          <w:szCs w:val="20"/>
        </w:rPr>
      </w:pPr>
      <w:r w:rsidRPr="00DB1BE8">
        <w:rPr>
          <w:rFonts w:ascii="Arial" w:hAnsi="Arial" w:cs="Arial"/>
          <w:sz w:val="20"/>
          <w:szCs w:val="20"/>
        </w:rPr>
        <w:t>Il dichiarante è penalmente responsabile in caso di dichiarazione mendace (art.76 DPR 28/12/2000 n. 445)</w:t>
      </w:r>
    </w:p>
    <w:p w:rsidR="00EF1A72" w:rsidRPr="00EF1A72" w:rsidRDefault="00EF1A72" w:rsidP="006845AE">
      <w:pPr>
        <w:suppressAutoHyphens/>
        <w:rPr>
          <w:rFonts w:ascii="Arial" w:hAnsi="Arial" w:cs="Arial"/>
        </w:rPr>
      </w:pPr>
      <w:r w:rsidRPr="00DB1BE8">
        <w:rPr>
          <w:rFonts w:ascii="Arial" w:hAnsi="Arial" w:cs="Arial"/>
          <w:sz w:val="20"/>
          <w:szCs w:val="20"/>
        </w:rPr>
        <w:t>Il dichiarante decade dai benefici eventualmente conseguenti al provvedimento emanato sulla base della dichiarazione non veritiera (art.75 DPR 28/12/2000 n. 445).</w:t>
      </w:r>
    </w:p>
    <w:sectPr w:rsidR="00EF1A72" w:rsidRPr="00EF1A72" w:rsidSect="00FF477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1AA744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D3B36C4"/>
    <w:multiLevelType w:val="hybridMultilevel"/>
    <w:tmpl w:val="61741F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1466609"/>
    <w:multiLevelType w:val="hybridMultilevel"/>
    <w:tmpl w:val="F536CBA8"/>
    <w:lvl w:ilvl="0" w:tplc="410CBB24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998" w:hanging="360"/>
      </w:pPr>
    </w:lvl>
    <w:lvl w:ilvl="2" w:tplc="0410001B">
      <w:start w:val="1"/>
      <w:numFmt w:val="lowerRoman"/>
      <w:lvlText w:val="%3."/>
      <w:lvlJc w:val="right"/>
      <w:pPr>
        <w:ind w:left="1718" w:hanging="180"/>
      </w:pPr>
    </w:lvl>
    <w:lvl w:ilvl="3" w:tplc="0410000F">
      <w:start w:val="1"/>
      <w:numFmt w:val="decimal"/>
      <w:lvlText w:val="%4."/>
      <w:lvlJc w:val="left"/>
      <w:pPr>
        <w:ind w:left="2438" w:hanging="360"/>
      </w:pPr>
    </w:lvl>
    <w:lvl w:ilvl="4" w:tplc="04100019">
      <w:start w:val="1"/>
      <w:numFmt w:val="lowerLetter"/>
      <w:lvlText w:val="%5."/>
      <w:lvlJc w:val="left"/>
      <w:pPr>
        <w:ind w:left="3158" w:hanging="360"/>
      </w:pPr>
    </w:lvl>
    <w:lvl w:ilvl="5" w:tplc="0410001B">
      <w:start w:val="1"/>
      <w:numFmt w:val="lowerRoman"/>
      <w:lvlText w:val="%6."/>
      <w:lvlJc w:val="right"/>
      <w:pPr>
        <w:ind w:left="3878" w:hanging="180"/>
      </w:pPr>
    </w:lvl>
    <w:lvl w:ilvl="6" w:tplc="0410000F">
      <w:start w:val="1"/>
      <w:numFmt w:val="decimal"/>
      <w:lvlText w:val="%7."/>
      <w:lvlJc w:val="left"/>
      <w:pPr>
        <w:ind w:left="4598" w:hanging="360"/>
      </w:pPr>
    </w:lvl>
    <w:lvl w:ilvl="7" w:tplc="04100019">
      <w:start w:val="1"/>
      <w:numFmt w:val="lowerLetter"/>
      <w:lvlText w:val="%8."/>
      <w:lvlJc w:val="left"/>
      <w:pPr>
        <w:ind w:left="5318" w:hanging="360"/>
      </w:pPr>
    </w:lvl>
    <w:lvl w:ilvl="8" w:tplc="0410001B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3DEE12C2"/>
    <w:multiLevelType w:val="hybridMultilevel"/>
    <w:tmpl w:val="AC04B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88"/>
    <w:rsid w:val="00002EAE"/>
    <w:rsid w:val="00054597"/>
    <w:rsid w:val="00062483"/>
    <w:rsid w:val="000804AB"/>
    <w:rsid w:val="000839A6"/>
    <w:rsid w:val="000D5150"/>
    <w:rsid w:val="00175A51"/>
    <w:rsid w:val="0019165F"/>
    <w:rsid w:val="00192588"/>
    <w:rsid w:val="001A58BF"/>
    <w:rsid w:val="001E221D"/>
    <w:rsid w:val="002308F0"/>
    <w:rsid w:val="0027472F"/>
    <w:rsid w:val="002C6832"/>
    <w:rsid w:val="002E6B54"/>
    <w:rsid w:val="00321D1C"/>
    <w:rsid w:val="00395755"/>
    <w:rsid w:val="003D113C"/>
    <w:rsid w:val="0040012D"/>
    <w:rsid w:val="004351A9"/>
    <w:rsid w:val="00487F71"/>
    <w:rsid w:val="004B60E9"/>
    <w:rsid w:val="00614CAA"/>
    <w:rsid w:val="00630A55"/>
    <w:rsid w:val="006845AE"/>
    <w:rsid w:val="006A4BF8"/>
    <w:rsid w:val="006D17FE"/>
    <w:rsid w:val="00717C8B"/>
    <w:rsid w:val="00737A88"/>
    <w:rsid w:val="00747E4B"/>
    <w:rsid w:val="00763C86"/>
    <w:rsid w:val="007847A4"/>
    <w:rsid w:val="007B5C80"/>
    <w:rsid w:val="007C0DD3"/>
    <w:rsid w:val="007D2C00"/>
    <w:rsid w:val="008609FE"/>
    <w:rsid w:val="00894D0C"/>
    <w:rsid w:val="009977B4"/>
    <w:rsid w:val="00A21E7C"/>
    <w:rsid w:val="00A34140"/>
    <w:rsid w:val="00A36D82"/>
    <w:rsid w:val="00A84B51"/>
    <w:rsid w:val="00AF22BA"/>
    <w:rsid w:val="00B11EDD"/>
    <w:rsid w:val="00B77834"/>
    <w:rsid w:val="00B82DDD"/>
    <w:rsid w:val="00BA14D4"/>
    <w:rsid w:val="00BA6B13"/>
    <w:rsid w:val="00BB170B"/>
    <w:rsid w:val="00BC4A58"/>
    <w:rsid w:val="00BC6100"/>
    <w:rsid w:val="00BD7690"/>
    <w:rsid w:val="00BE3188"/>
    <w:rsid w:val="00C37444"/>
    <w:rsid w:val="00C65CB2"/>
    <w:rsid w:val="00C7130B"/>
    <w:rsid w:val="00C715FD"/>
    <w:rsid w:val="00CD4DA1"/>
    <w:rsid w:val="00CF3FCE"/>
    <w:rsid w:val="00D34DF1"/>
    <w:rsid w:val="00D67394"/>
    <w:rsid w:val="00D95A94"/>
    <w:rsid w:val="00DB1BE8"/>
    <w:rsid w:val="00E96F55"/>
    <w:rsid w:val="00EF1A72"/>
    <w:rsid w:val="00FB0D64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A88"/>
    <w:pPr>
      <w:spacing w:after="0" w:line="240" w:lineRule="auto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F1A72"/>
    <w:pPr>
      <w:keepNext/>
      <w:ind w:left="4956"/>
      <w:outlineLvl w:val="0"/>
    </w:pPr>
    <w:rPr>
      <w:rFonts w:ascii="Arial" w:eastAsia="Times New Roman" w:hAnsi="Arial" w:cs="Arial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F1A72"/>
    <w:pPr>
      <w:keepNext/>
      <w:tabs>
        <w:tab w:val="left" w:pos="5940"/>
      </w:tabs>
      <w:outlineLvl w:val="1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7A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8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F1A72"/>
    <w:rPr>
      <w:rFonts w:ascii="Arial" w:eastAsia="Times New Roman" w:hAnsi="Arial" w:cs="Arial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EF1A7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semiHidden/>
    <w:unhideWhenUsed/>
    <w:rsid w:val="00EF1A72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F1A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F1A72"/>
    <w:pPr>
      <w:tabs>
        <w:tab w:val="left" w:pos="6240"/>
      </w:tabs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F1A72"/>
    <w:rPr>
      <w:rFonts w:ascii="Arial" w:eastAsia="Times New Roman" w:hAnsi="Arial" w:cs="Arial"/>
      <w:szCs w:val="24"/>
      <w:lang w:eastAsia="it-IT"/>
    </w:rPr>
  </w:style>
  <w:style w:type="paragraph" w:customStyle="1" w:styleId="Corpodeltesto31">
    <w:name w:val="Corpo del testo 31"/>
    <w:basedOn w:val="Normale"/>
    <w:rsid w:val="00EF1A72"/>
    <w:pPr>
      <w:suppressAutoHyphens/>
      <w:autoSpaceDE w:val="0"/>
      <w:spacing w:line="240" w:lineRule="atLeast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3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A88"/>
    <w:pPr>
      <w:spacing w:after="0" w:line="240" w:lineRule="auto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F1A72"/>
    <w:pPr>
      <w:keepNext/>
      <w:ind w:left="4956"/>
      <w:outlineLvl w:val="0"/>
    </w:pPr>
    <w:rPr>
      <w:rFonts w:ascii="Arial" w:eastAsia="Times New Roman" w:hAnsi="Arial" w:cs="Arial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F1A72"/>
    <w:pPr>
      <w:keepNext/>
      <w:tabs>
        <w:tab w:val="left" w:pos="5940"/>
      </w:tabs>
      <w:outlineLvl w:val="1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7A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8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F1A72"/>
    <w:rPr>
      <w:rFonts w:ascii="Arial" w:eastAsia="Times New Roman" w:hAnsi="Arial" w:cs="Arial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EF1A7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Intestazione">
    <w:name w:val="header"/>
    <w:basedOn w:val="Normale"/>
    <w:link w:val="IntestazioneCarattere"/>
    <w:semiHidden/>
    <w:unhideWhenUsed/>
    <w:rsid w:val="00EF1A72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F1A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F1A72"/>
    <w:pPr>
      <w:tabs>
        <w:tab w:val="left" w:pos="6240"/>
      </w:tabs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F1A72"/>
    <w:rPr>
      <w:rFonts w:ascii="Arial" w:eastAsia="Times New Roman" w:hAnsi="Arial" w:cs="Arial"/>
      <w:szCs w:val="24"/>
      <w:lang w:eastAsia="it-IT"/>
    </w:rPr>
  </w:style>
  <w:style w:type="paragraph" w:customStyle="1" w:styleId="Corpodeltesto31">
    <w:name w:val="Corpo del testo 31"/>
    <w:basedOn w:val="Normale"/>
    <w:rsid w:val="00EF1A72"/>
    <w:pPr>
      <w:suppressAutoHyphens/>
      <w:autoSpaceDE w:val="0"/>
      <w:spacing w:line="240" w:lineRule="atLeast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3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455-F969-4CAC-94D7-9E3D3DC7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bifaretti</dc:creator>
  <cp:lastModifiedBy>bifaretti</cp:lastModifiedBy>
  <cp:revision>3</cp:revision>
  <cp:lastPrinted>2016-11-22T15:17:00Z</cp:lastPrinted>
  <dcterms:created xsi:type="dcterms:W3CDTF">2016-12-07T14:11:00Z</dcterms:created>
  <dcterms:modified xsi:type="dcterms:W3CDTF">2016-12-07T14:12:00Z</dcterms:modified>
</cp:coreProperties>
</file>