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DF967" w14:textId="77777777" w:rsidR="00A23735" w:rsidRDefault="00A23735" w:rsidP="00A23735">
      <w:pPr>
        <w:widowControl w:val="0"/>
        <w:autoSpaceDE w:val="0"/>
        <w:autoSpaceDN w:val="0"/>
        <w:adjustRightInd w:val="0"/>
        <w:jc w:val="both"/>
        <w:rPr>
          <w:b/>
          <w:bCs/>
        </w:rPr>
      </w:pPr>
      <w:bookmarkStart w:id="0" w:name="_GoBack"/>
      <w:bookmarkEnd w:id="0"/>
      <w:r>
        <w:rPr>
          <w:b/>
          <w:bCs/>
        </w:rPr>
        <w:t>ALLEGATO A</w:t>
      </w:r>
    </w:p>
    <w:p w14:paraId="2875C620" w14:textId="77777777" w:rsidR="00A23735" w:rsidRDefault="00A23735" w:rsidP="00A23735">
      <w:pPr>
        <w:widowControl w:val="0"/>
        <w:autoSpaceDE w:val="0"/>
        <w:autoSpaceDN w:val="0"/>
        <w:adjustRightInd w:val="0"/>
        <w:jc w:val="both"/>
        <w:rPr>
          <w:b/>
          <w:bCs/>
        </w:rPr>
      </w:pPr>
    </w:p>
    <w:p w14:paraId="493E8E12" w14:textId="77777777" w:rsidR="00A23735" w:rsidRDefault="00A23735" w:rsidP="00A23735">
      <w:pPr>
        <w:widowControl w:val="0"/>
        <w:autoSpaceDE w:val="0"/>
        <w:autoSpaceDN w:val="0"/>
        <w:adjustRightInd w:val="0"/>
        <w:jc w:val="both"/>
        <w:rPr>
          <w:b/>
          <w:bCs/>
          <w:u w:val="single"/>
        </w:rPr>
      </w:pPr>
      <w:r>
        <w:rPr>
          <w:b/>
          <w:bCs/>
          <w:u w:val="single"/>
        </w:rPr>
        <w:t>SCHEMA ESEMPLIFICATIVO DELLA DOMANDA DA REDIGERSI SU CARTA LIBERA</w:t>
      </w:r>
    </w:p>
    <w:p w14:paraId="7FDD1736" w14:textId="77777777" w:rsidR="00A23735" w:rsidRDefault="00A23735" w:rsidP="00A23735">
      <w:pPr>
        <w:widowControl w:val="0"/>
        <w:autoSpaceDE w:val="0"/>
        <w:autoSpaceDN w:val="0"/>
        <w:adjustRightInd w:val="0"/>
        <w:spacing w:line="360" w:lineRule="auto"/>
        <w:jc w:val="both"/>
      </w:pPr>
    </w:p>
    <w:p w14:paraId="5FD0682E" w14:textId="77777777" w:rsidR="00A23735" w:rsidRDefault="00A23735" w:rsidP="00A23735">
      <w:pPr>
        <w:widowControl w:val="0"/>
        <w:autoSpaceDE w:val="0"/>
        <w:autoSpaceDN w:val="0"/>
        <w:adjustRightInd w:val="0"/>
        <w:jc w:val="both"/>
        <w:rPr>
          <w:b/>
          <w:bCs/>
        </w:rPr>
      </w:pPr>
      <w:r>
        <w:rPr>
          <w:b/>
          <w:bCs/>
          <w:u w:val="single"/>
        </w:rPr>
        <w:t>NOTA BENE:</w:t>
      </w:r>
      <w:r>
        <w:rPr>
          <w:b/>
          <w:bCs/>
        </w:rPr>
        <w:t xml:space="preserve"> SULL’OGGETTO DELL’EMAIL OVVERO SULLA BUSTA (IN CASO DI RACCOMANDATA A.R. O CONSEGNA A MANO) DOVRA' ESSERE RIPORTATA LA DICITURA “CONCORSO PER ASSEGNO DI RICERCA - </w:t>
      </w:r>
      <w:r>
        <w:rPr>
          <w:b/>
          <w:bCs/>
          <w:u w:val="single"/>
        </w:rPr>
        <w:t>BANDO AR n……………</w:t>
      </w:r>
      <w:r>
        <w:rPr>
          <w:b/>
          <w:bCs/>
        </w:rPr>
        <w:t>”.</w:t>
      </w:r>
    </w:p>
    <w:p w14:paraId="59398666" w14:textId="77777777" w:rsidR="00A23735" w:rsidRDefault="00A23735" w:rsidP="00A23735">
      <w:pPr>
        <w:widowControl w:val="0"/>
        <w:autoSpaceDE w:val="0"/>
        <w:autoSpaceDN w:val="0"/>
        <w:adjustRightInd w:val="0"/>
        <w:jc w:val="both"/>
        <w:rPr>
          <w:b/>
          <w:bCs/>
        </w:rPr>
      </w:pPr>
    </w:p>
    <w:p w14:paraId="0EE5E128" w14:textId="77777777" w:rsidR="00A23735" w:rsidRDefault="00A23735" w:rsidP="00A23735">
      <w:pPr>
        <w:widowControl w:val="0"/>
        <w:autoSpaceDE w:val="0"/>
        <w:autoSpaceDN w:val="0"/>
        <w:adjustRightInd w:val="0"/>
        <w:jc w:val="both"/>
        <w:rPr>
          <w:b/>
          <w:bCs/>
        </w:rPr>
      </w:pPr>
    </w:p>
    <w:p w14:paraId="23FB76CD" w14:textId="77777777" w:rsidR="00A23735" w:rsidRPr="000F7B3C" w:rsidRDefault="00A23735" w:rsidP="00A23735">
      <w:pPr>
        <w:widowControl w:val="0"/>
        <w:autoSpaceDE w:val="0"/>
        <w:autoSpaceDN w:val="0"/>
        <w:adjustRightInd w:val="0"/>
        <w:jc w:val="both"/>
        <w:rPr>
          <w:rFonts w:ascii="Arial" w:hAnsi="Arial" w:cs="Arial"/>
          <w:bCs/>
          <w:sz w:val="20"/>
          <w:szCs w:val="20"/>
        </w:rPr>
      </w:pPr>
      <w:r>
        <w:rPr>
          <w:b/>
          <w:bCs/>
        </w:rPr>
        <w:tab/>
      </w:r>
      <w:r>
        <w:rPr>
          <w:b/>
          <w:bCs/>
        </w:rPr>
        <w:tab/>
      </w:r>
      <w:r>
        <w:rPr>
          <w:b/>
          <w:bCs/>
        </w:rPr>
        <w:tab/>
      </w:r>
      <w:r>
        <w:rPr>
          <w:b/>
          <w:bCs/>
        </w:rPr>
        <w:tab/>
      </w:r>
      <w:r>
        <w:rPr>
          <w:b/>
          <w:bCs/>
        </w:rPr>
        <w:tab/>
      </w:r>
      <w:r>
        <w:rPr>
          <w:b/>
          <w:bCs/>
        </w:rPr>
        <w:tab/>
      </w:r>
      <w:r>
        <w:rPr>
          <w:b/>
          <w:bCs/>
        </w:rPr>
        <w:tab/>
      </w:r>
      <w:r>
        <w:rPr>
          <w:b/>
          <w:bCs/>
        </w:rPr>
        <w:tab/>
      </w:r>
      <w:r w:rsidRPr="000F7B3C">
        <w:rPr>
          <w:rFonts w:ascii="Arial" w:hAnsi="Arial" w:cs="Arial"/>
          <w:bCs/>
          <w:sz w:val="20"/>
          <w:szCs w:val="20"/>
        </w:rPr>
        <w:t>Al Direttore del Dipartimento</w:t>
      </w:r>
    </w:p>
    <w:p w14:paraId="010963F4" w14:textId="77777777" w:rsidR="00A23735" w:rsidRDefault="00A23735" w:rsidP="00A23735">
      <w:pPr>
        <w:widowControl w:val="0"/>
        <w:autoSpaceDE w:val="0"/>
        <w:autoSpaceDN w:val="0"/>
        <w:adjustRightInd w:val="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F7B3C">
        <w:rPr>
          <w:rFonts w:ascii="Arial" w:hAnsi="Arial" w:cs="Arial"/>
          <w:bCs/>
          <w:sz w:val="20"/>
          <w:szCs w:val="20"/>
        </w:rPr>
        <w:tab/>
        <w:t>di Chirurgia “Pietro Valdoni”</w:t>
      </w:r>
    </w:p>
    <w:p w14:paraId="604C3412" w14:textId="77777777"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r w:rsidRPr="007B4D1B">
        <w:rPr>
          <w:rFonts w:ascii="Arial" w:hAnsi="Arial" w:cs="Arial"/>
          <w:sz w:val="20"/>
          <w:szCs w:val="20"/>
        </w:rPr>
        <w:t xml:space="preserve">mail: </w:t>
      </w:r>
      <w:hyperlink r:id="rId8" w:history="1">
        <w:r w:rsidRPr="00465137">
          <w:rPr>
            <w:rStyle w:val="Collegamentoipertestuale"/>
            <w:rFonts w:ascii="Arial" w:hAnsi="Arial" w:cs="Arial"/>
            <w:sz w:val="20"/>
            <w:szCs w:val="20"/>
          </w:rPr>
          <w:t>assegnidiricercavaldoni@uniroma1.it</w:t>
        </w:r>
      </w:hyperlink>
    </w:p>
    <w:p w14:paraId="66768BBA" w14:textId="77777777" w:rsidR="00A23735" w:rsidRDefault="00A23735" w:rsidP="00A23735">
      <w:pPr>
        <w:widowControl w:val="0"/>
        <w:autoSpaceDE w:val="0"/>
        <w:autoSpaceDN w:val="0"/>
        <w:adjustRightInd w:val="0"/>
        <w:ind w:left="4956" w:firstLine="708"/>
        <w:jc w:val="both"/>
        <w:rPr>
          <w:rStyle w:val="Collegamentoipertestuale"/>
          <w:rFonts w:ascii="Arial" w:hAnsi="Arial" w:cs="Arial"/>
          <w:sz w:val="20"/>
          <w:szCs w:val="20"/>
        </w:rPr>
      </w:pPr>
    </w:p>
    <w:p w14:paraId="6CDB472B" w14:textId="77777777"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p>
    <w:p w14:paraId="33462C5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Il/La sottoscritto/a ......................................................................................................................nato/a a..............................prov. di...................... il.........................................................................................residente a .................................(Prov............) in Via...........................................................(Cap..................)</w:t>
      </w:r>
    </w:p>
    <w:p w14:paraId="261FD8DA"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chiede di essere ammesso/a a partecipare alla procedura selettiva pubblica, per titoli e colloquio per il conferimento di n. 1 assegno della durata di 1 anno, per il  seguente Settore  concorsuale ovvero Settore scientifico-disciplinare area CUN 06, MED/</w:t>
      </w:r>
      <w:r w:rsidR="00DE7677">
        <w:rPr>
          <w:rFonts w:ascii="Arial" w:hAnsi="Arial" w:cs="Arial"/>
          <w:sz w:val="20"/>
          <w:szCs w:val="20"/>
        </w:rPr>
        <w:t>22</w:t>
      </w:r>
      <w:r>
        <w:rPr>
          <w:rFonts w:ascii="Arial" w:hAnsi="Arial" w:cs="Arial"/>
          <w:sz w:val="20"/>
          <w:szCs w:val="20"/>
        </w:rPr>
        <w:t>,  con la presentazione del seguente Progetto di ricerca: …………………………………………………………………………….corredato dai titoli e dalle pubblicazioni di cui al bando di Cat. A prot. n. …………. pubblicato in data ……………</w:t>
      </w:r>
    </w:p>
    <w:p w14:paraId="2ECEF578" w14:textId="77777777" w:rsidR="00A23735" w:rsidRDefault="00A23735" w:rsidP="00A23735">
      <w:pPr>
        <w:widowControl w:val="0"/>
        <w:autoSpaceDE w:val="0"/>
        <w:autoSpaceDN w:val="0"/>
        <w:adjustRightInd w:val="0"/>
        <w:jc w:val="both"/>
        <w:rPr>
          <w:rFonts w:ascii="Arial" w:hAnsi="Arial" w:cs="Arial"/>
          <w:sz w:val="20"/>
          <w:szCs w:val="20"/>
        </w:rPr>
      </w:pPr>
    </w:p>
    <w:p w14:paraId="54ABC101"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C1816FB" w14:textId="77777777" w:rsidR="00A23735" w:rsidRDefault="00A23735" w:rsidP="00A23735">
      <w:pPr>
        <w:widowControl w:val="0"/>
        <w:autoSpaceDE w:val="0"/>
        <w:autoSpaceDN w:val="0"/>
        <w:adjustRightInd w:val="0"/>
        <w:spacing w:before="76" w:after="150"/>
        <w:jc w:val="both"/>
        <w:rPr>
          <w:rFonts w:ascii="Arial" w:hAnsi="Arial" w:cs="Arial"/>
          <w:sz w:val="20"/>
          <w:szCs w:val="20"/>
        </w:rPr>
      </w:pP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r>
        <w:rPr>
          <w:rFonts w:ascii="Trebuchet MS" w:hAnsi="Trebuchet MS" w:cs="Trebuchet MS"/>
          <w:sz w:val="22"/>
          <w:szCs w:val="22"/>
        </w:rPr>
        <w:tab/>
      </w:r>
    </w:p>
    <w:p w14:paraId="2336904C"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14:paraId="7F4A89C6"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69946CC9"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3) di essere cittadino .......................e di godere dei diritti politici;</w:t>
      </w:r>
    </w:p>
    <w:p w14:paraId="7E1E3E99"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14:paraId="69545CC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4783F64"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14:paraId="7424DE41"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titolo: ………………………………………………………………………………………..…, Istituto Universitario ……………………………………………………, durata: dal …………. al …………………;</w:t>
      </w:r>
    </w:p>
    <w:p w14:paraId="456F584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B9A6E96"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4E9165AE"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14:paraId="3AF6A159"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2298A4B5"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11) di eleggere il proprio domicilio in …………………………………..………………………… (città, via, n. e cap.) tel ……………………………. e di impegnarsi a comunicare tempestivamente eventuali variazioni;</w:t>
      </w:r>
    </w:p>
    <w:p w14:paraId="54F37145"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Chirurgia “Pietro Valdoni” abbia altro obbligo di avviso: ………………………………………………..;</w:t>
      </w:r>
    </w:p>
    <w:p w14:paraId="1A4D42C7" w14:textId="77777777" w:rsidR="00A23735" w:rsidRDefault="00A23735" w:rsidP="00A23735">
      <w:pPr>
        <w:widowControl w:val="0"/>
        <w:autoSpaceDE w:val="0"/>
        <w:autoSpaceDN w:val="0"/>
        <w:adjustRightInd w:val="0"/>
        <w:jc w:val="both"/>
        <w:rPr>
          <w:rFonts w:ascii="Arial" w:hAnsi="Arial" w:cs="Arial"/>
          <w:sz w:val="20"/>
          <w:szCs w:val="20"/>
        </w:rPr>
      </w:pPr>
    </w:p>
    <w:p w14:paraId="2107968D"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B2752EC" w14:textId="77777777" w:rsidR="00A23735" w:rsidRDefault="00A23735" w:rsidP="00A23735">
      <w:pPr>
        <w:widowControl w:val="0"/>
        <w:autoSpaceDE w:val="0"/>
        <w:autoSpaceDN w:val="0"/>
        <w:adjustRightInd w:val="0"/>
        <w:jc w:val="both"/>
        <w:rPr>
          <w:rFonts w:ascii="Arial" w:hAnsi="Arial" w:cs="Arial"/>
          <w:sz w:val="10"/>
          <w:szCs w:val="10"/>
        </w:rPr>
      </w:pPr>
    </w:p>
    <w:p w14:paraId="6EA50E4F"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Il sottoscritto allega alla presente domanda, in formato pdf:</w:t>
      </w:r>
    </w:p>
    <w:p w14:paraId="4D22E017" w14:textId="77777777" w:rsidR="00A23735" w:rsidRDefault="00A23735" w:rsidP="00A23735">
      <w:pPr>
        <w:widowControl w:val="0"/>
        <w:autoSpaceDE w:val="0"/>
        <w:autoSpaceDN w:val="0"/>
        <w:adjustRightInd w:val="0"/>
        <w:jc w:val="both"/>
        <w:rPr>
          <w:rFonts w:ascii="Arial" w:hAnsi="Arial" w:cs="Arial"/>
          <w:sz w:val="20"/>
          <w:szCs w:val="20"/>
        </w:rPr>
      </w:pPr>
    </w:p>
    <w:p w14:paraId="4DFBA1B4" w14:textId="77777777"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Progetto di ricerca</w:t>
      </w:r>
      <w:r>
        <w:rPr>
          <w:rFonts w:ascii="Arial" w:hAnsi="Arial" w:cs="Arial"/>
          <w:sz w:val="20"/>
          <w:szCs w:val="20"/>
        </w:rPr>
        <w:t>;</w:t>
      </w:r>
      <w:r w:rsidRPr="00E10CA3">
        <w:rPr>
          <w:rFonts w:ascii="Arial" w:hAnsi="Arial" w:cs="Arial"/>
          <w:sz w:val="20"/>
          <w:szCs w:val="20"/>
        </w:rPr>
        <w:t xml:space="preserve"> </w:t>
      </w:r>
    </w:p>
    <w:p w14:paraId="49775DF1"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fotocopia di un documento di riconoscimento; </w:t>
      </w:r>
    </w:p>
    <w:p w14:paraId="035BC171"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relativa all’eventuale fruizione del dottorato di ricerca senza borsa e/o attività svolta in qualità di assegnista di ricerca (Allegato B);</w:t>
      </w:r>
    </w:p>
    <w:p w14:paraId="7218CC30"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del diploma di laurea con data di conseguimento, voto e indicazione delle votazioni riportate nei singoli esami di profitto;</w:t>
      </w:r>
    </w:p>
    <w:p w14:paraId="3C5E39DC"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w:t>
      </w:r>
      <w:r w:rsidRPr="00E10CA3">
        <w:rPr>
          <w:rFonts w:ascii="Arial" w:hAnsi="Arial" w:cs="Arial"/>
          <w:b/>
          <w:bCs/>
          <w:i/>
          <w:iCs/>
          <w:sz w:val="20"/>
          <w:szCs w:val="20"/>
        </w:rPr>
        <w:t>(eventuale)</w:t>
      </w:r>
      <w:r w:rsidRPr="00E10CA3">
        <w:rPr>
          <w:rFonts w:ascii="Arial" w:hAnsi="Arial" w:cs="Arial"/>
          <w:sz w:val="20"/>
          <w:szCs w:val="20"/>
        </w:rPr>
        <w:t xml:space="preserve"> dichiarazione sostitutiva di certificazione del</w:t>
      </w:r>
      <w:r w:rsidRPr="00E10CA3">
        <w:rPr>
          <w:rFonts w:ascii="Arial" w:hAnsi="Arial" w:cs="Arial"/>
          <w:i/>
          <w:iCs/>
          <w:sz w:val="20"/>
          <w:szCs w:val="20"/>
        </w:rPr>
        <w:t xml:space="preserve"> </w:t>
      </w:r>
      <w:r w:rsidRPr="00E10CA3">
        <w:rPr>
          <w:rFonts w:ascii="Arial" w:hAnsi="Arial" w:cs="Arial"/>
          <w:sz w:val="20"/>
          <w:szCs w:val="20"/>
        </w:rPr>
        <w:t>titolo di dottore di ricerca o titolo equivalente anche conseguito all’estero ovvero per i settori interessati, il titolo di specializzazione di area medica corredato di un’adeguata produzione scientifica;</w:t>
      </w:r>
    </w:p>
    <w:p w14:paraId="05DE8079"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dello svolgimento di attività lavorativa presso enti pubblici/privati;</w:t>
      </w:r>
    </w:p>
    <w:p w14:paraId="43F34360"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666C9429" w14:textId="77777777" w:rsidR="00A23735"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curriculum della propria attività scientifica e professionale datato e firmato;</w:t>
      </w:r>
    </w:p>
    <w:p w14:paraId="6E7CE460" w14:textId="77777777" w:rsidR="00A23735" w:rsidRPr="00E10CA3" w:rsidRDefault="00A23735" w:rsidP="00A23735">
      <w:pPr>
        <w:pStyle w:val="Paragrafoelenco"/>
        <w:widowControl w:val="0"/>
        <w:numPr>
          <w:ilvl w:val="0"/>
          <w:numId w:val="6"/>
        </w:numPr>
        <w:autoSpaceDE w:val="0"/>
        <w:autoSpaceDN w:val="0"/>
        <w:adjustRightInd w:val="0"/>
        <w:rPr>
          <w:rFonts w:ascii="Arial" w:hAnsi="Arial" w:cs="Arial"/>
          <w:sz w:val="20"/>
          <w:szCs w:val="20"/>
        </w:rPr>
      </w:pPr>
      <w:r w:rsidRPr="00E10CA3">
        <w:rPr>
          <w:rFonts w:ascii="Arial" w:hAnsi="Arial" w:cs="Arial"/>
          <w:sz w:val="20"/>
          <w:szCs w:val="20"/>
        </w:rPr>
        <w:t xml:space="preserve"> eventuali pubblicazioni scientifiche;</w:t>
      </w:r>
    </w:p>
    <w:p w14:paraId="48521DE7" w14:textId="77777777" w:rsidR="00A23735" w:rsidRDefault="00A23735" w:rsidP="00A23735">
      <w:pPr>
        <w:widowControl w:val="0"/>
        <w:autoSpaceDE w:val="0"/>
        <w:autoSpaceDN w:val="0"/>
        <w:adjustRightInd w:val="0"/>
        <w:jc w:val="both"/>
        <w:rPr>
          <w:rFonts w:ascii="Arial" w:hAnsi="Arial" w:cs="Arial"/>
          <w:sz w:val="20"/>
          <w:szCs w:val="20"/>
        </w:rPr>
      </w:pPr>
    </w:p>
    <w:p w14:paraId="1151F778"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 xml:space="preserve">Luogo e data ………………………. </w:t>
      </w:r>
    </w:p>
    <w:p w14:paraId="108F7430" w14:textId="77777777" w:rsidR="00A23735" w:rsidRDefault="00A23735" w:rsidP="00A23735">
      <w:pPr>
        <w:widowControl w:val="0"/>
        <w:autoSpaceDE w:val="0"/>
        <w:autoSpaceDN w:val="0"/>
        <w:adjustRightInd w:val="0"/>
        <w:jc w:val="both"/>
      </w:pPr>
    </w:p>
    <w:p w14:paraId="6A6914C0"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 (non soggetta ad autentica ai sensi dell'art. 39 del D.P.R. 28.12.2000, n. 445)</w:t>
      </w:r>
    </w:p>
    <w:p w14:paraId="5C4DF63F" w14:textId="77777777" w:rsidR="00A23735" w:rsidRDefault="00A23735" w:rsidP="00A23735">
      <w:pPr>
        <w:widowControl w:val="0"/>
        <w:autoSpaceDE w:val="0"/>
        <w:autoSpaceDN w:val="0"/>
        <w:adjustRightInd w:val="0"/>
        <w:jc w:val="both"/>
      </w:pPr>
    </w:p>
    <w:p w14:paraId="35ECA953" w14:textId="77777777" w:rsidR="00A23735" w:rsidRDefault="00A23735" w:rsidP="00A23735">
      <w:pPr>
        <w:widowControl w:val="0"/>
        <w:autoSpaceDE w:val="0"/>
        <w:autoSpaceDN w:val="0"/>
        <w:adjustRightInd w:val="0"/>
        <w:jc w:val="both"/>
        <w:rPr>
          <w:rFonts w:ascii="Arial" w:hAnsi="Arial" w:cs="Arial"/>
          <w:sz w:val="20"/>
          <w:szCs w:val="20"/>
        </w:rPr>
      </w:pPr>
    </w:p>
    <w:p w14:paraId="5328B835" w14:textId="77777777" w:rsidR="00A23735" w:rsidRDefault="00A23735" w:rsidP="00A23735">
      <w:pPr>
        <w:widowControl w:val="0"/>
        <w:autoSpaceDE w:val="0"/>
        <w:autoSpaceDN w:val="0"/>
        <w:adjustRightInd w:val="0"/>
        <w:jc w:val="both"/>
        <w:rPr>
          <w:rFonts w:ascii="Arial" w:hAnsi="Arial" w:cs="Arial"/>
          <w:sz w:val="10"/>
          <w:szCs w:val="10"/>
        </w:rPr>
      </w:pPr>
    </w:p>
    <w:p w14:paraId="5C2FA809" w14:textId="77777777"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2B4E58DB" w14:textId="77777777" w:rsidR="00A23735" w:rsidRDefault="00A23735" w:rsidP="00A23735">
      <w:pPr>
        <w:widowControl w:val="0"/>
        <w:autoSpaceDE w:val="0"/>
        <w:autoSpaceDN w:val="0"/>
        <w:adjustRightInd w:val="0"/>
        <w:rPr>
          <w:rFonts w:ascii="Arial" w:hAnsi="Arial" w:cs="Arial"/>
          <w:sz w:val="20"/>
          <w:szCs w:val="20"/>
        </w:rPr>
      </w:pPr>
    </w:p>
    <w:p w14:paraId="77B39F80" w14:textId="77777777" w:rsidR="00A23735" w:rsidRDefault="00A23735" w:rsidP="00A23735">
      <w:pPr>
        <w:widowControl w:val="0"/>
        <w:autoSpaceDE w:val="0"/>
        <w:autoSpaceDN w:val="0"/>
        <w:adjustRightInd w:val="0"/>
        <w:rPr>
          <w:rFonts w:ascii="Arial" w:hAnsi="Arial" w:cs="Arial"/>
          <w:sz w:val="20"/>
          <w:szCs w:val="20"/>
        </w:rPr>
      </w:pPr>
    </w:p>
    <w:p w14:paraId="40FAD874" w14:textId="77777777" w:rsidR="00A23735" w:rsidRDefault="00A23735" w:rsidP="00A23735">
      <w:pPr>
        <w:widowControl w:val="0"/>
        <w:autoSpaceDE w:val="0"/>
        <w:autoSpaceDN w:val="0"/>
        <w:adjustRightInd w:val="0"/>
        <w:jc w:val="both"/>
        <w:rPr>
          <w:rFonts w:ascii="Arial" w:hAnsi="Arial" w:cs="Arial"/>
          <w:sz w:val="20"/>
          <w:szCs w:val="20"/>
        </w:rPr>
      </w:pPr>
    </w:p>
    <w:p w14:paraId="724EA3CB"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Data ..............</w:t>
      </w:r>
    </w:p>
    <w:p w14:paraId="4DEE91CA" w14:textId="77777777" w:rsidR="00A23735" w:rsidRDefault="00A23735" w:rsidP="00A23735">
      <w:pPr>
        <w:widowControl w:val="0"/>
        <w:autoSpaceDE w:val="0"/>
        <w:autoSpaceDN w:val="0"/>
        <w:adjustRightInd w:val="0"/>
        <w:ind w:firstLine="708"/>
        <w:jc w:val="both"/>
        <w:rPr>
          <w:rFonts w:ascii="Arial" w:hAnsi="Arial" w:cs="Arial"/>
          <w:sz w:val="20"/>
          <w:szCs w:val="20"/>
        </w:rPr>
      </w:pPr>
    </w:p>
    <w:p w14:paraId="545BD3B7" w14:textId="77777777" w:rsidR="00A23735" w:rsidRDefault="00A23735" w:rsidP="00A23735">
      <w:pPr>
        <w:widowControl w:val="0"/>
        <w:autoSpaceDE w:val="0"/>
        <w:autoSpaceDN w:val="0"/>
        <w:adjustRightInd w:val="0"/>
        <w:ind w:firstLine="708"/>
        <w:jc w:val="both"/>
        <w:rPr>
          <w:rFonts w:ascii="Arial" w:hAnsi="Arial" w:cs="Arial"/>
          <w:sz w:val="20"/>
          <w:szCs w:val="20"/>
        </w:rPr>
      </w:pPr>
    </w:p>
    <w:p w14:paraId="61D5EB72" w14:textId="77777777" w:rsidR="00A23735" w:rsidRDefault="00A23735" w:rsidP="00A23735">
      <w:pPr>
        <w:widowControl w:val="0"/>
        <w:autoSpaceDE w:val="0"/>
        <w:autoSpaceDN w:val="0"/>
        <w:adjustRightInd w:val="0"/>
        <w:ind w:firstLine="708"/>
        <w:jc w:val="both"/>
        <w:rPr>
          <w:rFonts w:ascii="Arial" w:hAnsi="Arial" w:cs="Arial"/>
          <w:sz w:val="20"/>
          <w:szCs w:val="20"/>
        </w:rPr>
      </w:pPr>
      <w:r>
        <w:rPr>
          <w:rFonts w:ascii="Arial" w:hAnsi="Arial" w:cs="Arial"/>
          <w:sz w:val="20"/>
          <w:szCs w:val="20"/>
        </w:rPr>
        <w:t>Firma……………………………………………………</w:t>
      </w:r>
    </w:p>
    <w:p w14:paraId="66B657B1" w14:textId="77777777" w:rsidR="00A23735" w:rsidRDefault="00A23735" w:rsidP="00A23735">
      <w:pPr>
        <w:widowControl w:val="0"/>
        <w:autoSpaceDE w:val="0"/>
        <w:autoSpaceDN w:val="0"/>
        <w:adjustRightInd w:val="0"/>
        <w:rPr>
          <w:rFonts w:ascii="Arial" w:hAnsi="Arial" w:cs="Arial"/>
          <w:sz w:val="20"/>
          <w:szCs w:val="20"/>
        </w:rPr>
      </w:pPr>
      <w:r>
        <w:rPr>
          <w:rFonts w:ascii="Arial" w:hAnsi="Arial" w:cs="Arial"/>
          <w:sz w:val="20"/>
          <w:szCs w:val="20"/>
        </w:rPr>
        <w:br w:type="page"/>
      </w:r>
    </w:p>
    <w:p w14:paraId="7C4F14FD" w14:textId="77777777" w:rsidR="00A23735" w:rsidRDefault="00A23735" w:rsidP="00A23735">
      <w:pPr>
        <w:widowControl w:val="0"/>
        <w:autoSpaceDE w:val="0"/>
        <w:autoSpaceDN w:val="0"/>
        <w:adjustRightInd w:val="0"/>
        <w:jc w:val="both"/>
        <w:rPr>
          <w:rFonts w:ascii="Arial" w:hAnsi="Arial" w:cs="Arial"/>
          <w:sz w:val="20"/>
          <w:szCs w:val="20"/>
        </w:rPr>
      </w:pPr>
    </w:p>
    <w:p w14:paraId="00E51923" w14:textId="77777777"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ALLEGATO B</w:t>
      </w:r>
    </w:p>
    <w:p w14:paraId="7002047E" w14:textId="77777777" w:rsidR="00A23735" w:rsidRDefault="00A23735" w:rsidP="00A23735">
      <w:pPr>
        <w:widowControl w:val="0"/>
        <w:autoSpaceDE w:val="0"/>
        <w:autoSpaceDN w:val="0"/>
        <w:adjustRightInd w:val="0"/>
        <w:jc w:val="both"/>
        <w:rPr>
          <w:rFonts w:ascii="Arial" w:hAnsi="Arial" w:cs="Arial"/>
          <w:b/>
          <w:bCs/>
          <w:sz w:val="20"/>
          <w:szCs w:val="20"/>
        </w:rPr>
      </w:pPr>
    </w:p>
    <w:p w14:paraId="18733922" w14:textId="77777777"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DICHIARAZIONE SOSTITUTIVA DI CERTIFICAZIONE</w:t>
      </w:r>
    </w:p>
    <w:p w14:paraId="176386D3" w14:textId="77777777" w:rsidR="00A23735" w:rsidRDefault="00A23735" w:rsidP="00A23735">
      <w:pPr>
        <w:widowControl w:val="0"/>
        <w:autoSpaceDE w:val="0"/>
        <w:autoSpaceDN w:val="0"/>
        <w:adjustRightInd w:val="0"/>
        <w:jc w:val="both"/>
        <w:rPr>
          <w:rFonts w:ascii="Arial" w:hAnsi="Arial" w:cs="Arial"/>
          <w:b/>
          <w:bCs/>
          <w:sz w:val="20"/>
          <w:szCs w:val="20"/>
        </w:rPr>
      </w:pPr>
      <w:r>
        <w:rPr>
          <w:rFonts w:ascii="Arial" w:hAnsi="Arial" w:cs="Arial"/>
          <w:b/>
          <w:bCs/>
          <w:sz w:val="20"/>
          <w:szCs w:val="20"/>
        </w:rPr>
        <w:t>(Art. 46 D.P.R. 28 dicembre2000 n. 445)</w:t>
      </w:r>
    </w:p>
    <w:p w14:paraId="60380C57" w14:textId="77777777" w:rsidR="00A23735" w:rsidRDefault="00A23735" w:rsidP="00A23735">
      <w:pPr>
        <w:widowControl w:val="0"/>
        <w:autoSpaceDE w:val="0"/>
        <w:autoSpaceDN w:val="0"/>
        <w:adjustRightInd w:val="0"/>
        <w:jc w:val="both"/>
        <w:rPr>
          <w:rFonts w:ascii="Arial" w:hAnsi="Arial" w:cs="Arial"/>
          <w:b/>
          <w:bCs/>
          <w:sz w:val="20"/>
          <w:szCs w:val="20"/>
        </w:rPr>
      </w:pPr>
    </w:p>
    <w:p w14:paraId="613E4E94" w14:textId="77777777" w:rsidR="00A23735" w:rsidRPr="000F7B3C" w:rsidRDefault="00A23735" w:rsidP="00A23735">
      <w:pPr>
        <w:widowControl w:val="0"/>
        <w:autoSpaceDE w:val="0"/>
        <w:autoSpaceDN w:val="0"/>
        <w:adjustRightInd w:val="0"/>
        <w:ind w:left="4956" w:firstLine="708"/>
        <w:jc w:val="both"/>
        <w:rPr>
          <w:rFonts w:ascii="Arial" w:hAnsi="Arial" w:cs="Arial"/>
          <w:bCs/>
          <w:sz w:val="20"/>
          <w:szCs w:val="20"/>
        </w:rPr>
      </w:pPr>
      <w:r>
        <w:rPr>
          <w:rFonts w:ascii="Arial" w:hAnsi="Arial" w:cs="Arial"/>
          <w:bCs/>
          <w:sz w:val="20"/>
          <w:szCs w:val="20"/>
        </w:rPr>
        <w:t>A</w:t>
      </w:r>
      <w:r w:rsidRPr="000F7B3C">
        <w:rPr>
          <w:rFonts w:ascii="Arial" w:hAnsi="Arial" w:cs="Arial"/>
          <w:bCs/>
          <w:sz w:val="20"/>
          <w:szCs w:val="20"/>
        </w:rPr>
        <w:t>l Direttore del Dipartimento</w:t>
      </w:r>
    </w:p>
    <w:p w14:paraId="2E596FF7" w14:textId="77777777" w:rsidR="00A23735" w:rsidRPr="000F7B3C" w:rsidRDefault="00A23735" w:rsidP="00A23735">
      <w:pPr>
        <w:widowControl w:val="0"/>
        <w:autoSpaceDE w:val="0"/>
        <w:autoSpaceDN w:val="0"/>
        <w:adjustRightInd w:val="0"/>
        <w:jc w:val="both"/>
        <w:rPr>
          <w:rFonts w:ascii="Arial" w:hAnsi="Arial" w:cs="Arial"/>
          <w:bCs/>
          <w:sz w:val="20"/>
          <w:szCs w:val="20"/>
        </w:rPr>
      </w:pP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r>
      <w:r w:rsidRPr="000F7B3C">
        <w:rPr>
          <w:rFonts w:ascii="Arial" w:hAnsi="Arial" w:cs="Arial"/>
          <w:bCs/>
          <w:sz w:val="20"/>
          <w:szCs w:val="20"/>
        </w:rPr>
        <w:tab/>
        <w:t>di Chirurgia “Pietro Valdoni”</w:t>
      </w:r>
    </w:p>
    <w:p w14:paraId="3829154C" w14:textId="77777777" w:rsidR="00A23735" w:rsidRDefault="00A23735" w:rsidP="00A23735">
      <w:pPr>
        <w:widowControl w:val="0"/>
        <w:autoSpaceDE w:val="0"/>
        <w:autoSpaceDN w:val="0"/>
        <w:adjustRightInd w:val="0"/>
        <w:ind w:left="4956" w:firstLine="708"/>
        <w:jc w:val="both"/>
        <w:rPr>
          <w:rFonts w:ascii="Arial" w:hAnsi="Arial" w:cs="Arial"/>
          <w:b/>
          <w:bCs/>
          <w:sz w:val="20"/>
          <w:szCs w:val="20"/>
        </w:rPr>
      </w:pPr>
      <w:r w:rsidRPr="007B4D1B">
        <w:rPr>
          <w:rFonts w:ascii="Arial" w:hAnsi="Arial" w:cs="Arial"/>
          <w:sz w:val="20"/>
          <w:szCs w:val="20"/>
        </w:rPr>
        <w:t xml:space="preserve">mail: </w:t>
      </w:r>
      <w:hyperlink r:id="rId9" w:history="1">
        <w:r w:rsidRPr="00465137">
          <w:rPr>
            <w:rStyle w:val="Collegamentoipertestuale"/>
            <w:rFonts w:ascii="Arial" w:hAnsi="Arial" w:cs="Arial"/>
            <w:sz w:val="20"/>
            <w:szCs w:val="20"/>
          </w:rPr>
          <w:t>assegnidiricercavaldoni@uniroma1.it</w:t>
        </w:r>
      </w:hyperlink>
    </w:p>
    <w:p w14:paraId="1B22D1CA" w14:textId="77777777" w:rsidR="00A23735" w:rsidRDefault="00A23735" w:rsidP="00A23735">
      <w:pPr>
        <w:widowControl w:val="0"/>
        <w:autoSpaceDE w:val="0"/>
        <w:autoSpaceDN w:val="0"/>
        <w:adjustRightInd w:val="0"/>
        <w:jc w:val="both"/>
        <w:rPr>
          <w:rFonts w:ascii="Arial" w:hAnsi="Arial" w:cs="Arial"/>
          <w:sz w:val="20"/>
          <w:szCs w:val="20"/>
        </w:rPr>
      </w:pPr>
    </w:p>
    <w:p w14:paraId="21D6E94F"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14:paraId="4CC134A5" w14:textId="77777777" w:rsidR="00A23735" w:rsidRDefault="00A23735" w:rsidP="00A23735">
      <w:pPr>
        <w:widowControl w:val="0"/>
        <w:autoSpaceDE w:val="0"/>
        <w:autoSpaceDN w:val="0"/>
        <w:adjustRightInd w:val="0"/>
        <w:jc w:val="both"/>
        <w:rPr>
          <w:rFonts w:ascii="Arial" w:hAnsi="Arial" w:cs="Arial"/>
          <w:sz w:val="20"/>
          <w:szCs w:val="20"/>
        </w:rPr>
      </w:pPr>
    </w:p>
    <w:p w14:paraId="2B0D7995"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DICHIARA</w:t>
      </w:r>
    </w:p>
    <w:p w14:paraId="3EFE023A" w14:textId="77777777" w:rsidR="00A23735" w:rsidRDefault="00A23735" w:rsidP="00A23735">
      <w:pPr>
        <w:widowControl w:val="0"/>
        <w:autoSpaceDE w:val="0"/>
        <w:autoSpaceDN w:val="0"/>
        <w:adjustRightInd w:val="0"/>
        <w:jc w:val="both"/>
        <w:rPr>
          <w:rFonts w:ascii="Arial" w:hAnsi="Arial" w:cs="Arial"/>
          <w:sz w:val="20"/>
          <w:szCs w:val="20"/>
        </w:rPr>
      </w:pPr>
    </w:p>
    <w:p w14:paraId="31A82E48" w14:textId="77777777" w:rsidR="00A23735" w:rsidRDefault="00A23735" w:rsidP="00A23735">
      <w:pPr>
        <w:widowControl w:val="0"/>
        <w:numPr>
          <w:ilvl w:val="0"/>
          <w:numId w:val="1"/>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usufruire del dottorato di ricerca senza borsa di studio dal ……………….. al ……………. (totale mesi/anni ……………..) presso …………………………………..</w:t>
      </w:r>
    </w:p>
    <w:p w14:paraId="1C045760" w14:textId="77777777" w:rsidR="00A23735" w:rsidRDefault="00A23735" w:rsidP="00A23735">
      <w:pPr>
        <w:widowControl w:val="0"/>
        <w:autoSpaceDE w:val="0"/>
        <w:autoSpaceDN w:val="0"/>
        <w:adjustRightInd w:val="0"/>
        <w:jc w:val="both"/>
        <w:rPr>
          <w:rFonts w:ascii="Arial" w:hAnsi="Arial" w:cs="Arial"/>
          <w:sz w:val="20"/>
          <w:szCs w:val="20"/>
        </w:rPr>
      </w:pPr>
    </w:p>
    <w:p w14:paraId="6D98C1D5" w14:textId="77777777" w:rsidR="00A23735" w:rsidRDefault="00A23735" w:rsidP="00A23735">
      <w:pPr>
        <w:widowControl w:val="0"/>
        <w:numPr>
          <w:ilvl w:val="0"/>
          <w:numId w:val="2"/>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assegno di ricerca, ai sensi dell’art. 22 della legge 30 dicembre 2010, n. 240:</w:t>
      </w:r>
    </w:p>
    <w:p w14:paraId="1850FEEB" w14:textId="77777777" w:rsidR="00A23735" w:rsidRDefault="00A23735" w:rsidP="00A23735">
      <w:pPr>
        <w:widowControl w:val="0"/>
        <w:autoSpaceDE w:val="0"/>
        <w:autoSpaceDN w:val="0"/>
        <w:adjustRightInd w:val="0"/>
        <w:jc w:val="both"/>
        <w:rPr>
          <w:rFonts w:ascii="Arial" w:hAnsi="Arial" w:cs="Arial"/>
          <w:sz w:val="20"/>
          <w:szCs w:val="20"/>
        </w:rPr>
      </w:pPr>
    </w:p>
    <w:p w14:paraId="76503EA1"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7F7FAEB4" w14:textId="77777777" w:rsidR="00A23735" w:rsidRDefault="00A23735" w:rsidP="00A23735">
      <w:pPr>
        <w:widowControl w:val="0"/>
        <w:autoSpaceDE w:val="0"/>
        <w:autoSpaceDN w:val="0"/>
        <w:adjustRightInd w:val="0"/>
        <w:jc w:val="both"/>
        <w:rPr>
          <w:rFonts w:ascii="Arial" w:hAnsi="Arial" w:cs="Arial"/>
          <w:sz w:val="20"/>
          <w:szCs w:val="20"/>
        </w:rPr>
      </w:pPr>
    </w:p>
    <w:p w14:paraId="605E3848"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19A21CF7" w14:textId="77777777" w:rsidR="00A23735" w:rsidRDefault="00A23735" w:rsidP="00A23735">
      <w:pPr>
        <w:widowControl w:val="0"/>
        <w:autoSpaceDE w:val="0"/>
        <w:autoSpaceDN w:val="0"/>
        <w:adjustRightInd w:val="0"/>
        <w:jc w:val="both"/>
        <w:rPr>
          <w:rFonts w:ascii="Arial" w:hAnsi="Arial" w:cs="Arial"/>
          <w:sz w:val="20"/>
          <w:szCs w:val="20"/>
        </w:rPr>
      </w:pPr>
    </w:p>
    <w:p w14:paraId="7B3DFE67"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1455AAFC" w14:textId="77777777" w:rsidR="00A23735" w:rsidRDefault="00A23735" w:rsidP="00A23735">
      <w:pPr>
        <w:widowControl w:val="0"/>
        <w:autoSpaceDE w:val="0"/>
        <w:autoSpaceDN w:val="0"/>
        <w:adjustRightInd w:val="0"/>
        <w:jc w:val="both"/>
        <w:rPr>
          <w:rFonts w:ascii="Arial" w:hAnsi="Arial" w:cs="Arial"/>
          <w:sz w:val="20"/>
          <w:szCs w:val="20"/>
        </w:rPr>
      </w:pPr>
    </w:p>
    <w:p w14:paraId="358D38E0" w14:textId="77777777" w:rsidR="00A23735" w:rsidRDefault="00A23735" w:rsidP="00A23735">
      <w:pPr>
        <w:widowControl w:val="0"/>
        <w:numPr>
          <w:ilvl w:val="0"/>
          <w:numId w:val="3"/>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stato mai titolare di assegno di ricerca, ai sensi dell’art. 22 della legge 30 dicembre 2010, n. 240.</w:t>
      </w:r>
    </w:p>
    <w:p w14:paraId="05CBAD1D" w14:textId="77777777" w:rsidR="00A23735" w:rsidRDefault="00A23735" w:rsidP="00A23735">
      <w:pPr>
        <w:widowControl w:val="0"/>
        <w:autoSpaceDE w:val="0"/>
        <w:autoSpaceDN w:val="0"/>
        <w:adjustRightInd w:val="0"/>
        <w:jc w:val="both"/>
        <w:rPr>
          <w:rFonts w:ascii="Arial" w:hAnsi="Arial" w:cs="Arial"/>
          <w:sz w:val="20"/>
          <w:szCs w:val="20"/>
        </w:rPr>
      </w:pPr>
    </w:p>
    <w:p w14:paraId="71BCECCD" w14:textId="77777777" w:rsidR="00A23735" w:rsidRDefault="00A23735" w:rsidP="00A23735">
      <w:pPr>
        <w:widowControl w:val="0"/>
        <w:numPr>
          <w:ilvl w:val="0"/>
          <w:numId w:val="4"/>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essere stato titolare di contratto di ricercatore a tempo determinato, ai sensi dell’art. 24 della legge 30 dicembre 2010, n. 240:</w:t>
      </w:r>
    </w:p>
    <w:p w14:paraId="77D5684F" w14:textId="77777777" w:rsidR="00A23735" w:rsidRDefault="00A23735" w:rsidP="00A23735">
      <w:pPr>
        <w:widowControl w:val="0"/>
        <w:autoSpaceDE w:val="0"/>
        <w:autoSpaceDN w:val="0"/>
        <w:adjustRightInd w:val="0"/>
        <w:jc w:val="both"/>
        <w:rPr>
          <w:rFonts w:ascii="Arial" w:hAnsi="Arial" w:cs="Arial"/>
          <w:sz w:val="20"/>
          <w:szCs w:val="20"/>
        </w:rPr>
      </w:pPr>
    </w:p>
    <w:p w14:paraId="510F9802"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5E476190" w14:textId="77777777" w:rsidR="00A23735" w:rsidRDefault="00A23735" w:rsidP="00A23735">
      <w:pPr>
        <w:widowControl w:val="0"/>
        <w:autoSpaceDE w:val="0"/>
        <w:autoSpaceDN w:val="0"/>
        <w:adjustRightInd w:val="0"/>
        <w:jc w:val="both"/>
        <w:rPr>
          <w:rFonts w:ascii="Arial" w:hAnsi="Arial" w:cs="Arial"/>
          <w:sz w:val="20"/>
          <w:szCs w:val="20"/>
        </w:rPr>
      </w:pPr>
    </w:p>
    <w:p w14:paraId="7376AD2C"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2ADE655A" w14:textId="77777777" w:rsidR="00A23735" w:rsidRDefault="00A23735" w:rsidP="00A23735">
      <w:pPr>
        <w:widowControl w:val="0"/>
        <w:autoSpaceDE w:val="0"/>
        <w:autoSpaceDN w:val="0"/>
        <w:adjustRightInd w:val="0"/>
        <w:jc w:val="both"/>
        <w:rPr>
          <w:rFonts w:ascii="Arial" w:hAnsi="Arial" w:cs="Arial"/>
          <w:sz w:val="20"/>
          <w:szCs w:val="20"/>
        </w:rPr>
      </w:pPr>
    </w:p>
    <w:p w14:paraId="30E2E49E"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dal ……………………… al ……………………… (totale mesi/anni………………) presso ……………………………………………………………………………………….</w:t>
      </w:r>
    </w:p>
    <w:p w14:paraId="0B6960B6" w14:textId="77777777" w:rsidR="00A23735" w:rsidRDefault="00A23735" w:rsidP="00A23735">
      <w:pPr>
        <w:widowControl w:val="0"/>
        <w:autoSpaceDE w:val="0"/>
        <w:autoSpaceDN w:val="0"/>
        <w:adjustRightInd w:val="0"/>
        <w:jc w:val="both"/>
        <w:rPr>
          <w:rFonts w:ascii="Arial" w:hAnsi="Arial" w:cs="Arial"/>
          <w:sz w:val="20"/>
          <w:szCs w:val="20"/>
        </w:rPr>
      </w:pPr>
    </w:p>
    <w:p w14:paraId="64AFDB64" w14:textId="77777777" w:rsidR="00A23735" w:rsidRDefault="00A23735" w:rsidP="00A23735">
      <w:pPr>
        <w:widowControl w:val="0"/>
        <w:numPr>
          <w:ilvl w:val="0"/>
          <w:numId w:val="5"/>
        </w:numPr>
        <w:autoSpaceDE w:val="0"/>
        <w:autoSpaceDN w:val="0"/>
        <w:adjustRightInd w:val="0"/>
        <w:ind w:left="0"/>
        <w:jc w:val="both"/>
        <w:rPr>
          <w:rFonts w:ascii="Arial" w:hAnsi="Arial" w:cs="Arial"/>
          <w:sz w:val="20"/>
          <w:szCs w:val="20"/>
        </w:rPr>
      </w:pPr>
      <w:r>
        <w:rPr>
          <w:rFonts w:ascii="Courier New" w:hAnsi="Courier New" w:cs="Courier New"/>
          <w:sz w:val="20"/>
          <w:szCs w:val="20"/>
        </w:rPr>
        <w:t>o</w:t>
      </w:r>
      <w:r>
        <w:rPr>
          <w:rFonts w:ascii="Courier New" w:hAnsi="Courier New" w:cs="Courier New"/>
          <w:sz w:val="20"/>
          <w:szCs w:val="20"/>
        </w:rPr>
        <w:tab/>
      </w:r>
      <w:r>
        <w:rPr>
          <w:rFonts w:ascii="Arial" w:hAnsi="Arial" w:cs="Arial"/>
          <w:sz w:val="20"/>
          <w:szCs w:val="20"/>
        </w:rPr>
        <w:t>di non essere mai stato titolare di contratto di ricercatore a tempo determinato, ai sensi dell’art. 24 della legge 30 dicembre 2010, n. 240.</w:t>
      </w:r>
    </w:p>
    <w:p w14:paraId="49806AC9" w14:textId="77777777" w:rsidR="00A23735" w:rsidRDefault="00A23735" w:rsidP="00A23735">
      <w:pPr>
        <w:widowControl w:val="0"/>
        <w:autoSpaceDE w:val="0"/>
        <w:autoSpaceDN w:val="0"/>
        <w:adjustRightInd w:val="0"/>
        <w:jc w:val="both"/>
        <w:rPr>
          <w:rFonts w:ascii="Arial" w:hAnsi="Arial" w:cs="Arial"/>
          <w:sz w:val="20"/>
          <w:szCs w:val="20"/>
        </w:rPr>
      </w:pPr>
    </w:p>
    <w:p w14:paraId="5E8D8A98" w14:textId="77777777" w:rsidR="00A23735" w:rsidRDefault="00A23735" w:rsidP="00A23735">
      <w:pPr>
        <w:widowControl w:val="0"/>
        <w:autoSpaceDE w:val="0"/>
        <w:autoSpaceDN w:val="0"/>
        <w:adjustRightInd w:val="0"/>
        <w:jc w:val="both"/>
        <w:rPr>
          <w:rFonts w:ascii="Arial" w:hAnsi="Arial" w:cs="Arial"/>
          <w:sz w:val="20"/>
          <w:szCs w:val="20"/>
        </w:rPr>
      </w:pPr>
    </w:p>
    <w:p w14:paraId="770AC06F"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14:paraId="72854CA5" w14:textId="77777777" w:rsidR="00A23735" w:rsidRDefault="00A23735" w:rsidP="00A23735">
      <w:pPr>
        <w:widowControl w:val="0"/>
        <w:autoSpaceDE w:val="0"/>
        <w:autoSpaceDN w:val="0"/>
        <w:adjustRightInd w:val="0"/>
        <w:jc w:val="both"/>
        <w:rPr>
          <w:rFonts w:ascii="Arial" w:hAnsi="Arial" w:cs="Arial"/>
          <w:sz w:val="20"/>
          <w:szCs w:val="20"/>
        </w:rPr>
      </w:pPr>
    </w:p>
    <w:p w14:paraId="7EDA4C8D"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17B7ABBF" w14:textId="77777777" w:rsidR="00A23735" w:rsidRDefault="00A23735" w:rsidP="00A23735">
      <w:pPr>
        <w:widowControl w:val="0"/>
        <w:autoSpaceDE w:val="0"/>
        <w:autoSpaceDN w:val="0"/>
        <w:adjustRightInd w:val="0"/>
        <w:jc w:val="both"/>
        <w:rPr>
          <w:rFonts w:ascii="Arial" w:hAnsi="Arial" w:cs="Arial"/>
          <w:sz w:val="20"/>
          <w:szCs w:val="20"/>
        </w:rPr>
      </w:pPr>
    </w:p>
    <w:p w14:paraId="7C446EDD"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Luogo e data …………………………………………………………..</w:t>
      </w:r>
    </w:p>
    <w:p w14:paraId="685E0221" w14:textId="77777777" w:rsidR="00A23735" w:rsidRDefault="00A23735" w:rsidP="00A23735">
      <w:pPr>
        <w:widowControl w:val="0"/>
        <w:autoSpaceDE w:val="0"/>
        <w:autoSpaceDN w:val="0"/>
        <w:adjustRightInd w:val="0"/>
        <w:jc w:val="both"/>
        <w:rPr>
          <w:rFonts w:ascii="Arial" w:hAnsi="Arial" w:cs="Arial"/>
          <w:sz w:val="20"/>
          <w:szCs w:val="20"/>
        </w:rPr>
      </w:pPr>
    </w:p>
    <w:p w14:paraId="798490EA" w14:textId="77777777" w:rsidR="00A23735" w:rsidRDefault="00A23735" w:rsidP="00A23735">
      <w:pPr>
        <w:widowControl w:val="0"/>
        <w:autoSpaceDE w:val="0"/>
        <w:autoSpaceDN w:val="0"/>
        <w:adjustRightInd w:val="0"/>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14:paraId="6DB8548B" w14:textId="77777777" w:rsidR="00A23735" w:rsidRDefault="00A23735" w:rsidP="00A23735">
      <w:pPr>
        <w:rPr>
          <w:rFonts w:ascii="Arial" w:hAnsi="Arial" w:cs="Arial"/>
          <w:b/>
          <w:color w:val="000000"/>
          <w:sz w:val="20"/>
          <w:szCs w:val="20"/>
          <w:lang w:val="en-US"/>
        </w:rPr>
      </w:pPr>
      <w:r w:rsidRPr="003D7CAF">
        <w:rPr>
          <w:rFonts w:ascii="Arial" w:hAnsi="Arial" w:cs="Arial"/>
          <w:b/>
          <w:color w:val="000000"/>
          <w:sz w:val="20"/>
          <w:szCs w:val="20"/>
          <w:lang w:val="en-US"/>
        </w:rPr>
        <w:t>ANNEX A (to be sent in pdf format to the attention of the Director to the email address indicated below)</w:t>
      </w:r>
    </w:p>
    <w:p w14:paraId="53905C4B" w14:textId="77777777" w:rsidR="00A23735" w:rsidRPr="003D7CAF" w:rsidRDefault="00A23735" w:rsidP="00A23735">
      <w:pPr>
        <w:rPr>
          <w:rFonts w:ascii="Arial" w:hAnsi="Arial" w:cs="Arial"/>
          <w:b/>
          <w:color w:val="000000"/>
          <w:sz w:val="20"/>
          <w:szCs w:val="20"/>
          <w:lang w:val="en-US"/>
        </w:rPr>
      </w:pPr>
    </w:p>
    <w:p w14:paraId="64319691" w14:textId="77777777" w:rsidR="00A23735" w:rsidRPr="003D7CAF" w:rsidRDefault="00A23735" w:rsidP="00A23735">
      <w:pPr>
        <w:ind w:left="5664"/>
        <w:rPr>
          <w:rFonts w:ascii="Arial" w:hAnsi="Arial" w:cs="Arial"/>
          <w:color w:val="000000"/>
          <w:sz w:val="20"/>
          <w:szCs w:val="20"/>
        </w:rPr>
      </w:pPr>
      <w:r w:rsidRPr="003D7CAF">
        <w:rPr>
          <w:rFonts w:ascii="Arial" w:hAnsi="Arial" w:cs="Arial"/>
          <w:color w:val="000000"/>
          <w:sz w:val="20"/>
          <w:szCs w:val="20"/>
        </w:rPr>
        <w:t>AL DIRETTORE DEL DIPARTIMENTO DI CHIRURGIA “PIETRO VALDONI”</w:t>
      </w:r>
    </w:p>
    <w:p w14:paraId="5D6A130A" w14:textId="77777777" w:rsidR="00A23735" w:rsidRDefault="00A23735" w:rsidP="00A23735">
      <w:pPr>
        <w:ind w:left="4956" w:firstLine="708"/>
        <w:rPr>
          <w:rFonts w:ascii="Arial" w:hAnsi="Arial" w:cs="Arial"/>
          <w:color w:val="000000"/>
          <w:sz w:val="20"/>
          <w:szCs w:val="20"/>
          <w:lang w:val="en-US"/>
        </w:rPr>
      </w:pPr>
      <w:r w:rsidRPr="007B4D1B">
        <w:rPr>
          <w:rFonts w:ascii="Arial" w:hAnsi="Arial" w:cs="Arial"/>
          <w:color w:val="000000"/>
          <w:sz w:val="20"/>
          <w:szCs w:val="20"/>
          <w:lang w:val="en-US"/>
        </w:rPr>
        <w:t>mail:</w:t>
      </w:r>
      <w:r w:rsidRPr="003D7CAF">
        <w:rPr>
          <w:rFonts w:ascii="Arial" w:hAnsi="Arial" w:cs="Arial"/>
          <w:b/>
          <w:color w:val="000000"/>
          <w:sz w:val="20"/>
          <w:szCs w:val="20"/>
          <w:lang w:val="en-US"/>
        </w:rPr>
        <w:t xml:space="preserve"> </w:t>
      </w:r>
      <w:hyperlink r:id="rId10" w:history="1">
        <w:r w:rsidRPr="00465137">
          <w:rPr>
            <w:rStyle w:val="Collegamentoipertestuale"/>
            <w:rFonts w:ascii="Arial" w:hAnsi="Arial" w:cs="Arial"/>
            <w:sz w:val="20"/>
            <w:szCs w:val="20"/>
            <w:lang w:val="en-US"/>
          </w:rPr>
          <w:t>assegnidiricercavaldoni@uniroma1.it</w:t>
        </w:r>
      </w:hyperlink>
    </w:p>
    <w:p w14:paraId="496942B8" w14:textId="77777777" w:rsidR="00A23735" w:rsidRPr="007B4D1B" w:rsidRDefault="00A23735" w:rsidP="00A23735">
      <w:pPr>
        <w:ind w:left="4956" w:firstLine="708"/>
        <w:rPr>
          <w:rFonts w:ascii="Arial" w:hAnsi="Arial" w:cs="Arial"/>
          <w:color w:val="000000"/>
          <w:sz w:val="20"/>
          <w:szCs w:val="20"/>
          <w:lang w:val="en-US"/>
        </w:rPr>
      </w:pPr>
    </w:p>
    <w:p w14:paraId="66316FBF" w14:textId="77777777" w:rsidR="00A23735" w:rsidRPr="003D7CAF" w:rsidRDefault="00A23735" w:rsidP="00A23735">
      <w:pPr>
        <w:rPr>
          <w:rFonts w:ascii="Arial" w:hAnsi="Arial" w:cs="Arial"/>
          <w:color w:val="000000"/>
          <w:sz w:val="20"/>
          <w:szCs w:val="20"/>
          <w:lang w:val="en-US"/>
        </w:rPr>
      </w:pPr>
    </w:p>
    <w:p w14:paraId="1198E99A"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SELECTION CALL No …………….</w:t>
      </w:r>
    </w:p>
    <w:p w14:paraId="32466C0C" w14:textId="77777777" w:rsidR="00A23735" w:rsidRPr="003D7CAF" w:rsidRDefault="00A23735" w:rsidP="00A23735">
      <w:pPr>
        <w:rPr>
          <w:rFonts w:ascii="Arial" w:hAnsi="Arial" w:cs="Arial"/>
          <w:color w:val="000000"/>
          <w:sz w:val="20"/>
          <w:szCs w:val="20"/>
          <w:lang w:val="en-US"/>
        </w:rPr>
      </w:pPr>
    </w:p>
    <w:p w14:paraId="52ABDD8D"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Name……………………………..Surname: ………………………………………..</w:t>
      </w:r>
    </w:p>
    <w:p w14:paraId="265F583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Sex: ………………</w:t>
      </w:r>
    </w:p>
    <w:p w14:paraId="32C828B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Date of birth: (dd-mm-yyyy)   </w:t>
      </w:r>
    </w:p>
    <w:p w14:paraId="43CE1206"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Place of birth:                                                        Country of birth:………………… </w:t>
      </w:r>
    </w:p>
    <w:p w14:paraId="5396567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Address:                                       City:…………………… </w:t>
      </w:r>
    </w:p>
    <w:p w14:paraId="497F9E0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Country of residence:                                                         Zip code: ………………</w:t>
      </w:r>
    </w:p>
    <w:p w14:paraId="3FDE05A6"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Telephone:                                 Mobile telephone:………………………………. </w:t>
      </w:r>
    </w:p>
    <w:p w14:paraId="438B975B"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e-mail: (mandatory) ……………………………..…………………………………..</w:t>
      </w:r>
    </w:p>
    <w:p w14:paraId="5D3A670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Citizenship: ……………………………………</w:t>
      </w:r>
    </w:p>
    <w:p w14:paraId="248F8A1B"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Passport n.: …………………………………………………..</w:t>
      </w:r>
    </w:p>
    <w:p w14:paraId="31B1EC60"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14:paraId="11C5EC0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Optiona</w:t>
      </w:r>
      <w:r>
        <w:rPr>
          <w:rFonts w:ascii="Arial" w:hAnsi="Arial" w:cs="Arial"/>
          <w:color w:val="000000"/>
          <w:sz w:val="20"/>
          <w:szCs w:val="20"/>
          <w:lang w:val="en-US"/>
        </w:rPr>
        <w:t>l</w:t>
      </w:r>
      <w:r w:rsidRPr="003D7CAF">
        <w:rPr>
          <w:rFonts w:ascii="Arial" w:hAnsi="Arial" w:cs="Arial"/>
          <w:color w:val="000000"/>
          <w:sz w:val="20"/>
          <w:szCs w:val="20"/>
          <w:lang w:val="en-US"/>
        </w:rPr>
        <w:t xml:space="preserve"> confirm: I renounce to 20 days interview notice:</w:t>
      </w:r>
    </w:p>
    <w:p w14:paraId="70FD8C0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14:paraId="49F10809"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14:paraId="3ECE1CE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Confirm required:  I got no penal sentence, and I have no penal proceedings. </w:t>
      </w:r>
    </w:p>
    <w:p w14:paraId="0437CFB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14:paraId="6C296F3B" w14:textId="77777777" w:rsidR="00A23735" w:rsidRPr="003D7CAF" w:rsidRDefault="00A23735" w:rsidP="00A23735">
      <w:pPr>
        <w:rPr>
          <w:rFonts w:ascii="Arial" w:hAnsi="Arial" w:cs="Arial"/>
          <w:color w:val="000000"/>
          <w:sz w:val="20"/>
          <w:szCs w:val="20"/>
          <w:lang w:val="en-US"/>
        </w:rPr>
      </w:pPr>
    </w:p>
    <w:p w14:paraId="0C9D2804"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Graduated in: </w:t>
      </w:r>
    </w:p>
    <w:p w14:paraId="0414E56B"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by University:                                                  Awarded Country:    </w:t>
      </w:r>
    </w:p>
    <w:p w14:paraId="30B1E3AF"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date: (dd-mm-yyyy)   </w:t>
      </w:r>
    </w:p>
    <w:p w14:paraId="337871B0"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14:paraId="2EAE40DC" w14:textId="77777777" w:rsidR="00A23735" w:rsidRPr="003D7CAF" w:rsidRDefault="00A23735" w:rsidP="00A23735">
      <w:pPr>
        <w:rPr>
          <w:rFonts w:ascii="Arial" w:hAnsi="Arial" w:cs="Arial"/>
          <w:color w:val="000000"/>
          <w:sz w:val="20"/>
          <w:szCs w:val="20"/>
          <w:lang w:val="en-US"/>
        </w:rPr>
      </w:pPr>
    </w:p>
    <w:p w14:paraId="6DFAFC2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PhD in: </w:t>
      </w:r>
    </w:p>
    <w:p w14:paraId="50A95CC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by University:                                                  Awarded Country:    </w:t>
      </w:r>
    </w:p>
    <w:p w14:paraId="0C58559F"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date: (dd-mm-yyyy)   </w:t>
      </w:r>
    </w:p>
    <w:p w14:paraId="33D971C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Awarded marks: </w:t>
      </w:r>
    </w:p>
    <w:p w14:paraId="37EDCD69"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_________________________________________________________________________</w:t>
      </w:r>
    </w:p>
    <w:p w14:paraId="38EDF5E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I possess the professional and scientific CV suitable to the development of  research </w:t>
      </w:r>
    </w:p>
    <w:p w14:paraId="1BFEB68C"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________________________________________________________________________</w:t>
      </w:r>
    </w:p>
    <w:p w14:paraId="15ADCB5D" w14:textId="77777777" w:rsidR="00A23735" w:rsidRPr="003D7CAF" w:rsidRDefault="00A23735" w:rsidP="00A23735">
      <w:pPr>
        <w:rPr>
          <w:rFonts w:ascii="Arial" w:hAnsi="Arial" w:cs="Arial"/>
          <w:color w:val="000000"/>
          <w:sz w:val="20"/>
          <w:szCs w:val="20"/>
          <w:lang w:val="en-US"/>
        </w:rPr>
      </w:pPr>
    </w:p>
    <w:p w14:paraId="475F729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 DECLARE under my responsibility</w:t>
      </w:r>
    </w:p>
    <w:p w14:paraId="33BC19D2" w14:textId="77777777" w:rsidR="00A23735" w:rsidRPr="003D7CAF" w:rsidRDefault="00A23735" w:rsidP="00A23735">
      <w:pPr>
        <w:rPr>
          <w:rFonts w:ascii="Arial" w:hAnsi="Arial" w:cs="Arial"/>
          <w:color w:val="000000"/>
          <w:sz w:val="20"/>
          <w:szCs w:val="20"/>
          <w:lang w:val="en-US"/>
        </w:rPr>
      </w:pPr>
    </w:p>
    <w:p w14:paraId="523756A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w:t>
      </w:r>
      <w:r w:rsidRPr="003D7CAF">
        <w:rPr>
          <w:rFonts w:ascii="Arial" w:hAnsi="Arial" w:cs="Arial"/>
          <w:color w:val="000000"/>
          <w:sz w:val="20"/>
          <w:szCs w:val="20"/>
          <w:lang w:val="en-US"/>
        </w:rPr>
        <w:tab/>
        <w:t>To possess the Ph.d. …………………….   or the following equivalent</w:t>
      </w:r>
    </w:p>
    <w:p w14:paraId="3003CB1D" w14:textId="77777777" w:rsidR="00A23735" w:rsidRPr="003D7CAF" w:rsidRDefault="00A23735" w:rsidP="00A23735">
      <w:pPr>
        <w:rPr>
          <w:rFonts w:ascii="Arial" w:hAnsi="Arial" w:cs="Arial"/>
          <w:color w:val="000000"/>
          <w:sz w:val="20"/>
          <w:szCs w:val="20"/>
          <w:lang w:val="en-US"/>
        </w:rPr>
      </w:pPr>
    </w:p>
    <w:p w14:paraId="1C93E2D7"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YES [     ]                NO  [     ]</w:t>
      </w:r>
    </w:p>
    <w:p w14:paraId="70721AA2" w14:textId="77777777" w:rsidR="00A23735" w:rsidRPr="003D7CAF" w:rsidRDefault="00A23735" w:rsidP="00A23735">
      <w:pPr>
        <w:rPr>
          <w:rFonts w:ascii="Arial" w:hAnsi="Arial" w:cs="Arial"/>
          <w:color w:val="000000"/>
          <w:sz w:val="20"/>
          <w:szCs w:val="20"/>
          <w:lang w:val="en-US"/>
        </w:rPr>
      </w:pPr>
    </w:p>
    <w:p w14:paraId="6474B27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w:t>
      </w:r>
      <w:r w:rsidRPr="003D7CAF">
        <w:rPr>
          <w:rFonts w:ascii="Arial" w:hAnsi="Arial" w:cs="Arial"/>
          <w:color w:val="000000"/>
          <w:sz w:val="20"/>
          <w:szCs w:val="20"/>
          <w:lang w:val="en-US"/>
        </w:rPr>
        <w:tab/>
        <w:t>To be not Dependent on the role of subject of the article. 22, Paragraph 1, of the L. 240/2010.</w:t>
      </w:r>
    </w:p>
    <w:p w14:paraId="6BEF2B36" w14:textId="77777777" w:rsidR="00A23735" w:rsidRPr="003D7CAF" w:rsidRDefault="00A23735" w:rsidP="00A23735">
      <w:pPr>
        <w:rPr>
          <w:rFonts w:ascii="Arial" w:hAnsi="Arial" w:cs="Arial"/>
          <w:color w:val="000000"/>
          <w:sz w:val="20"/>
          <w:szCs w:val="20"/>
          <w:lang w:val="en-US"/>
        </w:rPr>
      </w:pPr>
    </w:p>
    <w:p w14:paraId="5159A85C"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3.</w:t>
      </w:r>
      <w:r w:rsidRPr="003D7CAF">
        <w:rPr>
          <w:rFonts w:ascii="Arial" w:hAnsi="Arial" w:cs="Arial"/>
          <w:color w:val="000000"/>
          <w:sz w:val="20"/>
          <w:szCs w:val="20"/>
          <w:lang w:val="en-US"/>
        </w:rPr>
        <w:tab/>
        <w:t xml:space="preserve">To provide </w:t>
      </w:r>
      <w:r>
        <w:rPr>
          <w:rFonts w:ascii="Arial" w:hAnsi="Arial" w:cs="Arial"/>
          <w:color w:val="000000"/>
          <w:sz w:val="20"/>
          <w:szCs w:val="20"/>
          <w:lang w:val="en-US"/>
        </w:rPr>
        <w:t xml:space="preserve">any reference </w:t>
      </w:r>
      <w:r w:rsidRPr="003D7CAF">
        <w:rPr>
          <w:rFonts w:ascii="Arial" w:hAnsi="Arial" w:cs="Arial"/>
          <w:color w:val="000000"/>
          <w:sz w:val="20"/>
          <w:szCs w:val="20"/>
          <w:lang w:val="en-US"/>
        </w:rPr>
        <w:t>letter to email: assegnidiricerca</w:t>
      </w:r>
      <w:r>
        <w:rPr>
          <w:rFonts w:ascii="Arial" w:hAnsi="Arial" w:cs="Arial"/>
          <w:color w:val="000000"/>
          <w:sz w:val="20"/>
          <w:szCs w:val="20"/>
          <w:lang w:val="en-US"/>
        </w:rPr>
        <w:t>valdoni</w:t>
      </w:r>
      <w:r w:rsidRPr="003D7CAF">
        <w:rPr>
          <w:rFonts w:ascii="Arial" w:hAnsi="Arial" w:cs="Arial"/>
          <w:color w:val="000000"/>
          <w:sz w:val="20"/>
          <w:szCs w:val="20"/>
          <w:lang w:val="en-US"/>
        </w:rPr>
        <w:t>@uniroma1.it</w:t>
      </w:r>
    </w:p>
    <w:p w14:paraId="779CA111" w14:textId="77777777" w:rsidR="00A23735" w:rsidRPr="003D7CAF" w:rsidRDefault="00A23735" w:rsidP="00A23735">
      <w:pPr>
        <w:rPr>
          <w:rFonts w:ascii="Arial" w:hAnsi="Arial" w:cs="Arial"/>
          <w:color w:val="000000"/>
          <w:sz w:val="20"/>
          <w:szCs w:val="20"/>
          <w:lang w:val="en-US"/>
        </w:rPr>
      </w:pPr>
    </w:p>
    <w:p w14:paraId="4EDC0C99"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4.</w:t>
      </w:r>
      <w:r w:rsidRPr="003D7CAF">
        <w:rPr>
          <w:rFonts w:ascii="Arial" w:hAnsi="Arial" w:cs="Arial"/>
          <w:color w:val="000000"/>
          <w:sz w:val="20"/>
          <w:szCs w:val="20"/>
          <w:lang w:val="en-US"/>
        </w:rPr>
        <w:tab/>
        <w:t xml:space="preserve">To not have a degree of kindred or affinity, up to the fourth degree range, with a professor within the Department that banishes the selection, or with the Rector, the Director </w:t>
      </w:r>
      <w:r>
        <w:rPr>
          <w:rFonts w:ascii="Arial" w:hAnsi="Arial" w:cs="Arial"/>
          <w:color w:val="000000"/>
          <w:sz w:val="20"/>
          <w:szCs w:val="20"/>
          <w:lang w:val="en-US"/>
        </w:rPr>
        <w:t xml:space="preserve">- </w:t>
      </w:r>
      <w:r w:rsidRPr="003D7CAF">
        <w:rPr>
          <w:rFonts w:ascii="Arial" w:hAnsi="Arial" w:cs="Arial"/>
          <w:color w:val="000000"/>
          <w:sz w:val="20"/>
          <w:szCs w:val="20"/>
          <w:lang w:val="en-US"/>
        </w:rPr>
        <w:t>General or a component of the Board of Directors of the University of Rome “Sapienza"</w:t>
      </w:r>
    </w:p>
    <w:p w14:paraId="6ADC3A7F" w14:textId="77777777" w:rsidR="00A23735" w:rsidRPr="003D7CAF" w:rsidRDefault="00A23735" w:rsidP="00A23735">
      <w:pPr>
        <w:rPr>
          <w:rFonts w:ascii="Arial" w:hAnsi="Arial" w:cs="Arial"/>
          <w:color w:val="000000"/>
          <w:sz w:val="20"/>
          <w:szCs w:val="20"/>
          <w:lang w:val="en-US"/>
        </w:rPr>
      </w:pPr>
    </w:p>
    <w:p w14:paraId="1DBD1014" w14:textId="77777777" w:rsidR="00A23735" w:rsidRPr="003D7CAF" w:rsidRDefault="00A23735" w:rsidP="00A23735">
      <w:pPr>
        <w:ind w:left="708" w:hanging="708"/>
        <w:rPr>
          <w:rFonts w:ascii="Arial" w:hAnsi="Arial" w:cs="Arial"/>
          <w:color w:val="000000"/>
          <w:sz w:val="20"/>
          <w:szCs w:val="20"/>
          <w:lang w:val="en-US"/>
        </w:rPr>
      </w:pPr>
      <w:r w:rsidRPr="003D7CAF">
        <w:rPr>
          <w:rFonts w:ascii="Arial" w:hAnsi="Arial" w:cs="Arial"/>
          <w:color w:val="000000"/>
          <w:sz w:val="20"/>
          <w:szCs w:val="20"/>
          <w:lang w:val="en-US"/>
        </w:rPr>
        <w:t>5.</w:t>
      </w:r>
      <w:r w:rsidRPr="003D7CAF">
        <w:rPr>
          <w:rFonts w:ascii="Arial" w:hAnsi="Arial" w:cs="Arial"/>
          <w:color w:val="000000"/>
          <w:sz w:val="20"/>
          <w:szCs w:val="20"/>
          <w:lang w:val="en-US"/>
        </w:rPr>
        <w:tab/>
        <w:t xml:space="preserve">To not cumulate a gross annual personal taxable income </w:t>
      </w:r>
      <w:r>
        <w:rPr>
          <w:rFonts w:ascii="Arial" w:hAnsi="Arial" w:cs="Arial"/>
          <w:color w:val="000000"/>
          <w:sz w:val="20"/>
          <w:szCs w:val="20"/>
          <w:lang w:val="en-US"/>
        </w:rPr>
        <w:t>from employment</w:t>
      </w:r>
      <w:r w:rsidRPr="003D7CAF">
        <w:rPr>
          <w:rFonts w:ascii="Arial" w:hAnsi="Arial" w:cs="Arial"/>
          <w:color w:val="000000"/>
          <w:sz w:val="20"/>
          <w:szCs w:val="20"/>
          <w:lang w:val="en-US"/>
        </w:rPr>
        <w:t xml:space="preserve"> of more than</w:t>
      </w:r>
      <w:r>
        <w:rPr>
          <w:rFonts w:ascii="Arial" w:hAnsi="Arial" w:cs="Arial"/>
          <w:color w:val="000000"/>
          <w:sz w:val="20"/>
          <w:szCs w:val="20"/>
          <w:lang w:val="en-US"/>
        </w:rPr>
        <w:t xml:space="preserve">                  </w:t>
      </w:r>
      <w:r w:rsidRPr="003D7CAF">
        <w:rPr>
          <w:rFonts w:ascii="Arial" w:hAnsi="Arial" w:cs="Arial"/>
          <w:color w:val="000000"/>
          <w:sz w:val="20"/>
          <w:szCs w:val="20"/>
          <w:lang w:val="en-US"/>
        </w:rPr>
        <w:t xml:space="preserve"> </w:t>
      </w:r>
      <w:r>
        <w:rPr>
          <w:rFonts w:ascii="Arial" w:hAnsi="Arial" w:cs="Arial"/>
          <w:color w:val="000000"/>
          <w:sz w:val="20"/>
          <w:szCs w:val="20"/>
          <w:lang w:val="en-US"/>
        </w:rPr>
        <w:t xml:space="preserve">  </w:t>
      </w:r>
      <w:r w:rsidRPr="003D7CAF">
        <w:rPr>
          <w:rFonts w:ascii="Arial" w:hAnsi="Arial" w:cs="Arial"/>
          <w:color w:val="000000"/>
          <w:sz w:val="20"/>
          <w:szCs w:val="20"/>
          <w:lang w:val="en-US"/>
        </w:rPr>
        <w:t>€ 16,000.00.</w:t>
      </w:r>
    </w:p>
    <w:p w14:paraId="791E7F24" w14:textId="77777777" w:rsidR="00A23735" w:rsidRPr="003D7CAF" w:rsidRDefault="00A23735" w:rsidP="00A23735">
      <w:pPr>
        <w:rPr>
          <w:rFonts w:ascii="Arial" w:hAnsi="Arial" w:cs="Arial"/>
          <w:color w:val="000000"/>
          <w:sz w:val="20"/>
          <w:szCs w:val="20"/>
          <w:lang w:val="en-US"/>
        </w:rPr>
      </w:pPr>
    </w:p>
    <w:p w14:paraId="22008AE8"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Enclosed to the present application are the following documents (in pdf format):  </w:t>
      </w:r>
    </w:p>
    <w:p w14:paraId="09DD9F75"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1) a signed and dated photocopy of an ID document;</w:t>
      </w:r>
    </w:p>
    <w:p w14:paraId="163AEF53"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2) declaration on ongoing and/or past scholarships or research fellowships (Annex B);</w:t>
      </w:r>
    </w:p>
    <w:p w14:paraId="6DFBEFE2"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3) Ph.d. or equivalent also earned abroad or for the sectors concerned, the degree of specialization of medical area equipped with adequate scientific production; </w:t>
      </w:r>
    </w:p>
    <w:p w14:paraId="752E9BCC"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 xml:space="preserve">4) documents and evidence which they feel are useful for the purposes of the contest (postgraduate diplomas, certificates of attendance to courses postgraduate, obtained in Italy or abroad, scholarships or research positions achieved both in Italy and abroad, etc.);  </w:t>
      </w:r>
    </w:p>
    <w:p w14:paraId="181BD42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5) signed and dated curriculum of scientific and professional activities;</w:t>
      </w:r>
    </w:p>
    <w:p w14:paraId="7EA5A291"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7) list of scientific publications.</w:t>
      </w:r>
    </w:p>
    <w:p w14:paraId="335A97CD" w14:textId="77777777" w:rsidR="00A23735" w:rsidRPr="003D7CAF" w:rsidRDefault="00A23735" w:rsidP="00A23735">
      <w:pPr>
        <w:rPr>
          <w:rFonts w:ascii="Arial" w:hAnsi="Arial" w:cs="Arial"/>
          <w:color w:val="000000"/>
          <w:sz w:val="20"/>
          <w:szCs w:val="20"/>
          <w:lang w:val="en-US"/>
        </w:rPr>
      </w:pPr>
    </w:p>
    <w:p w14:paraId="357E6884"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14:paraId="4D7C7003" w14:textId="77777777" w:rsidR="00A23735" w:rsidRPr="003D7CAF" w:rsidRDefault="00A23735" w:rsidP="00A23735">
      <w:pPr>
        <w:rPr>
          <w:rFonts w:ascii="Arial" w:hAnsi="Arial" w:cs="Arial"/>
          <w:color w:val="000000"/>
          <w:sz w:val="20"/>
          <w:szCs w:val="20"/>
          <w:lang w:val="en-US"/>
        </w:rPr>
      </w:pPr>
    </w:p>
    <w:p w14:paraId="39E1F7AF" w14:textId="77777777" w:rsidR="00A23735" w:rsidRPr="003D7CAF" w:rsidRDefault="00A23735" w:rsidP="00A23735">
      <w:pPr>
        <w:rPr>
          <w:rFonts w:ascii="Arial" w:hAnsi="Arial" w:cs="Arial"/>
          <w:color w:val="000000"/>
          <w:sz w:val="20"/>
          <w:szCs w:val="20"/>
          <w:lang w:val="en-US"/>
        </w:rPr>
      </w:pPr>
    </w:p>
    <w:p w14:paraId="2CE7D130"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Date, ………………..</w:t>
      </w:r>
    </w:p>
    <w:p w14:paraId="5450E565" w14:textId="77777777" w:rsidR="00A23735" w:rsidRPr="003D7CAF" w:rsidRDefault="00A23735" w:rsidP="00A23735">
      <w:pPr>
        <w:rPr>
          <w:rFonts w:ascii="Arial" w:hAnsi="Arial" w:cs="Arial"/>
          <w:color w:val="000000"/>
          <w:sz w:val="20"/>
          <w:szCs w:val="20"/>
          <w:lang w:val="en-US"/>
        </w:rPr>
      </w:pPr>
    </w:p>
    <w:p w14:paraId="3E7D2E0E" w14:textId="77777777" w:rsidR="00A23735" w:rsidRPr="003D7CAF" w:rsidRDefault="00A23735" w:rsidP="00A23735">
      <w:pPr>
        <w:rPr>
          <w:rFonts w:ascii="Arial" w:hAnsi="Arial" w:cs="Arial"/>
          <w:color w:val="000000"/>
          <w:sz w:val="20"/>
          <w:szCs w:val="20"/>
          <w:lang w:val="en-US"/>
        </w:rPr>
      </w:pP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r>
      <w:r w:rsidRPr="003D7CAF">
        <w:rPr>
          <w:rFonts w:ascii="Arial" w:hAnsi="Arial" w:cs="Arial"/>
          <w:color w:val="000000"/>
          <w:sz w:val="20"/>
          <w:szCs w:val="20"/>
          <w:lang w:val="en-US"/>
        </w:rPr>
        <w:tab/>
        <w:t>Signature………………………………………………</w:t>
      </w:r>
    </w:p>
    <w:p w14:paraId="635CAB2C" w14:textId="77777777" w:rsidR="00A23735" w:rsidRPr="003D7CAF" w:rsidRDefault="00A23735" w:rsidP="00A23735">
      <w:pPr>
        <w:rPr>
          <w:rFonts w:ascii="Arial" w:hAnsi="Arial" w:cs="Arial"/>
          <w:color w:val="000000"/>
          <w:sz w:val="20"/>
          <w:szCs w:val="20"/>
          <w:lang w:val="en-US"/>
        </w:rPr>
      </w:pPr>
    </w:p>
    <w:p w14:paraId="751F99E3" w14:textId="77777777" w:rsidR="00A23735" w:rsidRPr="003D7CAF" w:rsidRDefault="00A23735" w:rsidP="00A23735">
      <w:pPr>
        <w:rPr>
          <w:rFonts w:ascii="Arial" w:hAnsi="Arial" w:cs="Arial"/>
          <w:color w:val="000000"/>
          <w:sz w:val="20"/>
          <w:szCs w:val="20"/>
          <w:lang w:val="en-US"/>
        </w:rPr>
      </w:pPr>
    </w:p>
    <w:p w14:paraId="585F90AD" w14:textId="77777777" w:rsidR="00A23735" w:rsidRPr="003D7CAF" w:rsidRDefault="00A23735" w:rsidP="00A23735">
      <w:pPr>
        <w:rPr>
          <w:rFonts w:ascii="Arial" w:hAnsi="Arial" w:cs="Arial"/>
          <w:color w:val="000000"/>
          <w:sz w:val="20"/>
          <w:szCs w:val="20"/>
          <w:lang w:val="en-US"/>
        </w:rPr>
      </w:pPr>
    </w:p>
    <w:p w14:paraId="653E1663" w14:textId="77777777" w:rsidR="00A23735" w:rsidRPr="003D7CAF" w:rsidRDefault="00A23735" w:rsidP="00A23735">
      <w:pPr>
        <w:rPr>
          <w:rFonts w:ascii="Arial" w:hAnsi="Arial" w:cs="Arial"/>
          <w:color w:val="000000"/>
          <w:sz w:val="20"/>
          <w:szCs w:val="20"/>
          <w:lang w:val="en-US"/>
        </w:rPr>
      </w:pPr>
    </w:p>
    <w:p w14:paraId="19EDB021" w14:textId="77777777" w:rsidR="00A23735" w:rsidRPr="003D7CAF" w:rsidRDefault="00A23735" w:rsidP="00A23735">
      <w:pPr>
        <w:rPr>
          <w:rFonts w:ascii="Arial" w:hAnsi="Arial" w:cs="Arial"/>
          <w:color w:val="000000"/>
          <w:sz w:val="20"/>
          <w:szCs w:val="20"/>
          <w:lang w:val="en-US"/>
        </w:rPr>
      </w:pPr>
    </w:p>
    <w:p w14:paraId="4E8AA580" w14:textId="77777777" w:rsidR="00A23735" w:rsidRDefault="00A23735" w:rsidP="00A23735">
      <w:pPr>
        <w:rPr>
          <w:rFonts w:ascii="Arial" w:hAnsi="Arial" w:cs="Arial"/>
          <w:color w:val="000000"/>
          <w:sz w:val="20"/>
          <w:szCs w:val="20"/>
          <w:lang w:val="en-US"/>
        </w:rPr>
      </w:pPr>
    </w:p>
    <w:p w14:paraId="37FBEC3A" w14:textId="77777777" w:rsidR="00A23735" w:rsidRDefault="00A23735" w:rsidP="00A23735">
      <w:pPr>
        <w:rPr>
          <w:rFonts w:ascii="Arial" w:hAnsi="Arial" w:cs="Arial"/>
          <w:color w:val="000000"/>
          <w:sz w:val="20"/>
          <w:szCs w:val="20"/>
          <w:lang w:val="en-US"/>
        </w:rPr>
      </w:pPr>
    </w:p>
    <w:p w14:paraId="56A246E9" w14:textId="77777777" w:rsidR="00A23735" w:rsidRDefault="00A23735" w:rsidP="00A23735">
      <w:pPr>
        <w:rPr>
          <w:rFonts w:ascii="Arial" w:hAnsi="Arial" w:cs="Arial"/>
          <w:color w:val="000000"/>
          <w:sz w:val="20"/>
          <w:szCs w:val="20"/>
          <w:lang w:val="en-US"/>
        </w:rPr>
      </w:pPr>
    </w:p>
    <w:p w14:paraId="2A872A51" w14:textId="77777777" w:rsidR="00A23735" w:rsidRDefault="00A23735" w:rsidP="00A23735">
      <w:pPr>
        <w:rPr>
          <w:rFonts w:ascii="Arial" w:hAnsi="Arial" w:cs="Arial"/>
          <w:color w:val="000000"/>
          <w:sz w:val="20"/>
          <w:szCs w:val="20"/>
          <w:lang w:val="en-US"/>
        </w:rPr>
      </w:pPr>
    </w:p>
    <w:p w14:paraId="1E6F3ED1" w14:textId="77777777" w:rsidR="00A23735" w:rsidRDefault="00A23735" w:rsidP="00A23735">
      <w:pPr>
        <w:rPr>
          <w:rFonts w:ascii="Arial" w:hAnsi="Arial" w:cs="Arial"/>
          <w:color w:val="000000"/>
          <w:sz w:val="20"/>
          <w:szCs w:val="20"/>
          <w:lang w:val="en-US"/>
        </w:rPr>
      </w:pPr>
    </w:p>
    <w:p w14:paraId="2CC9A627" w14:textId="77777777" w:rsidR="00A23735" w:rsidRDefault="00A23735" w:rsidP="00A23735">
      <w:pPr>
        <w:rPr>
          <w:rFonts w:ascii="Arial" w:hAnsi="Arial" w:cs="Arial"/>
          <w:color w:val="000000"/>
          <w:sz w:val="20"/>
          <w:szCs w:val="20"/>
          <w:lang w:val="en-US"/>
        </w:rPr>
      </w:pPr>
    </w:p>
    <w:p w14:paraId="4EF7F1EB" w14:textId="77777777" w:rsidR="00A23735" w:rsidRDefault="00A23735" w:rsidP="00A23735">
      <w:pPr>
        <w:rPr>
          <w:rFonts w:ascii="Arial" w:hAnsi="Arial" w:cs="Arial"/>
          <w:color w:val="000000"/>
          <w:sz w:val="20"/>
          <w:szCs w:val="20"/>
          <w:lang w:val="en-US"/>
        </w:rPr>
      </w:pPr>
    </w:p>
    <w:p w14:paraId="1908B6B7" w14:textId="77777777" w:rsidR="00A23735" w:rsidRDefault="00A23735" w:rsidP="00A23735">
      <w:pPr>
        <w:rPr>
          <w:rFonts w:ascii="Arial" w:hAnsi="Arial" w:cs="Arial"/>
          <w:color w:val="000000"/>
          <w:sz w:val="20"/>
          <w:szCs w:val="20"/>
          <w:lang w:val="en-US"/>
        </w:rPr>
      </w:pPr>
    </w:p>
    <w:p w14:paraId="7E5644FF" w14:textId="77777777" w:rsidR="00A23735" w:rsidRDefault="00A23735" w:rsidP="00A23735">
      <w:pPr>
        <w:rPr>
          <w:rFonts w:ascii="Arial" w:hAnsi="Arial" w:cs="Arial"/>
          <w:color w:val="000000"/>
          <w:sz w:val="20"/>
          <w:szCs w:val="20"/>
          <w:lang w:val="en-US"/>
        </w:rPr>
      </w:pPr>
    </w:p>
    <w:p w14:paraId="4EA1E585" w14:textId="77777777" w:rsidR="00A23735" w:rsidRDefault="00A23735" w:rsidP="00A23735">
      <w:pPr>
        <w:rPr>
          <w:rFonts w:ascii="Arial" w:hAnsi="Arial" w:cs="Arial"/>
          <w:color w:val="000000"/>
          <w:sz w:val="20"/>
          <w:szCs w:val="20"/>
          <w:lang w:val="en-US"/>
        </w:rPr>
      </w:pPr>
    </w:p>
    <w:p w14:paraId="33EEF4F6" w14:textId="77777777" w:rsidR="00A23735" w:rsidRDefault="00A23735" w:rsidP="00A23735">
      <w:pPr>
        <w:rPr>
          <w:rFonts w:ascii="Arial" w:hAnsi="Arial" w:cs="Arial"/>
          <w:color w:val="000000"/>
          <w:sz w:val="20"/>
          <w:szCs w:val="20"/>
          <w:lang w:val="en-US"/>
        </w:rPr>
      </w:pPr>
    </w:p>
    <w:p w14:paraId="71384C71" w14:textId="77777777" w:rsidR="00A23735" w:rsidRDefault="00A23735" w:rsidP="00A23735">
      <w:pPr>
        <w:rPr>
          <w:rFonts w:ascii="Arial" w:hAnsi="Arial" w:cs="Arial"/>
          <w:color w:val="000000"/>
          <w:sz w:val="20"/>
          <w:szCs w:val="20"/>
          <w:lang w:val="en-US"/>
        </w:rPr>
      </w:pPr>
    </w:p>
    <w:p w14:paraId="17D98B68" w14:textId="77777777" w:rsidR="00A23735" w:rsidRDefault="00A23735" w:rsidP="00A23735">
      <w:pPr>
        <w:rPr>
          <w:rFonts w:ascii="Arial" w:hAnsi="Arial" w:cs="Arial"/>
          <w:color w:val="000000"/>
          <w:sz w:val="20"/>
          <w:szCs w:val="20"/>
          <w:lang w:val="en-US"/>
        </w:rPr>
      </w:pPr>
    </w:p>
    <w:p w14:paraId="0FC5CE1B" w14:textId="77777777" w:rsidR="00A23735" w:rsidRDefault="00A23735" w:rsidP="00A23735">
      <w:pPr>
        <w:rPr>
          <w:rFonts w:ascii="Arial" w:hAnsi="Arial" w:cs="Arial"/>
          <w:color w:val="000000"/>
          <w:sz w:val="20"/>
          <w:szCs w:val="20"/>
          <w:lang w:val="en-US"/>
        </w:rPr>
      </w:pPr>
    </w:p>
    <w:p w14:paraId="32809390" w14:textId="77777777" w:rsidR="00A23735" w:rsidRDefault="00A23735" w:rsidP="00A23735">
      <w:pPr>
        <w:rPr>
          <w:rFonts w:ascii="Arial" w:hAnsi="Arial" w:cs="Arial"/>
          <w:color w:val="000000"/>
          <w:sz w:val="20"/>
          <w:szCs w:val="20"/>
          <w:lang w:val="en-US"/>
        </w:rPr>
      </w:pPr>
    </w:p>
    <w:p w14:paraId="09A9C62B" w14:textId="77777777" w:rsidR="00A23735" w:rsidRDefault="00A23735" w:rsidP="00A23735">
      <w:pPr>
        <w:rPr>
          <w:rFonts w:ascii="Arial" w:hAnsi="Arial" w:cs="Arial"/>
          <w:color w:val="000000"/>
          <w:sz w:val="20"/>
          <w:szCs w:val="20"/>
          <w:lang w:val="en-US"/>
        </w:rPr>
      </w:pPr>
    </w:p>
    <w:p w14:paraId="512424B4" w14:textId="77777777" w:rsidR="00A23735" w:rsidRDefault="00A23735" w:rsidP="00A23735">
      <w:pPr>
        <w:rPr>
          <w:rFonts w:ascii="Arial" w:hAnsi="Arial" w:cs="Arial"/>
          <w:color w:val="000000"/>
          <w:sz w:val="20"/>
          <w:szCs w:val="20"/>
          <w:lang w:val="en-US"/>
        </w:rPr>
      </w:pPr>
    </w:p>
    <w:p w14:paraId="72A0F95C" w14:textId="77777777" w:rsidR="00A23735" w:rsidRDefault="00A23735" w:rsidP="00A23735">
      <w:pPr>
        <w:rPr>
          <w:rFonts w:ascii="Arial" w:hAnsi="Arial" w:cs="Arial"/>
          <w:color w:val="000000"/>
          <w:sz w:val="20"/>
          <w:szCs w:val="20"/>
          <w:lang w:val="en-US"/>
        </w:rPr>
      </w:pPr>
    </w:p>
    <w:p w14:paraId="248B34D0" w14:textId="77777777" w:rsidR="00A23735" w:rsidRDefault="00A23735" w:rsidP="00A23735">
      <w:pPr>
        <w:rPr>
          <w:rFonts w:ascii="Arial" w:hAnsi="Arial" w:cs="Arial"/>
          <w:color w:val="000000"/>
          <w:sz w:val="20"/>
          <w:szCs w:val="20"/>
          <w:lang w:val="en-US"/>
        </w:rPr>
      </w:pPr>
    </w:p>
    <w:p w14:paraId="0B75C2BE" w14:textId="77777777" w:rsidR="00A23735" w:rsidRDefault="00A23735" w:rsidP="00A23735">
      <w:pPr>
        <w:rPr>
          <w:rFonts w:ascii="Arial" w:hAnsi="Arial" w:cs="Arial"/>
          <w:color w:val="000000"/>
          <w:sz w:val="20"/>
          <w:szCs w:val="20"/>
          <w:lang w:val="en-US"/>
        </w:rPr>
      </w:pPr>
    </w:p>
    <w:p w14:paraId="3FBCA8D3" w14:textId="77777777" w:rsidR="00A23735" w:rsidRDefault="00A23735" w:rsidP="00A23735">
      <w:pPr>
        <w:rPr>
          <w:rFonts w:ascii="Arial" w:hAnsi="Arial" w:cs="Arial"/>
          <w:color w:val="000000"/>
          <w:sz w:val="20"/>
          <w:szCs w:val="20"/>
          <w:lang w:val="en-US"/>
        </w:rPr>
      </w:pPr>
    </w:p>
    <w:p w14:paraId="43A56A2A" w14:textId="77777777" w:rsidR="00A23735" w:rsidRDefault="00A23735" w:rsidP="00A23735">
      <w:pPr>
        <w:rPr>
          <w:rFonts w:ascii="Arial" w:hAnsi="Arial" w:cs="Arial"/>
          <w:color w:val="000000"/>
          <w:sz w:val="20"/>
          <w:szCs w:val="20"/>
          <w:lang w:val="en-US"/>
        </w:rPr>
      </w:pPr>
    </w:p>
    <w:p w14:paraId="3BE699FC" w14:textId="77777777" w:rsidR="00A23735" w:rsidRDefault="00A23735" w:rsidP="00A23735">
      <w:pPr>
        <w:rPr>
          <w:rFonts w:ascii="Arial" w:hAnsi="Arial" w:cs="Arial"/>
          <w:color w:val="000000"/>
          <w:sz w:val="20"/>
          <w:szCs w:val="20"/>
          <w:lang w:val="en-US"/>
        </w:rPr>
      </w:pPr>
    </w:p>
    <w:p w14:paraId="18AE3263" w14:textId="77777777" w:rsidR="00A23735" w:rsidRDefault="00A23735" w:rsidP="00A23735">
      <w:pPr>
        <w:rPr>
          <w:rFonts w:ascii="Arial" w:hAnsi="Arial" w:cs="Arial"/>
          <w:color w:val="000000"/>
          <w:sz w:val="20"/>
          <w:szCs w:val="20"/>
          <w:lang w:val="en-US"/>
        </w:rPr>
      </w:pPr>
    </w:p>
    <w:p w14:paraId="6DCFD1A2" w14:textId="77777777" w:rsidR="00A23735" w:rsidRDefault="00A23735" w:rsidP="00A23735">
      <w:pPr>
        <w:rPr>
          <w:rFonts w:ascii="Arial" w:hAnsi="Arial" w:cs="Arial"/>
          <w:color w:val="000000"/>
          <w:sz w:val="20"/>
          <w:szCs w:val="20"/>
          <w:lang w:val="en-US"/>
        </w:rPr>
      </w:pPr>
    </w:p>
    <w:p w14:paraId="58AA339A" w14:textId="77777777" w:rsidR="00A23735" w:rsidRDefault="00A23735" w:rsidP="00A23735">
      <w:pPr>
        <w:rPr>
          <w:rFonts w:ascii="Arial" w:hAnsi="Arial" w:cs="Arial"/>
          <w:color w:val="000000"/>
          <w:sz w:val="20"/>
          <w:szCs w:val="20"/>
          <w:lang w:val="en-US"/>
        </w:rPr>
      </w:pPr>
    </w:p>
    <w:p w14:paraId="148A8F9D" w14:textId="77777777" w:rsidR="00A23735" w:rsidRDefault="00A23735" w:rsidP="00A23735">
      <w:pPr>
        <w:rPr>
          <w:rFonts w:ascii="Arial" w:hAnsi="Arial" w:cs="Arial"/>
          <w:color w:val="000000"/>
          <w:sz w:val="20"/>
          <w:szCs w:val="20"/>
          <w:lang w:val="en-US"/>
        </w:rPr>
      </w:pPr>
    </w:p>
    <w:p w14:paraId="22B42665" w14:textId="77777777" w:rsidR="00A23735" w:rsidRDefault="00A23735" w:rsidP="00A23735">
      <w:pPr>
        <w:rPr>
          <w:rFonts w:ascii="Arial" w:hAnsi="Arial" w:cs="Arial"/>
          <w:color w:val="000000"/>
          <w:sz w:val="20"/>
          <w:szCs w:val="20"/>
          <w:lang w:val="en-US"/>
        </w:rPr>
      </w:pPr>
    </w:p>
    <w:p w14:paraId="7431B88B" w14:textId="77777777" w:rsidR="00A23735" w:rsidRDefault="00A23735" w:rsidP="00A23735">
      <w:pPr>
        <w:rPr>
          <w:rFonts w:ascii="Arial" w:hAnsi="Arial" w:cs="Arial"/>
          <w:color w:val="000000"/>
          <w:sz w:val="20"/>
          <w:szCs w:val="20"/>
          <w:lang w:val="en-US"/>
        </w:rPr>
      </w:pPr>
    </w:p>
    <w:p w14:paraId="3281B41E" w14:textId="77777777" w:rsidR="00A23735" w:rsidRDefault="00A23735" w:rsidP="00A23735">
      <w:pPr>
        <w:rPr>
          <w:rFonts w:ascii="Arial" w:hAnsi="Arial" w:cs="Arial"/>
          <w:color w:val="000000"/>
          <w:sz w:val="20"/>
          <w:szCs w:val="20"/>
          <w:lang w:val="en-US"/>
        </w:rPr>
      </w:pPr>
    </w:p>
    <w:p w14:paraId="34E7B40C" w14:textId="77777777" w:rsidR="00A23735" w:rsidRDefault="00A23735" w:rsidP="00A23735">
      <w:pPr>
        <w:rPr>
          <w:rFonts w:ascii="Arial" w:hAnsi="Arial" w:cs="Arial"/>
          <w:color w:val="000000"/>
          <w:sz w:val="20"/>
          <w:szCs w:val="20"/>
          <w:lang w:val="en-US"/>
        </w:rPr>
      </w:pPr>
    </w:p>
    <w:p w14:paraId="37F2FF56" w14:textId="77777777" w:rsidR="00A23735" w:rsidRDefault="00A23735" w:rsidP="00A23735">
      <w:pPr>
        <w:rPr>
          <w:rFonts w:ascii="Arial" w:hAnsi="Arial" w:cs="Arial"/>
          <w:color w:val="000000"/>
          <w:sz w:val="20"/>
          <w:szCs w:val="20"/>
          <w:lang w:val="en-US"/>
        </w:rPr>
      </w:pPr>
    </w:p>
    <w:p w14:paraId="003A4AF5" w14:textId="77777777" w:rsidR="00A23735" w:rsidRDefault="00A23735" w:rsidP="00A23735">
      <w:pPr>
        <w:rPr>
          <w:rFonts w:ascii="Arial" w:hAnsi="Arial" w:cs="Arial"/>
          <w:color w:val="000000"/>
          <w:sz w:val="20"/>
          <w:szCs w:val="20"/>
          <w:lang w:val="en-US"/>
        </w:rPr>
      </w:pPr>
    </w:p>
    <w:p w14:paraId="575A3BC5" w14:textId="77777777" w:rsidR="00A23735" w:rsidRDefault="00A23735" w:rsidP="00A23735">
      <w:pPr>
        <w:rPr>
          <w:rFonts w:ascii="Arial" w:hAnsi="Arial" w:cs="Arial"/>
          <w:color w:val="000000"/>
          <w:sz w:val="20"/>
          <w:szCs w:val="20"/>
          <w:lang w:val="en-US"/>
        </w:rPr>
      </w:pPr>
    </w:p>
    <w:p w14:paraId="3BB3D932" w14:textId="77777777" w:rsidR="00A23735" w:rsidRDefault="00A23735" w:rsidP="00A23735">
      <w:pPr>
        <w:rPr>
          <w:rFonts w:ascii="Arial" w:hAnsi="Arial" w:cs="Arial"/>
          <w:color w:val="000000"/>
          <w:sz w:val="20"/>
          <w:szCs w:val="20"/>
          <w:lang w:val="en-US"/>
        </w:rPr>
      </w:pPr>
    </w:p>
    <w:p w14:paraId="7DA03937" w14:textId="77777777" w:rsidR="00A23735" w:rsidRDefault="00A23735" w:rsidP="00A23735">
      <w:pPr>
        <w:rPr>
          <w:rFonts w:ascii="Arial" w:hAnsi="Arial" w:cs="Arial"/>
          <w:color w:val="000000"/>
          <w:sz w:val="20"/>
          <w:szCs w:val="20"/>
          <w:lang w:val="en-US"/>
        </w:rPr>
      </w:pPr>
    </w:p>
    <w:p w14:paraId="06BFDBF5" w14:textId="77777777" w:rsidR="00A23735" w:rsidRDefault="00A23735" w:rsidP="00A23735">
      <w:pPr>
        <w:rPr>
          <w:rFonts w:ascii="Arial" w:hAnsi="Arial" w:cs="Arial"/>
          <w:color w:val="000000"/>
          <w:sz w:val="20"/>
          <w:szCs w:val="20"/>
          <w:lang w:val="en-US"/>
        </w:rPr>
      </w:pPr>
    </w:p>
    <w:p w14:paraId="09660BEA" w14:textId="77777777" w:rsidR="00A23735" w:rsidRDefault="00A23735" w:rsidP="00A23735">
      <w:pPr>
        <w:rPr>
          <w:rFonts w:ascii="Arial" w:hAnsi="Arial" w:cs="Arial"/>
          <w:color w:val="000000"/>
          <w:sz w:val="20"/>
          <w:szCs w:val="20"/>
          <w:lang w:val="en-US"/>
        </w:rPr>
      </w:pPr>
    </w:p>
    <w:p w14:paraId="2AE3D58B" w14:textId="77777777" w:rsidR="00A23735" w:rsidRDefault="00A23735" w:rsidP="00A23735">
      <w:pPr>
        <w:rPr>
          <w:rFonts w:ascii="Arial" w:hAnsi="Arial" w:cs="Arial"/>
          <w:color w:val="000000"/>
          <w:sz w:val="20"/>
          <w:szCs w:val="20"/>
          <w:lang w:val="en-US"/>
        </w:rPr>
      </w:pPr>
    </w:p>
    <w:p w14:paraId="0183FE8E" w14:textId="77777777" w:rsidR="00A23735" w:rsidRDefault="00A23735" w:rsidP="00A23735">
      <w:pPr>
        <w:rPr>
          <w:rFonts w:ascii="Arial" w:hAnsi="Arial" w:cs="Arial"/>
          <w:color w:val="000000"/>
          <w:sz w:val="20"/>
          <w:szCs w:val="20"/>
          <w:lang w:val="en-US"/>
        </w:rPr>
      </w:pPr>
    </w:p>
    <w:p w14:paraId="3FC944E2" w14:textId="77777777" w:rsidR="00A23735" w:rsidRDefault="00A23735" w:rsidP="00A23735">
      <w:pPr>
        <w:rPr>
          <w:rFonts w:ascii="Arial" w:hAnsi="Arial" w:cs="Arial"/>
          <w:color w:val="000000"/>
          <w:sz w:val="20"/>
          <w:szCs w:val="20"/>
          <w:lang w:val="en-US"/>
        </w:rPr>
      </w:pPr>
    </w:p>
    <w:p w14:paraId="27646DE4" w14:textId="77777777" w:rsidR="00A23735" w:rsidRDefault="00A23735" w:rsidP="00A23735">
      <w:pPr>
        <w:rPr>
          <w:rFonts w:ascii="Arial" w:hAnsi="Arial" w:cs="Arial"/>
          <w:color w:val="000000"/>
          <w:sz w:val="20"/>
          <w:szCs w:val="20"/>
          <w:lang w:val="en-US"/>
        </w:rPr>
      </w:pPr>
    </w:p>
    <w:p w14:paraId="52D89653" w14:textId="77777777" w:rsidR="00A23735" w:rsidRDefault="00A23735" w:rsidP="00A23735">
      <w:pPr>
        <w:rPr>
          <w:rFonts w:ascii="Arial" w:hAnsi="Arial" w:cs="Arial"/>
          <w:color w:val="000000"/>
          <w:sz w:val="20"/>
          <w:szCs w:val="20"/>
          <w:lang w:val="en-US"/>
        </w:rPr>
      </w:pPr>
    </w:p>
    <w:p w14:paraId="5A0BC777" w14:textId="77777777"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w:t>
      </w:r>
      <w:r>
        <w:rPr>
          <w:rFonts w:ascii="Arial" w:hAnsi="Arial" w:cs="Arial"/>
          <w:b/>
          <w:sz w:val="20"/>
          <w:szCs w:val="20"/>
          <w:lang w:val="en-US"/>
        </w:rPr>
        <w:t>NNEX</w:t>
      </w:r>
      <w:r w:rsidRPr="003D7CAF">
        <w:rPr>
          <w:rFonts w:ascii="Arial" w:hAnsi="Arial" w:cs="Arial"/>
          <w:b/>
          <w:sz w:val="20"/>
          <w:szCs w:val="20"/>
          <w:lang w:val="en-US"/>
        </w:rPr>
        <w:t xml:space="preserve"> B (salvare il pdf da inviare per email con questo titolo/to be sent in pdf format to the attention of the Director to the email address indicated below)</w:t>
      </w:r>
    </w:p>
    <w:p w14:paraId="10F00DDB" w14:textId="77777777" w:rsidR="00A23735" w:rsidRPr="00836C0D" w:rsidRDefault="00A23735" w:rsidP="00A23735">
      <w:pPr>
        <w:ind w:left="3540"/>
        <w:rPr>
          <w:rFonts w:ascii="Arial" w:hAnsi="Arial" w:cs="Arial"/>
          <w:sz w:val="20"/>
          <w:szCs w:val="20"/>
          <w:lang w:val="en-US"/>
        </w:rPr>
      </w:pPr>
    </w:p>
    <w:p w14:paraId="64503411"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14:paraId="73EA6224"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CHIRURGA “PIETRO VALDONI”</w:t>
      </w:r>
    </w:p>
    <w:p w14:paraId="01C3E37C" w14:textId="77777777" w:rsidR="00A23735" w:rsidRPr="003D7CAF" w:rsidRDefault="00A23735" w:rsidP="00A23735">
      <w:pPr>
        <w:ind w:left="4248" w:firstLine="708"/>
        <w:rPr>
          <w:rFonts w:ascii="Arial" w:hAnsi="Arial" w:cs="Arial"/>
          <w:b/>
          <w:sz w:val="20"/>
          <w:szCs w:val="20"/>
        </w:rPr>
      </w:pPr>
      <w:r w:rsidRPr="003D7CAF">
        <w:rPr>
          <w:rFonts w:ascii="Arial" w:hAnsi="Arial" w:cs="Arial"/>
          <w:sz w:val="20"/>
          <w:szCs w:val="20"/>
        </w:rPr>
        <w:t>mail:</w:t>
      </w:r>
      <w:r w:rsidRPr="003D7CAF">
        <w:rPr>
          <w:rFonts w:ascii="Arial" w:hAnsi="Arial" w:cs="Arial"/>
          <w:b/>
          <w:sz w:val="20"/>
          <w:szCs w:val="20"/>
        </w:rPr>
        <w:t xml:space="preserve"> </w:t>
      </w:r>
      <w:hyperlink r:id="rId11" w:history="1">
        <w:r w:rsidRPr="003D7CAF">
          <w:rPr>
            <w:rFonts w:ascii="Arial" w:hAnsi="Arial" w:cs="Arial"/>
            <w:b/>
            <w:color w:val="0000FF"/>
            <w:sz w:val="20"/>
            <w:szCs w:val="20"/>
            <w:u w:val="single"/>
          </w:rPr>
          <w:t>assegnidiricercavaldoni@uniroma1.it</w:t>
        </w:r>
      </w:hyperlink>
    </w:p>
    <w:p w14:paraId="52FACECF" w14:textId="77777777" w:rsidR="00A23735" w:rsidRPr="003D7CAF" w:rsidRDefault="00A23735" w:rsidP="00A23735">
      <w:pPr>
        <w:rPr>
          <w:rFonts w:ascii="Arial" w:hAnsi="Arial" w:cs="Arial"/>
          <w:b/>
          <w:bCs/>
          <w:sz w:val="20"/>
          <w:szCs w:val="20"/>
        </w:rPr>
      </w:pPr>
    </w:p>
    <w:p w14:paraId="7ADCAEF8" w14:textId="77777777" w:rsidR="00A23735" w:rsidRDefault="00A23735" w:rsidP="00A23735">
      <w:pPr>
        <w:jc w:val="center"/>
        <w:rPr>
          <w:rFonts w:ascii="Arial" w:hAnsi="Arial" w:cs="Arial"/>
          <w:b/>
          <w:bCs/>
          <w:sz w:val="20"/>
          <w:szCs w:val="20"/>
        </w:rPr>
      </w:pPr>
      <w:r w:rsidRPr="003D7CAF">
        <w:rPr>
          <w:rFonts w:ascii="Arial" w:hAnsi="Arial" w:cs="Arial"/>
          <w:b/>
          <w:bCs/>
          <w:sz w:val="20"/>
          <w:szCs w:val="20"/>
        </w:rPr>
        <w:t>DICHIARAZIONE SOSTITUTIVA DI CERTIFICAZIONE</w:t>
      </w:r>
      <w:r>
        <w:rPr>
          <w:rFonts w:ascii="Arial" w:hAnsi="Arial" w:cs="Arial"/>
          <w:b/>
          <w:bCs/>
          <w:sz w:val="20"/>
          <w:szCs w:val="20"/>
        </w:rPr>
        <w:t xml:space="preserve"> </w:t>
      </w:r>
    </w:p>
    <w:p w14:paraId="7F3153C8" w14:textId="77777777" w:rsidR="00A23735" w:rsidRDefault="00A23735" w:rsidP="00A23735">
      <w:pPr>
        <w:jc w:val="center"/>
        <w:rPr>
          <w:rFonts w:ascii="Arial" w:hAnsi="Arial" w:cs="Arial"/>
          <w:b/>
          <w:bCs/>
          <w:sz w:val="20"/>
          <w:szCs w:val="20"/>
          <w:lang w:val="en-US"/>
        </w:rPr>
      </w:pPr>
      <w:r w:rsidRPr="001C076C">
        <w:rPr>
          <w:rFonts w:ascii="Arial" w:hAnsi="Arial" w:cs="Arial"/>
          <w:b/>
          <w:bCs/>
          <w:sz w:val="20"/>
          <w:szCs w:val="20"/>
        </w:rPr>
        <w:t xml:space="preserve"> </w:t>
      </w:r>
      <w:r w:rsidRPr="0069081A">
        <w:rPr>
          <w:rFonts w:ascii="Arial" w:hAnsi="Arial" w:cs="Arial"/>
          <w:b/>
          <w:bCs/>
          <w:sz w:val="20"/>
          <w:szCs w:val="20"/>
          <w:lang w:val="en-US"/>
        </w:rPr>
        <w:t>(ART. 46 D.P.R. 28/12/2000 n. 445)</w:t>
      </w:r>
    </w:p>
    <w:p w14:paraId="22680AE1" w14:textId="77777777" w:rsidR="00A23735" w:rsidRPr="0069081A" w:rsidRDefault="00A23735" w:rsidP="00A23735">
      <w:pPr>
        <w:jc w:val="center"/>
        <w:rPr>
          <w:rFonts w:ascii="Arial" w:hAnsi="Arial" w:cs="Arial"/>
          <w:sz w:val="20"/>
          <w:szCs w:val="20"/>
          <w:lang w:val="en-US"/>
        </w:rPr>
      </w:pPr>
      <w:r w:rsidRPr="0069081A">
        <w:rPr>
          <w:rFonts w:ascii="Arial" w:hAnsi="Arial" w:cs="Arial"/>
          <w:bCs/>
          <w:sz w:val="20"/>
          <w:szCs w:val="20"/>
          <w:lang w:val="en-US"/>
        </w:rPr>
        <w:t>SUBST</w:t>
      </w:r>
      <w:r>
        <w:rPr>
          <w:rFonts w:ascii="Arial" w:hAnsi="Arial" w:cs="Arial"/>
          <w:bCs/>
          <w:sz w:val="20"/>
          <w:szCs w:val="20"/>
          <w:lang w:val="en-US"/>
        </w:rPr>
        <w:t>ITUTIVE NOTARY DEED DECLARATION</w:t>
      </w:r>
      <w:r w:rsidRPr="0069081A">
        <w:rPr>
          <w:rFonts w:ascii="Arial" w:hAnsi="Arial" w:cs="Arial"/>
          <w:bCs/>
          <w:sz w:val="20"/>
          <w:szCs w:val="20"/>
          <w:lang w:val="en-US"/>
        </w:rPr>
        <w:t xml:space="preserve"> (SELF-DECLARATION)</w:t>
      </w:r>
    </w:p>
    <w:p w14:paraId="0C7630E2" w14:textId="77777777" w:rsidR="00A23735" w:rsidRPr="0069081A" w:rsidRDefault="00A23735" w:rsidP="00A23735">
      <w:pPr>
        <w:jc w:val="center"/>
        <w:rPr>
          <w:rFonts w:ascii="Arial" w:hAnsi="Arial" w:cs="Arial"/>
          <w:sz w:val="20"/>
          <w:szCs w:val="20"/>
          <w:lang w:val="en-US"/>
        </w:rPr>
      </w:pPr>
      <w:r w:rsidRPr="0069081A">
        <w:rPr>
          <w:rFonts w:ascii="Arial" w:hAnsi="Arial" w:cs="Arial"/>
          <w:sz w:val="20"/>
          <w:szCs w:val="20"/>
          <w:lang w:val="en-US"/>
        </w:rPr>
        <w:t>(Art. 47 Presidential Decree no. 445 of 28.12.2000)</w:t>
      </w:r>
    </w:p>
    <w:p w14:paraId="2D3E0B18" w14:textId="77777777" w:rsidR="00A23735" w:rsidRPr="0069081A" w:rsidRDefault="00A23735" w:rsidP="00A23735">
      <w:pPr>
        <w:jc w:val="center"/>
        <w:rPr>
          <w:rFonts w:ascii="Arial" w:hAnsi="Arial" w:cs="Arial"/>
          <w:b/>
          <w:bCs/>
          <w:sz w:val="20"/>
          <w:szCs w:val="20"/>
          <w:lang w:val="en-US"/>
        </w:rPr>
      </w:pPr>
    </w:p>
    <w:p w14:paraId="403C6C03" w14:textId="77777777" w:rsidR="00A23735" w:rsidRPr="0069081A" w:rsidRDefault="00A23735" w:rsidP="00A23735">
      <w:pPr>
        <w:jc w:val="center"/>
        <w:rPr>
          <w:rFonts w:ascii="Arial" w:hAnsi="Arial" w:cs="Arial"/>
          <w:b/>
          <w:bCs/>
          <w:sz w:val="20"/>
          <w:szCs w:val="20"/>
          <w:lang w:val="en-US"/>
        </w:rPr>
      </w:pPr>
    </w:p>
    <w:p w14:paraId="69089630" w14:textId="77777777" w:rsidR="00A23735" w:rsidRPr="0069081A" w:rsidRDefault="00A23735" w:rsidP="00A23735">
      <w:pPr>
        <w:rPr>
          <w:rFonts w:ascii="Arial" w:hAnsi="Arial" w:cs="Arial"/>
          <w:b/>
          <w:bCs/>
          <w:sz w:val="20"/>
          <w:szCs w:val="20"/>
          <w:lang w:val="en-US"/>
        </w:rPr>
      </w:pPr>
    </w:p>
    <w:p w14:paraId="0976AD3F" w14:textId="77777777"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Io sottoscritto/a</w:t>
      </w:r>
      <w:r>
        <w:rPr>
          <w:rFonts w:ascii="Arial" w:hAnsi="Arial" w:cs="Arial"/>
          <w:bCs/>
          <w:sz w:val="20"/>
          <w:szCs w:val="20"/>
          <w:lang w:val="en-US"/>
        </w:rPr>
        <w:t xml:space="preserve"> (I, </w:t>
      </w:r>
      <w:r w:rsidRPr="003D7CAF">
        <w:rPr>
          <w:rFonts w:ascii="Arial" w:hAnsi="Arial" w:cs="Arial"/>
          <w:bCs/>
          <w:sz w:val="20"/>
          <w:szCs w:val="20"/>
          <w:lang w:val="en-US"/>
        </w:rPr>
        <w:t xml:space="preserve"> undersigned, Full name) ………………..………………………………..</w:t>
      </w:r>
    </w:p>
    <w:p w14:paraId="28E0FC64"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Nato (born - place of birth) …………………..……… il (day/month/year) ……………………………..… codice fiscale (fiscal code</w:t>
      </w:r>
      <w:r w:rsidRPr="003D7CAF">
        <w:rPr>
          <w:rFonts w:ascii="Arial" w:hAnsi="Arial" w:cs="Arial"/>
          <w:b/>
          <w:bCs/>
          <w:sz w:val="20"/>
          <w:szCs w:val="20"/>
          <w:lang w:val="en-US"/>
        </w:rPr>
        <w:t>*</w:t>
      </w:r>
      <w:r w:rsidRPr="003D7CAF">
        <w:rPr>
          <w:rFonts w:ascii="Arial" w:hAnsi="Arial" w:cs="Arial"/>
          <w:bCs/>
          <w:sz w:val="20"/>
          <w:szCs w:val="20"/>
          <w:lang w:val="en-US"/>
        </w:rPr>
        <w:t xml:space="preserve">) …………………………………………… </w:t>
      </w:r>
    </w:p>
    <w:p w14:paraId="5A3F4C23"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consapevole delle sanzioni penali nel caso di  dichiarazioni non veritiere e falsità negli atti, richiamate dall’art. 76 D.P.R. 445 del 28/12/2000 ed ai sensi dell’art. 22 della Legge 240/2010 </w:t>
      </w:r>
    </w:p>
    <w:p w14:paraId="4958C351"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(aware of criminal sanctions in the case of false statements and falsehood in the acts, referred to by the article. 76 Q. P. R. 445 of 28 /12/2000 and pursuant to art. 22 Of The Law 240/2010)</w:t>
      </w:r>
    </w:p>
    <w:p w14:paraId="6D49C3C7" w14:textId="77777777" w:rsidR="00A23735" w:rsidRPr="003D7CAF" w:rsidRDefault="00A23735" w:rsidP="00A23735">
      <w:pPr>
        <w:rPr>
          <w:rFonts w:ascii="Arial" w:hAnsi="Arial" w:cs="Arial"/>
          <w:bCs/>
          <w:sz w:val="20"/>
          <w:szCs w:val="20"/>
        </w:rPr>
      </w:pPr>
      <w:r w:rsidRPr="003D7CAF">
        <w:rPr>
          <w:rFonts w:ascii="Arial" w:hAnsi="Arial" w:cs="Arial"/>
          <w:b/>
          <w:bCs/>
          <w:sz w:val="20"/>
          <w:szCs w:val="20"/>
        </w:rPr>
        <w:t xml:space="preserve">DICHIARO </w:t>
      </w:r>
      <w:r w:rsidRPr="003D7CAF">
        <w:rPr>
          <w:rFonts w:ascii="Arial" w:hAnsi="Arial" w:cs="Arial"/>
          <w:bCs/>
          <w:sz w:val="20"/>
          <w:szCs w:val="20"/>
        </w:rPr>
        <w:t>(declare)</w:t>
      </w:r>
    </w:p>
    <w:p w14:paraId="41E8A2D4" w14:textId="77777777" w:rsidR="00A23735" w:rsidRPr="003D7CAF" w:rsidRDefault="00A23735" w:rsidP="00A23735">
      <w:pPr>
        <w:rPr>
          <w:rFonts w:ascii="Arial" w:hAnsi="Arial" w:cs="Arial"/>
          <w:bCs/>
          <w:sz w:val="20"/>
          <w:szCs w:val="20"/>
          <w:u w:val="single"/>
        </w:rPr>
      </w:pPr>
      <w:r w:rsidRPr="003D7CAF">
        <w:rPr>
          <w:rFonts w:ascii="Arial" w:hAnsi="Arial" w:cs="Arial"/>
          <w:bCs/>
          <w:sz w:val="20"/>
          <w:szCs w:val="20"/>
          <w:u w:val="single"/>
        </w:rPr>
        <w:t>Select where appropriate</w:t>
      </w:r>
    </w:p>
    <w:p w14:paraId="14BB6A79"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usufruire del dottorato di ricerca</w:t>
      </w:r>
      <w:r w:rsidRPr="003D7CAF">
        <w:rPr>
          <w:rFonts w:ascii="Arial" w:hAnsi="Arial" w:cs="Arial"/>
          <w:bCs/>
          <w:sz w:val="20"/>
          <w:szCs w:val="20"/>
        </w:rPr>
        <w:t xml:space="preserve"> senza borsa di studio dal ……………. al ….……….</w:t>
      </w:r>
    </w:p>
    <w:p w14:paraId="74F0540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 xml:space="preserve">(totale mesi/anni ………..…………) presso………………....……………………………………… </w:t>
      </w:r>
    </w:p>
    <w:p w14:paraId="42D5B4D1" w14:textId="77777777"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(To hold a research doctorate without scholarship from ……….to ……….  </w:t>
      </w:r>
      <w:r w:rsidRPr="003D7CAF">
        <w:rPr>
          <w:rFonts w:ascii="Arial" w:hAnsi="Arial" w:cs="Arial"/>
          <w:bCs/>
          <w:sz w:val="20"/>
          <w:szCs w:val="20"/>
        </w:rPr>
        <w:t>-Total months/years ….- at…………)</w:t>
      </w:r>
    </w:p>
    <w:p w14:paraId="1B868906" w14:textId="77777777" w:rsidR="00A23735" w:rsidRPr="003D7CAF" w:rsidRDefault="00A23735" w:rsidP="00A23735">
      <w:pPr>
        <w:rPr>
          <w:rFonts w:ascii="Arial" w:hAnsi="Arial" w:cs="Arial"/>
          <w:bCs/>
          <w:sz w:val="20"/>
          <w:szCs w:val="20"/>
        </w:rPr>
      </w:pPr>
    </w:p>
    <w:p w14:paraId="13436F84"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assegno di ricerca</w:t>
      </w:r>
      <w:r w:rsidRPr="003D7CAF">
        <w:rPr>
          <w:rFonts w:ascii="Arial" w:hAnsi="Arial" w:cs="Arial"/>
          <w:bCs/>
          <w:sz w:val="20"/>
          <w:szCs w:val="20"/>
        </w:rPr>
        <w:t>, ai sensi dell’art. 22 della Legge 240/2010:</w:t>
      </w:r>
    </w:p>
    <w:p w14:paraId="1D19E79B"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been holder of a research fellowship, pursuant to art. 22 Of Law 240/2010:</w:t>
      </w:r>
    </w:p>
    <w:p w14:paraId="05D6F82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 xml:space="preserve">from…………to ……… (total months/years………. ..) - at…………. </w:t>
      </w:r>
    </w:p>
    <w:p w14:paraId="22FBD282" w14:textId="77777777" w:rsidR="00A23735" w:rsidRPr="003D7CAF" w:rsidRDefault="00A23735" w:rsidP="00A23735">
      <w:pPr>
        <w:rPr>
          <w:rFonts w:ascii="Arial" w:hAnsi="Arial" w:cs="Arial"/>
          <w:bCs/>
          <w:sz w:val="20"/>
          <w:szCs w:val="20"/>
          <w:lang w:val="en-US"/>
        </w:rPr>
      </w:pPr>
    </w:p>
    <w:p w14:paraId="31C777E1"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14:paraId="4C4EC47C"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14:paraId="04D4A969"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14:paraId="6D73C4E2"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14:paraId="0D550498" w14:textId="77777777" w:rsidR="00A23735" w:rsidRPr="003D7CAF" w:rsidRDefault="00A23735" w:rsidP="00A23735">
      <w:pPr>
        <w:rPr>
          <w:rFonts w:ascii="Arial" w:hAnsi="Arial" w:cs="Arial"/>
          <w:bCs/>
          <w:sz w:val="20"/>
          <w:szCs w:val="20"/>
        </w:rPr>
      </w:pPr>
    </w:p>
    <w:p w14:paraId="119E03AD"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non essere mai stato titolare di assegno di ricerca</w:t>
      </w:r>
      <w:r w:rsidRPr="003D7CAF">
        <w:rPr>
          <w:rFonts w:ascii="Arial" w:hAnsi="Arial" w:cs="Arial"/>
          <w:bCs/>
          <w:sz w:val="20"/>
          <w:szCs w:val="20"/>
        </w:rPr>
        <w:t>, ai sensi dell’art. 22 della Legge 240/2010.</w:t>
      </w:r>
    </w:p>
    <w:p w14:paraId="75FFD01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(To have never been holder of a research fellowship before, pursuant to art. 22 Of Law 240/2010)</w:t>
      </w:r>
    </w:p>
    <w:p w14:paraId="71E03204" w14:textId="77777777" w:rsidR="00A23735" w:rsidRPr="003D7CAF" w:rsidRDefault="00A23735" w:rsidP="00A23735">
      <w:pPr>
        <w:rPr>
          <w:rFonts w:ascii="Arial" w:hAnsi="Arial" w:cs="Arial"/>
          <w:bCs/>
          <w:sz w:val="20"/>
          <w:szCs w:val="20"/>
          <w:lang w:val="en-US"/>
        </w:rPr>
      </w:pPr>
    </w:p>
    <w:p w14:paraId="40EBADED"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 </w:t>
      </w:r>
      <w:r w:rsidRPr="003D7CAF">
        <w:rPr>
          <w:rFonts w:ascii="Arial" w:hAnsi="Arial" w:cs="Arial"/>
          <w:b/>
          <w:bCs/>
          <w:sz w:val="20"/>
          <w:szCs w:val="20"/>
        </w:rPr>
        <w:t>di essere stato titolare di contratto di ricercatore a tempo determinato</w:t>
      </w:r>
      <w:r w:rsidRPr="003D7CAF">
        <w:rPr>
          <w:rFonts w:ascii="Arial" w:hAnsi="Arial" w:cs="Arial"/>
          <w:bCs/>
          <w:sz w:val="20"/>
          <w:szCs w:val="20"/>
        </w:rPr>
        <w:t>, ai sensi dell’art. 24 della  Legge 240/2010:</w:t>
      </w:r>
    </w:p>
    <w:p w14:paraId="2C7C3B49"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Cs/>
          <w:sz w:val="20"/>
          <w:szCs w:val="20"/>
          <w:lang w:val="en-US"/>
        </w:rPr>
        <w:t>(To have been holder of a temporary research contract before, pursuant to art. 24 Of Law 240/2010):</w:t>
      </w:r>
    </w:p>
    <w:p w14:paraId="34FB1F5C" w14:textId="77777777" w:rsidR="00A23735" w:rsidRPr="003D7CAF" w:rsidRDefault="00A23735" w:rsidP="00A23735">
      <w:pPr>
        <w:rPr>
          <w:rFonts w:ascii="Arial" w:hAnsi="Arial" w:cs="Arial"/>
          <w:bCs/>
          <w:sz w:val="20"/>
          <w:szCs w:val="20"/>
          <w:lang w:val="en-GB"/>
        </w:rPr>
      </w:pPr>
      <w:r w:rsidRPr="003D7CAF">
        <w:rPr>
          <w:rFonts w:ascii="Arial" w:hAnsi="Arial" w:cs="Arial"/>
          <w:bCs/>
          <w:sz w:val="20"/>
          <w:szCs w:val="20"/>
          <w:lang w:val="en-GB"/>
        </w:rPr>
        <w:t xml:space="preserve">from…………… to ……… (total months/years………. ..) - at…………. </w:t>
      </w:r>
    </w:p>
    <w:p w14:paraId="20EEDCF9" w14:textId="77777777" w:rsidR="00A23735" w:rsidRDefault="00A23735" w:rsidP="00A23735">
      <w:pPr>
        <w:rPr>
          <w:rFonts w:ascii="Arial" w:hAnsi="Arial" w:cs="Arial"/>
          <w:bCs/>
          <w:sz w:val="20"/>
          <w:szCs w:val="20"/>
          <w:lang w:val="en-GB"/>
        </w:rPr>
      </w:pPr>
    </w:p>
    <w:p w14:paraId="069FFA0D"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dal ………….……………… al …………..……………… (totale mesi/anni ……………...………)</w:t>
      </w:r>
    </w:p>
    <w:p w14:paraId="4248840A" w14:textId="77777777" w:rsidR="00A23735" w:rsidRPr="00075D02" w:rsidRDefault="00A23735" w:rsidP="00A23735">
      <w:pPr>
        <w:rPr>
          <w:rFonts w:ascii="Arial" w:hAnsi="Arial" w:cs="Arial"/>
          <w:bCs/>
          <w:i/>
          <w:sz w:val="20"/>
          <w:szCs w:val="20"/>
        </w:rPr>
      </w:pPr>
      <w:r w:rsidRPr="00075D02">
        <w:rPr>
          <w:rFonts w:ascii="Arial" w:hAnsi="Arial" w:cs="Arial"/>
          <w:bCs/>
          <w:i/>
          <w:sz w:val="20"/>
          <w:szCs w:val="20"/>
        </w:rPr>
        <w:t>presso …………...……………………………………………………………………………………..</w:t>
      </w:r>
    </w:p>
    <w:p w14:paraId="72FE39C3" w14:textId="77777777" w:rsidR="00A23735" w:rsidRPr="00075D02" w:rsidRDefault="00A23735" w:rsidP="00A23735">
      <w:pPr>
        <w:rPr>
          <w:rFonts w:ascii="Arial" w:hAnsi="Arial" w:cs="Arial"/>
          <w:bCs/>
          <w:i/>
          <w:sz w:val="20"/>
          <w:szCs w:val="20"/>
        </w:rPr>
      </w:pPr>
      <w:r w:rsidRPr="00075D02">
        <w:rPr>
          <w:rFonts w:ascii="Arial" w:hAnsi="Arial" w:cs="Arial"/>
          <w:bCs/>
          <w:i/>
          <w:sz w:val="20"/>
          <w:szCs w:val="20"/>
        </w:rPr>
        <w:t>dal ………….……………… al …………..……………… (totale mesi/anni ……………...………)</w:t>
      </w:r>
    </w:p>
    <w:p w14:paraId="1DFAEEA5"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presso …………...……………………………………………………………………………………..</w:t>
      </w:r>
    </w:p>
    <w:p w14:paraId="3EA1ECB5" w14:textId="77777777" w:rsidR="00A23735" w:rsidRPr="003D7CAF" w:rsidRDefault="00A23735" w:rsidP="00A23735">
      <w:pPr>
        <w:rPr>
          <w:rFonts w:ascii="Arial" w:hAnsi="Arial" w:cs="Arial"/>
          <w:bCs/>
          <w:sz w:val="20"/>
          <w:szCs w:val="20"/>
        </w:rPr>
      </w:pPr>
    </w:p>
    <w:p w14:paraId="6502C181"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rPr>
        <w:t xml:space="preserve">□ </w:t>
      </w:r>
      <w:r w:rsidRPr="003D7CAF">
        <w:rPr>
          <w:rFonts w:ascii="Arial" w:hAnsi="Arial" w:cs="Arial"/>
          <w:b/>
          <w:bCs/>
          <w:sz w:val="20"/>
          <w:szCs w:val="20"/>
        </w:rPr>
        <w:t>di non essere mai stato titolare di contratto di ricercatore a tempo determinato</w:t>
      </w:r>
      <w:r w:rsidRPr="003D7CAF">
        <w:rPr>
          <w:rFonts w:ascii="Arial" w:hAnsi="Arial" w:cs="Arial"/>
          <w:bCs/>
          <w:sz w:val="20"/>
          <w:szCs w:val="20"/>
        </w:rPr>
        <w:t xml:space="preserve">, ai sensi dell’art. 24 della  Legge 240/2010. </w:t>
      </w:r>
      <w:r w:rsidRPr="003D7CAF">
        <w:rPr>
          <w:rFonts w:ascii="Arial" w:hAnsi="Arial" w:cs="Arial"/>
          <w:bCs/>
          <w:sz w:val="20"/>
          <w:szCs w:val="20"/>
          <w:lang w:val="en-US"/>
        </w:rPr>
        <w:t>(To have not been holder of a temporary research contract before, pursuant to art. 24 Of Law 240/2010):</w:t>
      </w:r>
    </w:p>
    <w:p w14:paraId="35C66554" w14:textId="77777777" w:rsidR="00A23735" w:rsidRPr="003D7CAF" w:rsidRDefault="00A23735" w:rsidP="00A23735">
      <w:pPr>
        <w:rPr>
          <w:rFonts w:ascii="Arial" w:hAnsi="Arial" w:cs="Arial"/>
          <w:bCs/>
          <w:sz w:val="20"/>
          <w:szCs w:val="20"/>
          <w:lang w:val="en-US"/>
        </w:rPr>
      </w:pPr>
    </w:p>
    <w:p w14:paraId="172A1DD6"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Indicare eventuali periodi trascorsi in aspettativa per maternità o per motivi di salute secondo la normativa  vigente…………………………………………………………………………………...</w:t>
      </w:r>
    </w:p>
    <w:p w14:paraId="45C757CF"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(please indicate maternity leaves and/or sick leave periods………….……)</w:t>
      </w:r>
    </w:p>
    <w:p w14:paraId="0B807B77" w14:textId="77777777" w:rsidR="00A23735" w:rsidRPr="00075D02" w:rsidRDefault="00A23735" w:rsidP="00A23735">
      <w:pPr>
        <w:rPr>
          <w:rFonts w:ascii="Arial" w:hAnsi="Arial" w:cs="Arial"/>
          <w:bCs/>
          <w:sz w:val="20"/>
          <w:szCs w:val="20"/>
          <w:lang w:val="en-US"/>
        </w:rPr>
      </w:pPr>
    </w:p>
    <w:p w14:paraId="5B0D40D9"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267D9CA6"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(Finally, I declare to be aware that, according to decree-law 196/03, my personal details will be treated, also with informatics tools, only for the purposes of the present call.)</w:t>
      </w:r>
    </w:p>
    <w:p w14:paraId="3BEF61A6" w14:textId="77777777" w:rsidR="00A23735" w:rsidRPr="003D7CAF" w:rsidRDefault="00A23735" w:rsidP="00A23735">
      <w:pPr>
        <w:rPr>
          <w:rFonts w:ascii="Arial" w:hAnsi="Arial" w:cs="Arial"/>
          <w:bCs/>
          <w:sz w:val="20"/>
          <w:szCs w:val="20"/>
          <w:lang w:val="en-US"/>
        </w:rPr>
      </w:pPr>
    </w:p>
    <w:p w14:paraId="6981F2DF" w14:textId="77777777" w:rsidR="00A23735" w:rsidRDefault="00A23735" w:rsidP="00A23735">
      <w:pPr>
        <w:rPr>
          <w:rFonts w:ascii="Arial" w:hAnsi="Arial" w:cs="Arial"/>
          <w:bCs/>
          <w:sz w:val="20"/>
          <w:szCs w:val="20"/>
          <w:lang w:val="en-US"/>
        </w:rPr>
      </w:pPr>
      <w:r w:rsidRPr="003D7CAF">
        <w:rPr>
          <w:rFonts w:ascii="Arial" w:hAnsi="Arial" w:cs="Arial"/>
          <w:bCs/>
          <w:sz w:val="20"/>
          <w:szCs w:val="20"/>
          <w:lang w:val="en-US"/>
        </w:rPr>
        <w:t>Luogo e data /date and place  …….………………………………</w:t>
      </w:r>
    </w:p>
    <w:p w14:paraId="394F3F7C" w14:textId="77777777" w:rsidR="00A23735" w:rsidRPr="003D7CAF" w:rsidRDefault="00A23735" w:rsidP="00A23735">
      <w:pPr>
        <w:rPr>
          <w:rFonts w:ascii="Arial" w:hAnsi="Arial" w:cs="Arial"/>
          <w:bCs/>
          <w:sz w:val="20"/>
          <w:szCs w:val="20"/>
          <w:lang w:val="en-US"/>
        </w:rPr>
      </w:pPr>
    </w:p>
    <w:p w14:paraId="30435628"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Firma/Signature …………………………………………………………………………</w:t>
      </w:r>
    </w:p>
    <w:p w14:paraId="224D1BC4" w14:textId="77777777" w:rsidR="00A23735" w:rsidRPr="003D7CAF" w:rsidRDefault="00A23735" w:rsidP="00A23735">
      <w:pPr>
        <w:rPr>
          <w:rFonts w:ascii="Arial" w:hAnsi="Arial" w:cs="Arial"/>
          <w:bCs/>
          <w:sz w:val="20"/>
          <w:szCs w:val="20"/>
          <w:lang w:val="en-US"/>
        </w:rPr>
      </w:pPr>
    </w:p>
    <w:p w14:paraId="032F02E0" w14:textId="77777777" w:rsidR="00A23735" w:rsidRPr="003D7CAF" w:rsidRDefault="00A23735" w:rsidP="00A23735">
      <w:pPr>
        <w:rPr>
          <w:rFonts w:ascii="Arial" w:hAnsi="Arial" w:cs="Arial"/>
          <w:bCs/>
          <w:sz w:val="20"/>
          <w:szCs w:val="20"/>
          <w:lang w:val="en-US"/>
        </w:rPr>
      </w:pPr>
      <w:r w:rsidRPr="003D7CAF">
        <w:rPr>
          <w:rFonts w:ascii="Arial" w:hAnsi="Arial" w:cs="Arial"/>
          <w:b/>
          <w:bCs/>
          <w:sz w:val="20"/>
          <w:szCs w:val="20"/>
          <w:lang w:val="en-US"/>
        </w:rPr>
        <w:t>*</w:t>
      </w:r>
      <w:r w:rsidRPr="003D7CAF">
        <w:rPr>
          <w:rFonts w:ascii="Arial" w:hAnsi="Arial" w:cs="Arial"/>
          <w:bCs/>
          <w:sz w:val="20"/>
          <w:szCs w:val="20"/>
          <w:lang w:val="en-US"/>
        </w:rPr>
        <w:t xml:space="preserve"> *Not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p w14:paraId="3D8E0898" w14:textId="77777777" w:rsidR="00A23735" w:rsidRPr="003D7CAF" w:rsidRDefault="00A23735" w:rsidP="00A23735">
      <w:pPr>
        <w:rPr>
          <w:rFonts w:ascii="Arial" w:hAnsi="Arial" w:cs="Arial"/>
          <w:b/>
          <w:bCs/>
          <w:sz w:val="20"/>
          <w:szCs w:val="20"/>
          <w:lang w:val="en-US"/>
        </w:rPr>
      </w:pPr>
    </w:p>
    <w:p w14:paraId="0CEC7210" w14:textId="77777777" w:rsidR="00A23735" w:rsidRPr="003D7CAF" w:rsidRDefault="00A23735" w:rsidP="00A23735">
      <w:pPr>
        <w:rPr>
          <w:rFonts w:ascii="Arial" w:hAnsi="Arial" w:cs="Arial"/>
          <w:b/>
          <w:bCs/>
          <w:sz w:val="20"/>
          <w:szCs w:val="20"/>
          <w:lang w:val="en-US"/>
        </w:rPr>
      </w:pPr>
    </w:p>
    <w:p w14:paraId="65E074D3" w14:textId="77777777" w:rsidR="00A23735" w:rsidRPr="003D7CAF" w:rsidRDefault="00A23735" w:rsidP="00A23735">
      <w:pPr>
        <w:rPr>
          <w:rFonts w:ascii="Arial" w:hAnsi="Arial" w:cs="Arial"/>
          <w:b/>
          <w:bCs/>
          <w:sz w:val="20"/>
          <w:szCs w:val="20"/>
          <w:lang w:val="en-US"/>
        </w:rPr>
      </w:pPr>
    </w:p>
    <w:p w14:paraId="6EEEB883" w14:textId="77777777" w:rsidR="00A23735" w:rsidRPr="003D7CAF" w:rsidRDefault="00A23735" w:rsidP="00A23735">
      <w:pPr>
        <w:rPr>
          <w:rFonts w:ascii="Arial" w:hAnsi="Arial" w:cs="Arial"/>
          <w:sz w:val="20"/>
          <w:szCs w:val="20"/>
          <w:lang w:val="en-US"/>
        </w:rPr>
      </w:pPr>
    </w:p>
    <w:p w14:paraId="57296F14" w14:textId="77777777" w:rsidR="00A23735" w:rsidRPr="003D7CAF" w:rsidRDefault="00A23735" w:rsidP="00A23735">
      <w:pPr>
        <w:rPr>
          <w:rFonts w:ascii="Arial" w:hAnsi="Arial" w:cs="Arial"/>
          <w:sz w:val="20"/>
          <w:szCs w:val="20"/>
          <w:lang w:val="en-US"/>
        </w:rPr>
      </w:pPr>
    </w:p>
    <w:p w14:paraId="6B9724E9" w14:textId="77777777" w:rsidR="00A23735" w:rsidRPr="003D7CAF" w:rsidRDefault="00A23735" w:rsidP="00A23735">
      <w:pPr>
        <w:rPr>
          <w:rFonts w:ascii="Arial" w:hAnsi="Arial" w:cs="Arial"/>
          <w:sz w:val="20"/>
          <w:szCs w:val="20"/>
          <w:lang w:val="en-US"/>
        </w:rPr>
      </w:pPr>
    </w:p>
    <w:p w14:paraId="206FE5E6" w14:textId="77777777" w:rsidR="00A23735" w:rsidRPr="003D7CAF" w:rsidRDefault="00A23735" w:rsidP="00A23735">
      <w:pPr>
        <w:rPr>
          <w:rFonts w:ascii="Arial" w:hAnsi="Arial" w:cs="Arial"/>
          <w:sz w:val="20"/>
          <w:szCs w:val="20"/>
          <w:lang w:val="en-US"/>
        </w:rPr>
      </w:pPr>
    </w:p>
    <w:p w14:paraId="7FD367B7" w14:textId="77777777" w:rsidR="00A23735" w:rsidRPr="003D7CAF" w:rsidRDefault="00A23735" w:rsidP="00A23735">
      <w:pPr>
        <w:rPr>
          <w:rFonts w:ascii="Arial" w:hAnsi="Arial" w:cs="Arial"/>
          <w:sz w:val="20"/>
          <w:szCs w:val="20"/>
          <w:lang w:val="en-US"/>
        </w:rPr>
      </w:pPr>
    </w:p>
    <w:p w14:paraId="6C3EDC67" w14:textId="77777777" w:rsidR="00A23735" w:rsidRPr="003D7CAF" w:rsidRDefault="00A23735" w:rsidP="00A23735">
      <w:pPr>
        <w:rPr>
          <w:rFonts w:ascii="Arial" w:hAnsi="Arial" w:cs="Arial"/>
          <w:sz w:val="20"/>
          <w:szCs w:val="20"/>
          <w:lang w:val="en-US"/>
        </w:rPr>
      </w:pPr>
    </w:p>
    <w:p w14:paraId="429A3E40" w14:textId="77777777" w:rsidR="00A23735" w:rsidRDefault="00A23735" w:rsidP="00A23735">
      <w:pPr>
        <w:rPr>
          <w:rFonts w:ascii="Arial" w:hAnsi="Arial" w:cs="Arial"/>
          <w:sz w:val="20"/>
          <w:szCs w:val="20"/>
          <w:lang w:val="en-US"/>
        </w:rPr>
      </w:pPr>
    </w:p>
    <w:p w14:paraId="3252E735" w14:textId="77777777" w:rsidR="00A23735" w:rsidRDefault="00A23735" w:rsidP="00A23735">
      <w:pPr>
        <w:rPr>
          <w:rFonts w:ascii="Arial" w:hAnsi="Arial" w:cs="Arial"/>
          <w:sz w:val="20"/>
          <w:szCs w:val="20"/>
          <w:lang w:val="en-US"/>
        </w:rPr>
      </w:pPr>
    </w:p>
    <w:p w14:paraId="317C9A72" w14:textId="77777777" w:rsidR="00A23735" w:rsidRDefault="00A23735" w:rsidP="00A23735">
      <w:pPr>
        <w:rPr>
          <w:rFonts w:ascii="Arial" w:hAnsi="Arial" w:cs="Arial"/>
          <w:sz w:val="20"/>
          <w:szCs w:val="20"/>
          <w:lang w:val="en-US"/>
        </w:rPr>
      </w:pPr>
    </w:p>
    <w:p w14:paraId="143DD81D" w14:textId="77777777" w:rsidR="00A23735" w:rsidRDefault="00A23735" w:rsidP="00A23735">
      <w:pPr>
        <w:rPr>
          <w:rFonts w:ascii="Arial" w:hAnsi="Arial" w:cs="Arial"/>
          <w:sz w:val="20"/>
          <w:szCs w:val="20"/>
          <w:lang w:val="en-US"/>
        </w:rPr>
      </w:pPr>
    </w:p>
    <w:p w14:paraId="23989C11" w14:textId="77777777" w:rsidR="00A23735" w:rsidRDefault="00A23735" w:rsidP="00A23735">
      <w:pPr>
        <w:rPr>
          <w:rFonts w:ascii="Arial" w:hAnsi="Arial" w:cs="Arial"/>
          <w:sz w:val="20"/>
          <w:szCs w:val="20"/>
          <w:lang w:val="en-US"/>
        </w:rPr>
      </w:pPr>
    </w:p>
    <w:p w14:paraId="30A7EF40" w14:textId="77777777" w:rsidR="00A23735" w:rsidRDefault="00A23735" w:rsidP="00A23735">
      <w:pPr>
        <w:rPr>
          <w:rFonts w:ascii="Arial" w:hAnsi="Arial" w:cs="Arial"/>
          <w:sz w:val="20"/>
          <w:szCs w:val="20"/>
          <w:lang w:val="en-US"/>
        </w:rPr>
      </w:pPr>
    </w:p>
    <w:p w14:paraId="35923122" w14:textId="77777777" w:rsidR="00A23735" w:rsidRDefault="00A23735" w:rsidP="00A23735">
      <w:pPr>
        <w:rPr>
          <w:rFonts w:ascii="Arial" w:hAnsi="Arial" w:cs="Arial"/>
          <w:sz w:val="20"/>
          <w:szCs w:val="20"/>
          <w:lang w:val="en-US"/>
        </w:rPr>
      </w:pPr>
    </w:p>
    <w:p w14:paraId="4473B8BF" w14:textId="77777777" w:rsidR="00A23735" w:rsidRDefault="00A23735" w:rsidP="00A23735">
      <w:pPr>
        <w:rPr>
          <w:rFonts w:ascii="Arial" w:hAnsi="Arial" w:cs="Arial"/>
          <w:sz w:val="20"/>
          <w:szCs w:val="20"/>
          <w:lang w:val="en-US"/>
        </w:rPr>
      </w:pPr>
    </w:p>
    <w:p w14:paraId="26835799" w14:textId="77777777" w:rsidR="00A23735" w:rsidRDefault="00A23735" w:rsidP="00A23735">
      <w:pPr>
        <w:rPr>
          <w:rFonts w:ascii="Arial" w:hAnsi="Arial" w:cs="Arial"/>
          <w:sz w:val="20"/>
          <w:szCs w:val="20"/>
          <w:lang w:val="en-US"/>
        </w:rPr>
      </w:pPr>
    </w:p>
    <w:p w14:paraId="17C444C1" w14:textId="77777777" w:rsidR="00A23735" w:rsidRDefault="00A23735" w:rsidP="00A23735">
      <w:pPr>
        <w:rPr>
          <w:rFonts w:ascii="Arial" w:hAnsi="Arial" w:cs="Arial"/>
          <w:sz w:val="20"/>
          <w:szCs w:val="20"/>
          <w:lang w:val="en-US"/>
        </w:rPr>
      </w:pPr>
    </w:p>
    <w:p w14:paraId="5F8E4E1E" w14:textId="77777777" w:rsidR="00A23735" w:rsidRDefault="00A23735" w:rsidP="00A23735">
      <w:pPr>
        <w:rPr>
          <w:rFonts w:ascii="Arial" w:hAnsi="Arial" w:cs="Arial"/>
          <w:sz w:val="20"/>
          <w:szCs w:val="20"/>
          <w:lang w:val="en-US"/>
        </w:rPr>
      </w:pPr>
    </w:p>
    <w:p w14:paraId="7157C2F7" w14:textId="77777777" w:rsidR="00A23735" w:rsidRDefault="00A23735" w:rsidP="00A23735">
      <w:pPr>
        <w:rPr>
          <w:rFonts w:ascii="Arial" w:hAnsi="Arial" w:cs="Arial"/>
          <w:sz w:val="20"/>
          <w:szCs w:val="20"/>
          <w:lang w:val="en-US"/>
        </w:rPr>
      </w:pPr>
    </w:p>
    <w:p w14:paraId="4EDF776A" w14:textId="77777777" w:rsidR="00A23735" w:rsidRDefault="00A23735" w:rsidP="00A23735">
      <w:pPr>
        <w:rPr>
          <w:rFonts w:ascii="Arial" w:hAnsi="Arial" w:cs="Arial"/>
          <w:sz w:val="20"/>
          <w:szCs w:val="20"/>
          <w:lang w:val="en-US"/>
        </w:rPr>
      </w:pPr>
    </w:p>
    <w:p w14:paraId="6DF4F6BF" w14:textId="77777777" w:rsidR="00A23735" w:rsidRDefault="00A23735" w:rsidP="00A23735">
      <w:pPr>
        <w:rPr>
          <w:rFonts w:ascii="Arial" w:hAnsi="Arial" w:cs="Arial"/>
          <w:sz w:val="20"/>
          <w:szCs w:val="20"/>
          <w:lang w:val="en-US"/>
        </w:rPr>
      </w:pPr>
    </w:p>
    <w:p w14:paraId="69AAE409" w14:textId="77777777" w:rsidR="00A23735" w:rsidRDefault="00A23735" w:rsidP="00A23735">
      <w:pPr>
        <w:rPr>
          <w:rFonts w:ascii="Arial" w:hAnsi="Arial" w:cs="Arial"/>
          <w:sz w:val="20"/>
          <w:szCs w:val="20"/>
          <w:lang w:val="en-US"/>
        </w:rPr>
      </w:pPr>
    </w:p>
    <w:p w14:paraId="5BFB27C7" w14:textId="77777777" w:rsidR="00A23735" w:rsidRDefault="00A23735" w:rsidP="00A23735">
      <w:pPr>
        <w:rPr>
          <w:rFonts w:ascii="Arial" w:hAnsi="Arial" w:cs="Arial"/>
          <w:sz w:val="20"/>
          <w:szCs w:val="20"/>
          <w:lang w:val="en-US"/>
        </w:rPr>
      </w:pPr>
    </w:p>
    <w:p w14:paraId="4D31D675" w14:textId="77777777" w:rsidR="00A23735" w:rsidRDefault="00A23735" w:rsidP="00A23735">
      <w:pPr>
        <w:rPr>
          <w:rFonts w:ascii="Arial" w:hAnsi="Arial" w:cs="Arial"/>
          <w:sz w:val="20"/>
          <w:szCs w:val="20"/>
          <w:lang w:val="en-US"/>
        </w:rPr>
      </w:pPr>
    </w:p>
    <w:p w14:paraId="0BFD2631" w14:textId="77777777" w:rsidR="00A23735" w:rsidRDefault="00A23735" w:rsidP="00A23735">
      <w:pPr>
        <w:rPr>
          <w:rFonts w:ascii="Arial" w:hAnsi="Arial" w:cs="Arial"/>
          <w:sz w:val="20"/>
          <w:szCs w:val="20"/>
          <w:lang w:val="en-US"/>
        </w:rPr>
      </w:pPr>
    </w:p>
    <w:p w14:paraId="09AED78F" w14:textId="77777777" w:rsidR="00A23735" w:rsidRDefault="00A23735" w:rsidP="00A23735">
      <w:pPr>
        <w:rPr>
          <w:rFonts w:ascii="Arial" w:hAnsi="Arial" w:cs="Arial"/>
          <w:sz w:val="20"/>
          <w:szCs w:val="20"/>
          <w:lang w:val="en-US"/>
        </w:rPr>
      </w:pPr>
    </w:p>
    <w:p w14:paraId="13902D71" w14:textId="77777777" w:rsidR="00A23735" w:rsidRDefault="00A23735" w:rsidP="00A23735">
      <w:pPr>
        <w:rPr>
          <w:rFonts w:ascii="Arial" w:hAnsi="Arial" w:cs="Arial"/>
          <w:sz w:val="20"/>
          <w:szCs w:val="20"/>
          <w:lang w:val="en-US"/>
        </w:rPr>
      </w:pPr>
    </w:p>
    <w:p w14:paraId="1D2C0D23" w14:textId="77777777" w:rsidR="00A23735" w:rsidRDefault="00A23735" w:rsidP="00A23735">
      <w:pPr>
        <w:rPr>
          <w:rFonts w:ascii="Arial" w:hAnsi="Arial" w:cs="Arial"/>
          <w:sz w:val="20"/>
          <w:szCs w:val="20"/>
          <w:lang w:val="en-US"/>
        </w:rPr>
      </w:pPr>
    </w:p>
    <w:p w14:paraId="3E00BD53" w14:textId="77777777" w:rsidR="00A23735" w:rsidRDefault="00A23735" w:rsidP="00A23735">
      <w:pPr>
        <w:rPr>
          <w:rFonts w:ascii="Arial" w:hAnsi="Arial" w:cs="Arial"/>
          <w:sz w:val="20"/>
          <w:szCs w:val="20"/>
          <w:lang w:val="en-US"/>
        </w:rPr>
      </w:pPr>
    </w:p>
    <w:p w14:paraId="3D6BE92D" w14:textId="77777777" w:rsidR="00A23735" w:rsidRDefault="00A23735" w:rsidP="00A23735">
      <w:pPr>
        <w:rPr>
          <w:rFonts w:ascii="Arial" w:hAnsi="Arial" w:cs="Arial"/>
          <w:sz w:val="20"/>
          <w:szCs w:val="20"/>
          <w:lang w:val="en-US"/>
        </w:rPr>
      </w:pPr>
    </w:p>
    <w:p w14:paraId="6FDD3CE2" w14:textId="77777777" w:rsidR="00A23735" w:rsidRDefault="00A23735" w:rsidP="00A23735">
      <w:pPr>
        <w:rPr>
          <w:rFonts w:ascii="Arial" w:hAnsi="Arial" w:cs="Arial"/>
          <w:sz w:val="20"/>
          <w:szCs w:val="20"/>
          <w:lang w:val="en-US"/>
        </w:rPr>
      </w:pPr>
    </w:p>
    <w:p w14:paraId="1575ACA1" w14:textId="77777777" w:rsidR="00A23735" w:rsidRDefault="00A23735" w:rsidP="00A23735">
      <w:pPr>
        <w:rPr>
          <w:rFonts w:ascii="Arial" w:hAnsi="Arial" w:cs="Arial"/>
          <w:sz w:val="20"/>
          <w:szCs w:val="20"/>
          <w:lang w:val="en-US"/>
        </w:rPr>
      </w:pPr>
    </w:p>
    <w:p w14:paraId="5E6C6026" w14:textId="77777777" w:rsidR="00A23735" w:rsidRDefault="00A23735" w:rsidP="00A23735">
      <w:pPr>
        <w:rPr>
          <w:rFonts w:ascii="Arial" w:hAnsi="Arial" w:cs="Arial"/>
          <w:sz w:val="20"/>
          <w:szCs w:val="20"/>
          <w:lang w:val="en-US"/>
        </w:rPr>
      </w:pPr>
    </w:p>
    <w:p w14:paraId="7EB16C77" w14:textId="77777777" w:rsidR="00A23735" w:rsidRDefault="00A23735" w:rsidP="00A23735">
      <w:pPr>
        <w:rPr>
          <w:rFonts w:ascii="Arial" w:hAnsi="Arial" w:cs="Arial"/>
          <w:sz w:val="20"/>
          <w:szCs w:val="20"/>
          <w:lang w:val="en-US"/>
        </w:rPr>
      </w:pPr>
    </w:p>
    <w:p w14:paraId="779B0930" w14:textId="77777777" w:rsidR="00A23735" w:rsidRDefault="00A23735" w:rsidP="00A23735">
      <w:pPr>
        <w:rPr>
          <w:rFonts w:ascii="Arial" w:hAnsi="Arial" w:cs="Arial"/>
          <w:sz w:val="20"/>
          <w:szCs w:val="20"/>
          <w:lang w:val="en-US"/>
        </w:rPr>
      </w:pPr>
    </w:p>
    <w:p w14:paraId="11BC6F4D" w14:textId="77777777" w:rsidR="00A23735" w:rsidRDefault="00A23735" w:rsidP="00A23735">
      <w:pPr>
        <w:rPr>
          <w:rFonts w:ascii="Arial" w:hAnsi="Arial" w:cs="Arial"/>
          <w:sz w:val="20"/>
          <w:szCs w:val="20"/>
          <w:lang w:val="en-US"/>
        </w:rPr>
      </w:pPr>
    </w:p>
    <w:p w14:paraId="05069001" w14:textId="77777777" w:rsidR="00A23735" w:rsidRDefault="00A23735" w:rsidP="00A23735">
      <w:pPr>
        <w:rPr>
          <w:rFonts w:ascii="Arial" w:hAnsi="Arial" w:cs="Arial"/>
          <w:sz w:val="20"/>
          <w:szCs w:val="20"/>
          <w:lang w:val="en-US"/>
        </w:rPr>
      </w:pPr>
    </w:p>
    <w:p w14:paraId="67CF1E39" w14:textId="77777777" w:rsidR="00A23735" w:rsidRDefault="00A23735" w:rsidP="00A23735">
      <w:pPr>
        <w:rPr>
          <w:rFonts w:ascii="Arial" w:hAnsi="Arial" w:cs="Arial"/>
          <w:sz w:val="20"/>
          <w:szCs w:val="20"/>
          <w:lang w:val="en-US"/>
        </w:rPr>
      </w:pPr>
    </w:p>
    <w:p w14:paraId="0FC762D3" w14:textId="77777777" w:rsidR="00A23735" w:rsidRDefault="00A23735" w:rsidP="00A23735">
      <w:pPr>
        <w:rPr>
          <w:rFonts w:ascii="Arial" w:hAnsi="Arial" w:cs="Arial"/>
          <w:sz w:val="20"/>
          <w:szCs w:val="20"/>
          <w:lang w:val="en-US"/>
        </w:rPr>
      </w:pPr>
    </w:p>
    <w:p w14:paraId="6F2704A1" w14:textId="77777777" w:rsidR="00A23735" w:rsidRDefault="00A23735" w:rsidP="00A23735">
      <w:pPr>
        <w:rPr>
          <w:rFonts w:ascii="Arial" w:hAnsi="Arial" w:cs="Arial"/>
          <w:sz w:val="20"/>
          <w:szCs w:val="20"/>
          <w:lang w:val="en-US"/>
        </w:rPr>
      </w:pPr>
    </w:p>
    <w:p w14:paraId="46E9755F" w14:textId="77777777" w:rsidR="00A23735" w:rsidRDefault="00A23735" w:rsidP="00A23735">
      <w:pPr>
        <w:rPr>
          <w:rFonts w:ascii="Arial" w:hAnsi="Arial" w:cs="Arial"/>
          <w:sz w:val="20"/>
          <w:szCs w:val="20"/>
          <w:lang w:val="en-US"/>
        </w:rPr>
      </w:pPr>
    </w:p>
    <w:p w14:paraId="0548921C" w14:textId="77777777" w:rsidR="00A23735" w:rsidRDefault="00A23735" w:rsidP="00A23735">
      <w:pPr>
        <w:rPr>
          <w:rFonts w:ascii="Arial" w:hAnsi="Arial" w:cs="Arial"/>
          <w:sz w:val="20"/>
          <w:szCs w:val="20"/>
          <w:lang w:val="en-US"/>
        </w:rPr>
      </w:pPr>
    </w:p>
    <w:p w14:paraId="4C19F26B" w14:textId="77777777" w:rsidR="00A23735" w:rsidRDefault="00A23735" w:rsidP="00A23735">
      <w:pPr>
        <w:rPr>
          <w:rFonts w:ascii="Arial" w:hAnsi="Arial" w:cs="Arial"/>
          <w:sz w:val="20"/>
          <w:szCs w:val="20"/>
          <w:lang w:val="en-US"/>
        </w:rPr>
      </w:pPr>
    </w:p>
    <w:p w14:paraId="1A75E032" w14:textId="77777777" w:rsidR="00A23735" w:rsidRDefault="00A23735" w:rsidP="00A23735">
      <w:pPr>
        <w:rPr>
          <w:rFonts w:ascii="Arial" w:hAnsi="Arial" w:cs="Arial"/>
          <w:sz w:val="20"/>
          <w:szCs w:val="20"/>
          <w:lang w:val="en-US"/>
        </w:rPr>
      </w:pPr>
    </w:p>
    <w:p w14:paraId="3726922A" w14:textId="77777777" w:rsidR="00A23735" w:rsidRDefault="00A23735" w:rsidP="00A23735">
      <w:pPr>
        <w:rPr>
          <w:rFonts w:ascii="Arial" w:hAnsi="Arial" w:cs="Arial"/>
          <w:sz w:val="20"/>
          <w:szCs w:val="20"/>
          <w:lang w:val="en-US"/>
        </w:rPr>
      </w:pPr>
    </w:p>
    <w:p w14:paraId="5DC23158" w14:textId="77777777" w:rsidR="00A23735" w:rsidRDefault="00A23735" w:rsidP="00A23735">
      <w:pPr>
        <w:rPr>
          <w:rFonts w:ascii="Arial" w:hAnsi="Arial" w:cs="Arial"/>
          <w:sz w:val="20"/>
          <w:szCs w:val="20"/>
          <w:lang w:val="en-US"/>
        </w:rPr>
      </w:pPr>
    </w:p>
    <w:p w14:paraId="7DEBDFDF" w14:textId="77777777" w:rsidR="00A23735" w:rsidRDefault="00A23735" w:rsidP="00A23735">
      <w:pPr>
        <w:rPr>
          <w:rFonts w:ascii="Arial" w:hAnsi="Arial" w:cs="Arial"/>
          <w:sz w:val="20"/>
          <w:szCs w:val="20"/>
          <w:lang w:val="en-US"/>
        </w:rPr>
      </w:pPr>
    </w:p>
    <w:p w14:paraId="5CF86539" w14:textId="77777777" w:rsidR="00A23735" w:rsidRDefault="00A23735" w:rsidP="00A23735">
      <w:pPr>
        <w:rPr>
          <w:rFonts w:ascii="Arial" w:hAnsi="Arial" w:cs="Arial"/>
          <w:sz w:val="20"/>
          <w:szCs w:val="20"/>
          <w:lang w:val="en-US"/>
        </w:rPr>
      </w:pPr>
    </w:p>
    <w:p w14:paraId="4050153F" w14:textId="77777777" w:rsidR="00A23735" w:rsidRDefault="00A23735" w:rsidP="00A23735">
      <w:pPr>
        <w:rPr>
          <w:rFonts w:ascii="Arial" w:hAnsi="Arial" w:cs="Arial"/>
          <w:sz w:val="20"/>
          <w:szCs w:val="20"/>
          <w:lang w:val="en-US"/>
        </w:rPr>
      </w:pPr>
    </w:p>
    <w:p w14:paraId="5B4BEE0C" w14:textId="77777777" w:rsidR="00A23735" w:rsidRDefault="00A23735" w:rsidP="00A23735">
      <w:pPr>
        <w:rPr>
          <w:rFonts w:ascii="Arial" w:hAnsi="Arial" w:cs="Arial"/>
          <w:sz w:val="20"/>
          <w:szCs w:val="20"/>
          <w:lang w:val="en-US"/>
        </w:rPr>
      </w:pPr>
    </w:p>
    <w:p w14:paraId="0AF82C3D" w14:textId="77777777" w:rsidR="00A23735" w:rsidRPr="003D7CAF" w:rsidRDefault="00A23735" w:rsidP="00A23735">
      <w:pPr>
        <w:rPr>
          <w:rFonts w:ascii="Arial" w:hAnsi="Arial" w:cs="Arial"/>
          <w:b/>
          <w:sz w:val="20"/>
          <w:szCs w:val="20"/>
          <w:lang w:val="en-US"/>
        </w:rPr>
      </w:pPr>
      <w:r w:rsidRPr="003D7CAF">
        <w:rPr>
          <w:rFonts w:ascii="Arial" w:hAnsi="Arial" w:cs="Arial"/>
          <w:b/>
          <w:sz w:val="20"/>
          <w:szCs w:val="20"/>
          <w:lang w:val="en-US"/>
        </w:rPr>
        <w:t>ALLEGATO C (salvare il pdf da inviare per email con questo titolo/to be sent in pdf format to the attention of the Director to the email address indicated below)</w:t>
      </w:r>
    </w:p>
    <w:p w14:paraId="6DC5C685" w14:textId="77777777" w:rsidR="00A23735" w:rsidRPr="00FD2B25" w:rsidRDefault="00A23735" w:rsidP="00A23735">
      <w:pPr>
        <w:ind w:left="4248" w:firstLine="708"/>
        <w:rPr>
          <w:rFonts w:ascii="Arial" w:hAnsi="Arial" w:cs="Arial"/>
          <w:sz w:val="20"/>
          <w:szCs w:val="20"/>
          <w:lang w:val="en-US"/>
        </w:rPr>
      </w:pPr>
    </w:p>
    <w:p w14:paraId="575DDC85"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AL DIRETTORE DEL DIPARTIMENTO DI </w:t>
      </w:r>
    </w:p>
    <w:p w14:paraId="46E1AC10"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CHIRURGIA “PIETRO VALDONI”</w:t>
      </w:r>
    </w:p>
    <w:p w14:paraId="5A92C22B" w14:textId="77777777" w:rsidR="00A23735" w:rsidRPr="003D7CAF" w:rsidRDefault="00A23735" w:rsidP="00A23735">
      <w:pPr>
        <w:ind w:left="4248" w:firstLine="708"/>
        <w:rPr>
          <w:rFonts w:ascii="Arial" w:hAnsi="Arial" w:cs="Arial"/>
          <w:sz w:val="20"/>
          <w:szCs w:val="20"/>
        </w:rPr>
      </w:pPr>
      <w:r w:rsidRPr="003D7CAF">
        <w:rPr>
          <w:rFonts w:ascii="Arial" w:hAnsi="Arial" w:cs="Arial"/>
          <w:sz w:val="20"/>
          <w:szCs w:val="20"/>
        </w:rPr>
        <w:t xml:space="preserve">mail: </w:t>
      </w:r>
      <w:hyperlink r:id="rId12" w:history="1">
        <w:r w:rsidRPr="003D7CAF">
          <w:rPr>
            <w:rFonts w:ascii="Arial" w:hAnsi="Arial" w:cs="Arial"/>
            <w:color w:val="0000FF"/>
            <w:sz w:val="20"/>
            <w:szCs w:val="20"/>
            <w:u w:val="single"/>
          </w:rPr>
          <w:t>assegnidiricercavaldoni@uniroma1.it</w:t>
        </w:r>
      </w:hyperlink>
    </w:p>
    <w:p w14:paraId="4B2FDC17" w14:textId="77777777" w:rsidR="00A23735" w:rsidRPr="003D7CAF" w:rsidRDefault="00A23735" w:rsidP="00A23735">
      <w:pPr>
        <w:rPr>
          <w:rFonts w:ascii="Arial" w:hAnsi="Arial" w:cs="Arial"/>
          <w:sz w:val="20"/>
          <w:szCs w:val="20"/>
        </w:rPr>
      </w:pPr>
    </w:p>
    <w:p w14:paraId="061B2A7D" w14:textId="77777777" w:rsidR="00A23735" w:rsidRPr="003D7CAF" w:rsidRDefault="00A23735" w:rsidP="00A23735">
      <w:pPr>
        <w:rPr>
          <w:rFonts w:ascii="Arial" w:hAnsi="Arial" w:cs="Arial"/>
          <w:sz w:val="20"/>
          <w:szCs w:val="20"/>
        </w:rPr>
      </w:pPr>
    </w:p>
    <w:p w14:paraId="5B399F80" w14:textId="77777777" w:rsidR="00A23735" w:rsidRPr="003D7CAF" w:rsidRDefault="00A23735" w:rsidP="00A23735">
      <w:pPr>
        <w:jc w:val="center"/>
        <w:rPr>
          <w:rFonts w:ascii="Arial" w:hAnsi="Arial" w:cs="Arial"/>
          <w:b/>
          <w:sz w:val="20"/>
          <w:szCs w:val="20"/>
        </w:rPr>
      </w:pPr>
      <w:r w:rsidRPr="003D7CAF">
        <w:rPr>
          <w:rFonts w:ascii="Arial" w:hAnsi="Arial" w:cs="Arial"/>
          <w:b/>
          <w:sz w:val="20"/>
          <w:szCs w:val="20"/>
        </w:rPr>
        <w:t>DICHIARAZIONE SOSTITUTIVA DELL’ATTO DI NOTORIETA’</w:t>
      </w:r>
    </w:p>
    <w:p w14:paraId="4CA8E424" w14:textId="77777777" w:rsidR="00A23735" w:rsidRPr="003D7CAF" w:rsidRDefault="00A23735" w:rsidP="00A23735">
      <w:pPr>
        <w:jc w:val="center"/>
        <w:rPr>
          <w:rFonts w:ascii="Arial" w:hAnsi="Arial" w:cs="Arial"/>
          <w:sz w:val="20"/>
          <w:szCs w:val="20"/>
          <w:lang w:val="en-US"/>
        </w:rPr>
      </w:pPr>
      <w:r w:rsidRPr="003D7CAF">
        <w:rPr>
          <w:rFonts w:ascii="Arial" w:hAnsi="Arial" w:cs="Arial"/>
          <w:bCs/>
          <w:sz w:val="20"/>
          <w:szCs w:val="20"/>
          <w:lang w:val="en-US"/>
        </w:rPr>
        <w:t>(SELF-DECLARATION)</w:t>
      </w:r>
    </w:p>
    <w:p w14:paraId="06450F79" w14:textId="77777777" w:rsidR="00A23735" w:rsidRPr="003D7CAF" w:rsidRDefault="00A23735" w:rsidP="00A23735">
      <w:pPr>
        <w:jc w:val="center"/>
        <w:rPr>
          <w:rFonts w:ascii="Arial" w:hAnsi="Arial" w:cs="Arial"/>
          <w:b/>
          <w:bCs/>
          <w:sz w:val="20"/>
          <w:szCs w:val="20"/>
          <w:lang w:val="en-US"/>
        </w:rPr>
      </w:pPr>
      <w:r w:rsidRPr="003D7CAF">
        <w:rPr>
          <w:rFonts w:ascii="Arial" w:hAnsi="Arial" w:cs="Arial"/>
          <w:b/>
          <w:bCs/>
          <w:sz w:val="20"/>
          <w:szCs w:val="20"/>
          <w:lang w:val="en-US"/>
        </w:rPr>
        <w:t>(Art. 47 – D.P.R. 28.12.2000 n. 445)</w:t>
      </w:r>
    </w:p>
    <w:p w14:paraId="226F58FE" w14:textId="77777777" w:rsidR="00A23735" w:rsidRPr="003D7CAF" w:rsidRDefault="00A23735" w:rsidP="00A23735">
      <w:pPr>
        <w:rPr>
          <w:rFonts w:ascii="Arial" w:hAnsi="Arial" w:cs="Arial"/>
          <w:b/>
          <w:bCs/>
          <w:sz w:val="20"/>
          <w:szCs w:val="20"/>
          <w:lang w:val="en-US"/>
        </w:rPr>
      </w:pPr>
    </w:p>
    <w:p w14:paraId="24B5DF6B" w14:textId="77777777" w:rsidR="00A23735" w:rsidRPr="003D7CAF" w:rsidRDefault="00A23735" w:rsidP="00A23735">
      <w:pPr>
        <w:rPr>
          <w:rFonts w:ascii="Arial" w:hAnsi="Arial" w:cs="Arial"/>
          <w:bCs/>
          <w:sz w:val="20"/>
          <w:szCs w:val="20"/>
        </w:rPr>
      </w:pPr>
      <w:r w:rsidRPr="003D7CAF">
        <w:rPr>
          <w:rFonts w:ascii="Arial" w:hAnsi="Arial" w:cs="Arial"/>
          <w:bCs/>
          <w:sz w:val="20"/>
          <w:szCs w:val="20"/>
          <w:lang w:val="en-US"/>
        </w:rPr>
        <w:t xml:space="preserve">Io sottoscritt… /(I undersigned) (Full name)……………………………………………………..... ……………………………………...nat…. a (born - place of birth) ……………………(…) day/month/year …… residente in (resident) …………………………..Via (address) …………………………….. n….. </w:t>
      </w:r>
      <w:r w:rsidRPr="003D7CAF">
        <w:rPr>
          <w:rFonts w:ascii="Arial" w:hAnsi="Arial" w:cs="Arial"/>
          <w:bCs/>
          <w:sz w:val="20"/>
          <w:szCs w:val="20"/>
        </w:rPr>
        <w:t xml:space="preserve">città (city)………………………….. cap (Zip code ) …….…… </w:t>
      </w:r>
      <w:r w:rsidRPr="003D7CAF">
        <w:rPr>
          <w:rFonts w:ascii="Arial" w:hAnsi="Arial" w:cs="Arial"/>
          <w:sz w:val="20"/>
          <w:szCs w:val="20"/>
        </w:rPr>
        <w:t>Telefono (phone) ……………. email:……………………..</w:t>
      </w:r>
    </w:p>
    <w:p w14:paraId="7048C8DC" w14:textId="77777777" w:rsidR="00A23735" w:rsidRPr="003D7CAF" w:rsidRDefault="00A23735" w:rsidP="00A23735">
      <w:pPr>
        <w:rPr>
          <w:rFonts w:ascii="Arial" w:hAnsi="Arial" w:cs="Arial"/>
          <w:bCs/>
          <w:sz w:val="20"/>
          <w:szCs w:val="20"/>
        </w:rPr>
      </w:pPr>
    </w:p>
    <w:p w14:paraId="334E9A95"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DICHIARO / DECLARE</w:t>
      </w:r>
    </w:p>
    <w:p w14:paraId="698D06F1" w14:textId="77777777" w:rsidR="00A23735" w:rsidRPr="003D7CAF" w:rsidRDefault="00A23735" w:rsidP="00A23735">
      <w:pPr>
        <w:rPr>
          <w:rFonts w:ascii="Arial" w:hAnsi="Arial" w:cs="Arial"/>
          <w:bCs/>
          <w:sz w:val="20"/>
          <w:szCs w:val="20"/>
        </w:rPr>
      </w:pPr>
    </w:p>
    <w:p w14:paraId="625029F5" w14:textId="77777777" w:rsidR="00A23735" w:rsidRPr="003D7CAF" w:rsidRDefault="00A23735" w:rsidP="00A23735">
      <w:pPr>
        <w:rPr>
          <w:rFonts w:ascii="Arial" w:hAnsi="Arial" w:cs="Arial"/>
          <w:sz w:val="20"/>
          <w:szCs w:val="20"/>
        </w:rPr>
      </w:pPr>
      <w:r w:rsidRPr="003D7CAF">
        <w:rPr>
          <w:rFonts w:ascii="Arial" w:hAnsi="Arial" w:cs="Arial"/>
          <w:sz w:val="20"/>
          <w:szCs w:val="20"/>
        </w:rPr>
        <w:t xml:space="preserve">ai sensi dell’art. 47 del D.P.R. 28/12/2000 n. 445, a conoscenza di quanto prescritto dall’art. 76 sulle sanzioni penali cui può andare incontro per le ipotesi di falsità in atti e dichiarazioni mendaci ivi indicate </w:t>
      </w:r>
    </w:p>
    <w:p w14:paraId="3866971D" w14:textId="77777777" w:rsidR="00A23735" w:rsidRPr="003D7CAF" w:rsidRDefault="00A23735" w:rsidP="00A23735">
      <w:pPr>
        <w:rPr>
          <w:rFonts w:ascii="Arial" w:hAnsi="Arial" w:cs="Arial"/>
          <w:sz w:val="20"/>
          <w:szCs w:val="20"/>
        </w:rPr>
      </w:pPr>
    </w:p>
    <w:p w14:paraId="52BFF7B8" w14:textId="77777777" w:rsidR="00A23735" w:rsidRPr="003D7CAF" w:rsidRDefault="00A23735" w:rsidP="00A23735">
      <w:pPr>
        <w:rPr>
          <w:rFonts w:ascii="Arial" w:hAnsi="Arial" w:cs="Arial"/>
          <w:sz w:val="20"/>
          <w:szCs w:val="20"/>
          <w:lang w:val="en-US"/>
        </w:rPr>
      </w:pPr>
      <w:r w:rsidRPr="003D7CAF">
        <w:rPr>
          <w:rFonts w:ascii="Arial" w:hAnsi="Arial" w:cs="Arial"/>
          <w:sz w:val="20"/>
          <w:szCs w:val="20"/>
          <w:lang w:val="en-US"/>
        </w:rPr>
        <w:t>pursuant to art. 47 Of the D. P. R. 28 /12/2000 n. 445, to the knowledge of what is prescribed in art. 76 on criminal sanctions which may go out to meet for the assumptions of forgery and perjury indicated therein</w:t>
      </w:r>
    </w:p>
    <w:p w14:paraId="298F32EC" w14:textId="77777777" w:rsidR="00A23735" w:rsidRPr="003D7CAF" w:rsidRDefault="00A23735" w:rsidP="00A23735">
      <w:pPr>
        <w:rPr>
          <w:rFonts w:ascii="Arial" w:hAnsi="Arial" w:cs="Arial"/>
          <w:bCs/>
          <w:sz w:val="20"/>
          <w:szCs w:val="20"/>
          <w:lang w:val="en-US"/>
        </w:rPr>
      </w:pPr>
    </w:p>
    <w:p w14:paraId="75A162D8" w14:textId="77777777" w:rsidR="00A23735" w:rsidRPr="003D7CAF" w:rsidRDefault="00A23735" w:rsidP="00A23735">
      <w:pPr>
        <w:rPr>
          <w:rFonts w:ascii="Arial" w:hAnsi="Arial" w:cs="Arial"/>
          <w:sz w:val="20"/>
          <w:szCs w:val="20"/>
          <w:lang w:val="en-US"/>
        </w:rPr>
      </w:pPr>
      <w:r w:rsidRPr="003D7CAF">
        <w:rPr>
          <w:rFonts w:ascii="Arial" w:hAnsi="Arial" w:cs="Arial"/>
          <w:sz w:val="20"/>
          <w:szCs w:val="20"/>
        </w:rPr>
        <w:t xml:space="preserve">CHE TUTTI I DATI PERSONALI, LA DOCUMENTAZIONE CITATA, I TITOLI, L’ELENCO DELLE PUBBLICAZIONI E QUANT’ALTRO ELENCATO NELLA DOMANDA DI CONCORSO E NEL CV, </w:t>
      </w:r>
      <w:r w:rsidRPr="003D7CAF">
        <w:rPr>
          <w:rFonts w:ascii="Arial" w:hAnsi="Arial" w:cs="Arial"/>
          <w:b/>
          <w:sz w:val="20"/>
          <w:szCs w:val="20"/>
        </w:rPr>
        <w:t>DEL BANDO PER ASSEGNO  N.</w:t>
      </w:r>
      <w:r w:rsidRPr="003D7CAF">
        <w:rPr>
          <w:rFonts w:ascii="Arial" w:hAnsi="Arial" w:cs="Arial"/>
          <w:sz w:val="20"/>
          <w:szCs w:val="20"/>
        </w:rPr>
        <w:t xml:space="preserve"> ……….………………… </w:t>
      </w:r>
      <w:r w:rsidRPr="003D7CAF">
        <w:rPr>
          <w:rFonts w:ascii="Arial" w:hAnsi="Arial" w:cs="Arial"/>
          <w:sz w:val="20"/>
          <w:szCs w:val="20"/>
          <w:lang w:val="en-US"/>
        </w:rPr>
        <w:t xml:space="preserve">DEL …………………………….  </w:t>
      </w:r>
      <w:r w:rsidRPr="003D7CAF">
        <w:rPr>
          <w:rFonts w:ascii="Arial" w:hAnsi="Arial" w:cs="Arial"/>
          <w:sz w:val="20"/>
          <w:szCs w:val="20"/>
          <w:u w:val="single"/>
          <w:lang w:val="en-US"/>
        </w:rPr>
        <w:t>CORRISPONDONO AL VERO.</w:t>
      </w:r>
    </w:p>
    <w:p w14:paraId="4B59F3E0" w14:textId="77777777" w:rsidR="00A23735" w:rsidRPr="003D7CAF" w:rsidRDefault="00A23735" w:rsidP="00A23735">
      <w:pPr>
        <w:rPr>
          <w:rFonts w:ascii="Arial" w:hAnsi="Arial" w:cs="Arial"/>
          <w:sz w:val="20"/>
          <w:szCs w:val="20"/>
          <w:lang w:val="en-US"/>
        </w:rPr>
      </w:pPr>
    </w:p>
    <w:p w14:paraId="54EDB882" w14:textId="77777777" w:rsidR="00A23735" w:rsidRPr="003D7CAF" w:rsidRDefault="00A23735" w:rsidP="00A23735">
      <w:pPr>
        <w:rPr>
          <w:rFonts w:ascii="Arial" w:hAnsi="Arial" w:cs="Arial"/>
          <w:sz w:val="20"/>
          <w:szCs w:val="20"/>
        </w:rPr>
      </w:pPr>
      <w:r w:rsidRPr="003D7CAF">
        <w:rPr>
          <w:rFonts w:ascii="Arial" w:hAnsi="Arial" w:cs="Arial"/>
          <w:sz w:val="20"/>
          <w:szCs w:val="20"/>
          <w:lang w:val="en-US"/>
        </w:rPr>
        <w:t xml:space="preserve">THAT ALL PERSONAL DATA, CITED DOCUMENTS, CERTIFICATES, LIST OF PUBLICATIONS AND ANYTHING ELSE LISTED IN THE APPLICATION AND IN THE CV, IN RELATION TO THE </w:t>
      </w:r>
      <w:r w:rsidRPr="003D7CAF">
        <w:rPr>
          <w:rFonts w:ascii="Arial" w:hAnsi="Arial" w:cs="Arial"/>
          <w:b/>
          <w:sz w:val="20"/>
          <w:szCs w:val="20"/>
          <w:lang w:val="en-US"/>
        </w:rPr>
        <w:t>CALL</w:t>
      </w:r>
      <w:r w:rsidRPr="003D7CAF">
        <w:rPr>
          <w:rFonts w:ascii="Arial" w:hAnsi="Arial" w:cs="Arial"/>
          <w:sz w:val="20"/>
          <w:szCs w:val="20"/>
          <w:lang w:val="en-US"/>
        </w:rPr>
        <w:t xml:space="preserve"> </w:t>
      </w:r>
      <w:r w:rsidRPr="003D7CAF">
        <w:rPr>
          <w:rFonts w:ascii="Arial" w:hAnsi="Arial" w:cs="Arial"/>
          <w:b/>
          <w:sz w:val="20"/>
          <w:szCs w:val="20"/>
          <w:lang w:val="en-US"/>
        </w:rPr>
        <w:t>NO</w:t>
      </w:r>
      <w:r w:rsidRPr="003D7CAF">
        <w:rPr>
          <w:rFonts w:ascii="Arial" w:hAnsi="Arial" w:cs="Arial"/>
          <w:sz w:val="20"/>
          <w:szCs w:val="20"/>
          <w:lang w:val="en-US"/>
        </w:rPr>
        <w:t xml:space="preserve">. ……………… </w:t>
      </w:r>
      <w:r w:rsidRPr="003D7CAF">
        <w:rPr>
          <w:rFonts w:ascii="Arial" w:hAnsi="Arial" w:cs="Arial"/>
          <w:sz w:val="20"/>
          <w:szCs w:val="20"/>
          <w:u w:val="single"/>
        </w:rPr>
        <w:t>CORRESPOND TO THE TRUTH.</w:t>
      </w:r>
    </w:p>
    <w:p w14:paraId="3ECC2ECA" w14:textId="77777777" w:rsidR="00A23735" w:rsidRPr="003D7CAF" w:rsidRDefault="00A23735" w:rsidP="00A23735">
      <w:pPr>
        <w:rPr>
          <w:rFonts w:ascii="Arial" w:hAnsi="Arial" w:cs="Arial"/>
          <w:bCs/>
          <w:sz w:val="20"/>
          <w:szCs w:val="20"/>
        </w:rPr>
      </w:pPr>
    </w:p>
    <w:p w14:paraId="3A2BD3E0" w14:textId="77777777" w:rsidR="00A23735" w:rsidRPr="003D7CAF" w:rsidRDefault="00A23735" w:rsidP="00A23735">
      <w:pPr>
        <w:rPr>
          <w:rFonts w:ascii="Arial" w:hAnsi="Arial" w:cs="Arial"/>
          <w:bCs/>
          <w:sz w:val="20"/>
          <w:szCs w:val="20"/>
        </w:rPr>
      </w:pPr>
    </w:p>
    <w:p w14:paraId="3E6BFFB5"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Io sottoscritt_, ……………..,  ai sensi dell’art. 13 del  D.Lgs.196/2003, dichiaro di essere a conoscenza che quanto sopra dichiarato, verrà utilizzato </w:t>
      </w:r>
      <w:r w:rsidRPr="003D7CAF">
        <w:rPr>
          <w:rFonts w:ascii="Arial" w:hAnsi="Arial" w:cs="Arial"/>
          <w:sz w:val="20"/>
          <w:szCs w:val="20"/>
        </w:rPr>
        <w:t>esclusivamente nell’ambito del procedimento per il quale la dichiarazione viene resa.</w:t>
      </w:r>
    </w:p>
    <w:p w14:paraId="503D9998" w14:textId="77777777" w:rsidR="00A23735" w:rsidRPr="003D7CAF" w:rsidRDefault="00A23735" w:rsidP="00A23735">
      <w:pPr>
        <w:rPr>
          <w:rFonts w:ascii="Arial" w:hAnsi="Arial" w:cs="Arial"/>
          <w:bCs/>
          <w:sz w:val="20"/>
          <w:szCs w:val="20"/>
          <w:lang w:val="en-US"/>
        </w:rPr>
      </w:pPr>
      <w:r w:rsidRPr="003D7CAF">
        <w:rPr>
          <w:rFonts w:ascii="Arial" w:hAnsi="Arial" w:cs="Arial"/>
          <w:bCs/>
          <w:sz w:val="20"/>
          <w:szCs w:val="20"/>
          <w:lang w:val="en-US"/>
        </w:rPr>
        <w:t>I, the undersigned, ……………………, pursuant to art. 13 Of the D. lgs. 196/2003</w:t>
      </w:r>
      <w:r w:rsidRPr="003D7CAF">
        <w:rPr>
          <w:rFonts w:ascii="Arial" w:hAnsi="Arial" w:cs="Arial"/>
          <w:sz w:val="20"/>
          <w:szCs w:val="20"/>
          <w:lang w:val="en-US"/>
        </w:rPr>
        <w:t xml:space="preserve"> </w:t>
      </w:r>
      <w:r w:rsidRPr="003D7CAF">
        <w:rPr>
          <w:rFonts w:ascii="Arial" w:hAnsi="Arial" w:cs="Arial"/>
          <w:bCs/>
          <w:sz w:val="20"/>
          <w:szCs w:val="20"/>
          <w:lang w:val="en-US"/>
        </w:rPr>
        <w:t>I understand that this declaration will be used exclusively in the context of the process for which the declaration is made..</w:t>
      </w:r>
    </w:p>
    <w:p w14:paraId="663A4A10" w14:textId="77777777" w:rsidR="00A23735" w:rsidRPr="003D7CAF" w:rsidRDefault="00A23735" w:rsidP="00A23735">
      <w:pPr>
        <w:rPr>
          <w:rFonts w:ascii="Arial" w:hAnsi="Arial" w:cs="Arial"/>
          <w:bCs/>
          <w:sz w:val="20"/>
          <w:szCs w:val="20"/>
          <w:lang w:val="en-US"/>
        </w:rPr>
      </w:pPr>
    </w:p>
    <w:p w14:paraId="65382C97" w14:textId="77777777" w:rsidR="00A23735" w:rsidRPr="003D7CAF" w:rsidRDefault="00A23735" w:rsidP="00A23735">
      <w:pPr>
        <w:rPr>
          <w:rFonts w:ascii="Arial" w:hAnsi="Arial" w:cs="Arial"/>
          <w:bCs/>
          <w:sz w:val="20"/>
          <w:szCs w:val="20"/>
        </w:rPr>
      </w:pPr>
      <w:r w:rsidRPr="003D7CAF">
        <w:rPr>
          <w:rFonts w:ascii="Arial" w:hAnsi="Arial" w:cs="Arial"/>
          <w:bCs/>
          <w:sz w:val="20"/>
          <w:szCs w:val="20"/>
        </w:rPr>
        <w:t xml:space="preserve">Letto, confermato e sottoscritto.   </w:t>
      </w:r>
    </w:p>
    <w:p w14:paraId="37138276" w14:textId="77777777" w:rsidR="00A23735" w:rsidRPr="003D7CAF" w:rsidRDefault="00A23735" w:rsidP="00A23735">
      <w:pPr>
        <w:rPr>
          <w:rFonts w:ascii="Arial" w:hAnsi="Arial" w:cs="Arial"/>
          <w:sz w:val="20"/>
          <w:szCs w:val="20"/>
        </w:rPr>
      </w:pPr>
    </w:p>
    <w:p w14:paraId="0280A809" w14:textId="77777777" w:rsidR="00A23735" w:rsidRPr="003D7CAF" w:rsidRDefault="00A23735" w:rsidP="00A23735">
      <w:pPr>
        <w:rPr>
          <w:rFonts w:ascii="Arial" w:hAnsi="Arial" w:cs="Arial"/>
          <w:sz w:val="20"/>
          <w:szCs w:val="20"/>
        </w:rPr>
      </w:pPr>
      <w:r w:rsidRPr="003D7CAF">
        <w:rPr>
          <w:rFonts w:ascii="Arial" w:hAnsi="Arial" w:cs="Arial"/>
          <w:b/>
          <w:sz w:val="20"/>
          <w:szCs w:val="20"/>
        </w:rPr>
        <w:t>Roma, li</w:t>
      </w:r>
      <w:r w:rsidRPr="003D7CAF">
        <w:rPr>
          <w:rFonts w:ascii="Arial" w:hAnsi="Arial" w:cs="Arial"/>
          <w:sz w:val="20"/>
          <w:szCs w:val="20"/>
        </w:rPr>
        <w:t xml:space="preserve">………………                     </w:t>
      </w:r>
      <w:r w:rsidRPr="003D7CAF">
        <w:rPr>
          <w:rFonts w:ascii="Arial" w:hAnsi="Arial" w:cs="Arial"/>
          <w:b/>
          <w:sz w:val="20"/>
          <w:szCs w:val="20"/>
        </w:rPr>
        <w:t xml:space="preserve">Il/La dichiarante (signature)  </w:t>
      </w:r>
      <w:r w:rsidRPr="003D7CAF">
        <w:rPr>
          <w:rFonts w:ascii="Arial" w:hAnsi="Arial" w:cs="Arial"/>
          <w:sz w:val="20"/>
          <w:szCs w:val="20"/>
        </w:rPr>
        <w:t>(1)…………………….……</w:t>
      </w:r>
    </w:p>
    <w:p w14:paraId="1CBB1978" w14:textId="77777777" w:rsidR="00A23735" w:rsidRPr="003D7CAF" w:rsidRDefault="00A23735" w:rsidP="00A23735">
      <w:pPr>
        <w:rPr>
          <w:rFonts w:ascii="Arial" w:hAnsi="Arial" w:cs="Arial"/>
          <w:i/>
          <w:sz w:val="20"/>
          <w:szCs w:val="20"/>
        </w:rPr>
      </w:pPr>
    </w:p>
    <w:p w14:paraId="50CCCCEA" w14:textId="77777777" w:rsidR="00A23735" w:rsidRPr="003D7CAF" w:rsidRDefault="00A23735" w:rsidP="00A23735">
      <w:pPr>
        <w:rPr>
          <w:rFonts w:ascii="Arial" w:hAnsi="Arial" w:cs="Arial"/>
          <w:sz w:val="20"/>
          <w:szCs w:val="20"/>
        </w:rPr>
      </w:pPr>
      <w:r w:rsidRPr="003D7CAF">
        <w:rPr>
          <w:rFonts w:ascii="Arial" w:hAnsi="Arial" w:cs="Arial"/>
          <w:sz w:val="20"/>
          <w:szCs w:val="20"/>
        </w:rPr>
        <w:t xml:space="preserve"> (1) </w:t>
      </w:r>
      <w:r w:rsidRPr="003D7CAF">
        <w:rPr>
          <w:rFonts w:ascii="Arial" w:hAnsi="Arial" w:cs="Arial"/>
          <w:i/>
          <w:sz w:val="20"/>
          <w:szCs w:val="20"/>
          <w:u w:val="single"/>
        </w:rPr>
        <w:t>Si allega fotocopia documento di riconoscimento, fronte retro firmato e datato</w:t>
      </w:r>
      <w:r w:rsidRPr="003D7CAF">
        <w:rPr>
          <w:rFonts w:ascii="Arial" w:hAnsi="Arial" w:cs="Arial"/>
          <w:sz w:val="20"/>
          <w:szCs w:val="20"/>
        </w:rPr>
        <w:t xml:space="preserve"> </w:t>
      </w:r>
    </w:p>
    <w:p w14:paraId="5BDDFFF4" w14:textId="77777777" w:rsidR="00A23735" w:rsidRPr="003D7CAF" w:rsidRDefault="00A23735" w:rsidP="00A23735">
      <w:pPr>
        <w:rPr>
          <w:rFonts w:ascii="Arial" w:hAnsi="Arial" w:cs="Arial"/>
          <w:sz w:val="20"/>
          <w:szCs w:val="20"/>
        </w:rPr>
      </w:pPr>
      <w:r w:rsidRPr="003D7CAF">
        <w:rPr>
          <w:rFonts w:ascii="Arial" w:hAnsi="Arial" w:cs="Arial"/>
          <w:sz w:val="20"/>
          <w:szCs w:val="20"/>
        </w:rPr>
        <w:t>Ai sensi dell’art. 38 D.P.R 445 del 28 dicembre 2000, la dichiarazione è sottoscritta dall’interessato in presenza del dipendente addetto ovvero sottoscritta e inviata insieme alla fotocopia non autenticata di un documento di identità del dichiarante, all’ufficio competente a mezzo posta, via fax o tramite un incaricato.</w:t>
      </w:r>
    </w:p>
    <w:p w14:paraId="6EB11066" w14:textId="77777777" w:rsidR="00A23735" w:rsidRPr="003D7CAF" w:rsidRDefault="00A23735" w:rsidP="00A23735">
      <w:pPr>
        <w:rPr>
          <w:rFonts w:ascii="Arial" w:hAnsi="Arial" w:cs="Arial"/>
          <w:sz w:val="20"/>
          <w:szCs w:val="20"/>
        </w:rPr>
      </w:pPr>
    </w:p>
    <w:p w14:paraId="19CF1450" w14:textId="77777777" w:rsidR="00A23735" w:rsidRDefault="00A23735" w:rsidP="00A23735">
      <w:pPr>
        <w:rPr>
          <w:rFonts w:ascii="Arial" w:hAnsi="Arial" w:cs="Arial"/>
          <w:sz w:val="20"/>
          <w:szCs w:val="20"/>
          <w:lang w:val="en-US"/>
        </w:rPr>
      </w:pPr>
      <w:r w:rsidRPr="003D7CAF">
        <w:rPr>
          <w:rFonts w:ascii="Arial" w:hAnsi="Arial" w:cs="Arial"/>
          <w:sz w:val="20"/>
          <w:szCs w:val="20"/>
          <w:lang w:val="en-US"/>
        </w:rPr>
        <w:t>(1) a photocopy of an identification document, with signature and date is enclosed</w:t>
      </w:r>
    </w:p>
    <w:p w14:paraId="384B1342" w14:textId="77777777" w:rsidR="00A23735" w:rsidRDefault="00A23735" w:rsidP="00A23735">
      <w:pPr>
        <w:rPr>
          <w:rFonts w:ascii="Arial" w:hAnsi="Arial" w:cs="Arial"/>
          <w:b/>
          <w:sz w:val="20"/>
          <w:szCs w:val="20"/>
          <w:lang w:val="en-US"/>
        </w:rPr>
      </w:pPr>
    </w:p>
    <w:p w14:paraId="332EAEC8" w14:textId="77777777" w:rsidR="00A23735" w:rsidRDefault="00A23735" w:rsidP="00A23735">
      <w:pPr>
        <w:rPr>
          <w:rFonts w:ascii="Arial" w:hAnsi="Arial" w:cs="Arial"/>
          <w:b/>
          <w:sz w:val="20"/>
          <w:szCs w:val="20"/>
          <w:lang w:val="en-US"/>
        </w:rPr>
      </w:pPr>
    </w:p>
    <w:p w14:paraId="20F40666" w14:textId="77777777" w:rsidR="00A23735" w:rsidRDefault="00A23735" w:rsidP="00A23735">
      <w:pPr>
        <w:rPr>
          <w:rFonts w:ascii="Arial" w:hAnsi="Arial" w:cs="Arial"/>
          <w:b/>
          <w:sz w:val="20"/>
          <w:szCs w:val="20"/>
          <w:lang w:val="en-US"/>
        </w:rPr>
      </w:pPr>
    </w:p>
    <w:p w14:paraId="4CA6456E" w14:textId="77777777" w:rsidR="00A23735" w:rsidRDefault="00A23735" w:rsidP="00A23735">
      <w:pPr>
        <w:ind w:right="-285"/>
        <w:rPr>
          <w:rFonts w:ascii="Arial" w:hAnsi="Arial" w:cs="Arial"/>
          <w:b/>
          <w:sz w:val="20"/>
          <w:szCs w:val="20"/>
        </w:rPr>
      </w:pPr>
    </w:p>
    <w:p w14:paraId="21C266A7" w14:textId="77777777" w:rsidR="00A23735" w:rsidRDefault="00A23735" w:rsidP="00A23735">
      <w:pPr>
        <w:ind w:right="-285"/>
        <w:rPr>
          <w:rFonts w:ascii="Arial" w:hAnsi="Arial" w:cs="Arial"/>
          <w:b/>
          <w:sz w:val="20"/>
          <w:szCs w:val="20"/>
        </w:rPr>
      </w:pPr>
    </w:p>
    <w:p w14:paraId="39E8D867" w14:textId="77777777" w:rsidR="00A23735" w:rsidRDefault="00A23735" w:rsidP="00A23735">
      <w:pPr>
        <w:ind w:right="-285"/>
        <w:rPr>
          <w:rFonts w:ascii="Arial" w:hAnsi="Arial" w:cs="Arial"/>
          <w:b/>
          <w:sz w:val="20"/>
          <w:szCs w:val="20"/>
        </w:rPr>
      </w:pPr>
    </w:p>
    <w:p w14:paraId="34C2C90D" w14:textId="77777777" w:rsidR="00A23735" w:rsidRDefault="00A23735" w:rsidP="00A23735">
      <w:pPr>
        <w:ind w:right="-285"/>
        <w:rPr>
          <w:rFonts w:ascii="Arial" w:hAnsi="Arial" w:cs="Arial"/>
          <w:b/>
          <w:sz w:val="20"/>
          <w:szCs w:val="20"/>
        </w:rPr>
      </w:pPr>
    </w:p>
    <w:p w14:paraId="2FA7C533" w14:textId="77777777" w:rsidR="00A23735" w:rsidRDefault="00A23735" w:rsidP="00A23735">
      <w:pPr>
        <w:ind w:right="-285"/>
        <w:rPr>
          <w:rFonts w:ascii="Arial" w:hAnsi="Arial" w:cs="Arial"/>
          <w:b/>
          <w:sz w:val="20"/>
          <w:szCs w:val="20"/>
        </w:rPr>
      </w:pPr>
    </w:p>
    <w:p w14:paraId="52450853" w14:textId="77777777" w:rsidR="00A23735" w:rsidRDefault="00A23735" w:rsidP="00A23735">
      <w:pPr>
        <w:ind w:right="-285"/>
        <w:rPr>
          <w:rFonts w:ascii="Arial" w:hAnsi="Arial" w:cs="Arial"/>
          <w:b/>
          <w:sz w:val="20"/>
          <w:szCs w:val="20"/>
        </w:rPr>
      </w:pPr>
    </w:p>
    <w:p w14:paraId="3D5D26FA" w14:textId="77777777" w:rsidR="00A23735" w:rsidRDefault="00A23735" w:rsidP="00A23735">
      <w:pPr>
        <w:ind w:right="-285"/>
        <w:rPr>
          <w:rFonts w:ascii="Arial" w:hAnsi="Arial" w:cs="Arial"/>
          <w:b/>
          <w:sz w:val="20"/>
          <w:szCs w:val="20"/>
        </w:rPr>
      </w:pPr>
    </w:p>
    <w:p w14:paraId="39AD21F5" w14:textId="77777777" w:rsidR="00A23735" w:rsidRPr="00B21515" w:rsidRDefault="00A23735" w:rsidP="00A23735">
      <w:pPr>
        <w:ind w:right="-285"/>
        <w:rPr>
          <w:rFonts w:ascii="Arial" w:hAnsi="Arial" w:cs="Arial"/>
          <w:b/>
          <w:sz w:val="20"/>
          <w:szCs w:val="20"/>
        </w:rPr>
      </w:pPr>
      <w:r>
        <w:rPr>
          <w:rFonts w:ascii="Arial" w:hAnsi="Arial" w:cs="Arial"/>
          <w:b/>
          <w:sz w:val="20"/>
          <w:szCs w:val="20"/>
        </w:rPr>
        <w:t>ALLEGATO D</w:t>
      </w:r>
      <w:r w:rsidRPr="00B21515">
        <w:rPr>
          <w:rFonts w:ascii="Arial" w:hAnsi="Arial" w:cs="Arial"/>
          <w:b/>
          <w:sz w:val="20"/>
          <w:szCs w:val="20"/>
        </w:rPr>
        <w:t xml:space="preserve"> richiesto al Vincitore (che dovrà presentare a procedura conclusa)</w:t>
      </w:r>
    </w:p>
    <w:p w14:paraId="41FC8560" w14:textId="77777777" w:rsidR="00A23735" w:rsidRPr="00B21515" w:rsidRDefault="00A23735" w:rsidP="00A23735">
      <w:pPr>
        <w:ind w:right="-285"/>
        <w:rPr>
          <w:rFonts w:ascii="Arial" w:hAnsi="Arial" w:cs="Arial"/>
          <w:b/>
          <w:sz w:val="20"/>
          <w:szCs w:val="20"/>
        </w:rPr>
      </w:pPr>
    </w:p>
    <w:p w14:paraId="0F9597C2" w14:textId="77777777" w:rsidR="00A23735" w:rsidRPr="00B21515" w:rsidRDefault="00A23735" w:rsidP="00A23735">
      <w:pPr>
        <w:ind w:right="-285"/>
        <w:rPr>
          <w:rFonts w:ascii="Arial" w:hAnsi="Arial" w:cs="Arial"/>
          <w:b/>
          <w:sz w:val="20"/>
          <w:szCs w:val="20"/>
        </w:rPr>
      </w:pPr>
    </w:p>
    <w:p w14:paraId="78EBA5D2" w14:textId="77777777" w:rsidR="00A23735" w:rsidRDefault="00A23735" w:rsidP="00A23735">
      <w:pPr>
        <w:ind w:left="4956"/>
        <w:rPr>
          <w:rFonts w:ascii="Arial" w:hAnsi="Arial" w:cs="Arial"/>
          <w:sz w:val="20"/>
          <w:szCs w:val="20"/>
        </w:rPr>
      </w:pPr>
      <w:r w:rsidRPr="00B21515">
        <w:rPr>
          <w:rFonts w:ascii="Arial" w:hAnsi="Arial" w:cs="Arial"/>
          <w:b/>
          <w:sz w:val="20"/>
          <w:szCs w:val="20"/>
        </w:rPr>
        <w:t xml:space="preserve">                                                                                                   </w:t>
      </w:r>
      <w:r w:rsidRPr="003D7CAF">
        <w:rPr>
          <w:rFonts w:ascii="Arial" w:hAnsi="Arial" w:cs="Arial"/>
          <w:sz w:val="20"/>
          <w:szCs w:val="20"/>
        </w:rPr>
        <w:t xml:space="preserve">Al Direttore </w:t>
      </w:r>
    </w:p>
    <w:p w14:paraId="034559E9" w14:textId="77777777" w:rsidR="00A23735" w:rsidRPr="003D7CAF" w:rsidRDefault="00A23735" w:rsidP="00A23735">
      <w:pPr>
        <w:ind w:left="4956"/>
        <w:rPr>
          <w:rFonts w:ascii="Arial" w:hAnsi="Arial" w:cs="Arial"/>
          <w:sz w:val="20"/>
          <w:szCs w:val="20"/>
        </w:rPr>
      </w:pPr>
      <w:r>
        <w:rPr>
          <w:rFonts w:ascii="Arial" w:hAnsi="Arial" w:cs="Arial"/>
          <w:sz w:val="20"/>
          <w:szCs w:val="20"/>
        </w:rPr>
        <w:t>d</w:t>
      </w:r>
      <w:r w:rsidRPr="003D7CAF">
        <w:rPr>
          <w:rFonts w:ascii="Arial" w:hAnsi="Arial" w:cs="Arial"/>
          <w:sz w:val="20"/>
          <w:szCs w:val="20"/>
        </w:rPr>
        <w:t xml:space="preserve">el Dipartimento </w:t>
      </w:r>
      <w:r>
        <w:rPr>
          <w:rFonts w:ascii="Arial" w:hAnsi="Arial" w:cs="Arial"/>
          <w:sz w:val="20"/>
          <w:szCs w:val="20"/>
        </w:rPr>
        <w:t>d</w:t>
      </w:r>
      <w:r w:rsidRPr="003D7CAF">
        <w:rPr>
          <w:rFonts w:ascii="Arial" w:hAnsi="Arial" w:cs="Arial"/>
          <w:sz w:val="20"/>
          <w:szCs w:val="20"/>
        </w:rPr>
        <w:t>i Chirurgia “Pietro Valdoni”</w:t>
      </w:r>
    </w:p>
    <w:p w14:paraId="1696F36C" w14:textId="77777777" w:rsidR="00A23735" w:rsidRDefault="00A23735" w:rsidP="00A23735">
      <w:pPr>
        <w:ind w:left="4248" w:firstLine="708"/>
        <w:rPr>
          <w:rFonts w:ascii="Arial" w:hAnsi="Arial" w:cs="Arial"/>
          <w:sz w:val="20"/>
          <w:szCs w:val="20"/>
        </w:rPr>
      </w:pPr>
      <w:r>
        <w:rPr>
          <w:rFonts w:ascii="Arial" w:hAnsi="Arial" w:cs="Arial"/>
          <w:sz w:val="20"/>
          <w:szCs w:val="20"/>
        </w:rPr>
        <w:t>Università “Sapienza” di Roma</w:t>
      </w:r>
    </w:p>
    <w:p w14:paraId="38053D6B" w14:textId="77777777" w:rsidR="00A23735" w:rsidRDefault="00A23735" w:rsidP="00A23735">
      <w:pPr>
        <w:ind w:left="4248" w:firstLine="708"/>
        <w:rPr>
          <w:rFonts w:ascii="Arial" w:hAnsi="Arial" w:cs="Arial"/>
          <w:sz w:val="20"/>
          <w:szCs w:val="20"/>
        </w:rPr>
      </w:pPr>
      <w:r>
        <w:rPr>
          <w:rFonts w:ascii="Arial" w:hAnsi="Arial" w:cs="Arial"/>
          <w:sz w:val="20"/>
          <w:szCs w:val="20"/>
        </w:rPr>
        <w:t>Viale del Policlinico,155</w:t>
      </w:r>
    </w:p>
    <w:p w14:paraId="3C1211C8" w14:textId="77777777" w:rsidR="00A23735" w:rsidRDefault="00A23735" w:rsidP="00A23735">
      <w:pPr>
        <w:ind w:left="4248" w:firstLine="708"/>
        <w:rPr>
          <w:rFonts w:ascii="Arial" w:hAnsi="Arial" w:cs="Arial"/>
          <w:sz w:val="20"/>
          <w:szCs w:val="20"/>
        </w:rPr>
      </w:pPr>
      <w:r>
        <w:rPr>
          <w:rFonts w:ascii="Arial" w:hAnsi="Arial" w:cs="Arial"/>
          <w:sz w:val="20"/>
          <w:szCs w:val="20"/>
        </w:rPr>
        <w:t>00161 Roma</w:t>
      </w:r>
    </w:p>
    <w:p w14:paraId="1C40EC51" w14:textId="77777777" w:rsidR="00A23735" w:rsidRPr="003D7CAF" w:rsidRDefault="00A23735" w:rsidP="00A23735">
      <w:pPr>
        <w:ind w:left="4248" w:firstLine="708"/>
        <w:rPr>
          <w:rFonts w:ascii="Arial" w:hAnsi="Arial" w:cs="Arial"/>
          <w:sz w:val="20"/>
          <w:szCs w:val="20"/>
        </w:rPr>
      </w:pPr>
    </w:p>
    <w:p w14:paraId="01B69DEC" w14:textId="77777777" w:rsidR="00A23735" w:rsidRPr="00B21515" w:rsidRDefault="00A23735" w:rsidP="00A23735">
      <w:pPr>
        <w:ind w:right="-285"/>
        <w:rPr>
          <w:rFonts w:ascii="Arial" w:hAnsi="Arial" w:cs="Arial"/>
          <w:b/>
          <w:sz w:val="20"/>
          <w:szCs w:val="20"/>
        </w:rPr>
      </w:pPr>
    </w:p>
    <w:p w14:paraId="55D50694" w14:textId="77777777" w:rsidR="00A23735" w:rsidRPr="00B21515" w:rsidRDefault="00A23735" w:rsidP="00A23735">
      <w:pPr>
        <w:ind w:right="-285"/>
        <w:rPr>
          <w:rFonts w:ascii="Arial" w:hAnsi="Arial" w:cs="Arial"/>
          <w:b/>
          <w:sz w:val="20"/>
          <w:szCs w:val="20"/>
        </w:rPr>
      </w:pPr>
    </w:p>
    <w:p w14:paraId="686A3D2C" w14:textId="77777777" w:rsidR="00A23735" w:rsidRPr="00B21515" w:rsidRDefault="00A23735" w:rsidP="00A23735">
      <w:pPr>
        <w:ind w:right="-285"/>
        <w:jc w:val="both"/>
        <w:rPr>
          <w:rFonts w:ascii="Arial" w:hAnsi="Arial" w:cs="Arial"/>
          <w:sz w:val="20"/>
          <w:szCs w:val="20"/>
        </w:rPr>
      </w:pPr>
      <w:r w:rsidRPr="00B21515">
        <w:rPr>
          <w:rFonts w:ascii="Arial" w:hAnsi="Arial" w:cs="Arial"/>
          <w:sz w:val="20"/>
          <w:szCs w:val="20"/>
        </w:rPr>
        <w:t>Oggetto</w:t>
      </w:r>
      <w:r>
        <w:rPr>
          <w:rFonts w:ascii="Arial" w:hAnsi="Arial" w:cs="Arial"/>
          <w:sz w:val="20"/>
          <w:szCs w:val="20"/>
        </w:rPr>
        <w:t>:</w:t>
      </w:r>
      <w:r w:rsidRPr="00B21515">
        <w:rPr>
          <w:rFonts w:ascii="Arial" w:hAnsi="Arial" w:cs="Arial"/>
          <w:sz w:val="20"/>
          <w:szCs w:val="20"/>
        </w:rPr>
        <w:t xml:space="preserve"> Informazioni di cui all’art. 15, c. 1, lett. c) del Decreto Legislativo n. 33/2013 (Riordino</w:t>
      </w:r>
      <w:r>
        <w:rPr>
          <w:rFonts w:ascii="Arial" w:hAnsi="Arial" w:cs="Arial"/>
          <w:sz w:val="20"/>
          <w:szCs w:val="20"/>
        </w:rPr>
        <w:t>, da parte delle strutture in indirizzo, della</w:t>
      </w:r>
      <w:r w:rsidRPr="00B21515">
        <w:rPr>
          <w:rFonts w:ascii="Arial" w:hAnsi="Arial" w:cs="Arial"/>
          <w:sz w:val="20"/>
          <w:szCs w:val="20"/>
        </w:rPr>
        <w:t xml:space="preserve"> disciplina riguardante gli obblighi di pubblicità, trasparenza e diffusione di informazioni da parte delle pubbliche amministrazioni) - Dichiarazione sostitutiva ai sensi del D.P.R. n. 445/2000 e ss.mm.ii.</w:t>
      </w:r>
    </w:p>
    <w:p w14:paraId="4EB9B6EC" w14:textId="77777777" w:rsidR="00A23735" w:rsidRPr="00B21515" w:rsidRDefault="00A23735" w:rsidP="00A23735">
      <w:pPr>
        <w:ind w:right="-285"/>
        <w:rPr>
          <w:rFonts w:ascii="Arial" w:hAnsi="Arial" w:cs="Arial"/>
          <w:sz w:val="20"/>
          <w:szCs w:val="20"/>
        </w:rPr>
      </w:pPr>
    </w:p>
    <w:p w14:paraId="45AB51D4" w14:textId="77777777" w:rsidR="00A23735" w:rsidRPr="00B21515" w:rsidRDefault="00A23735" w:rsidP="00A23735">
      <w:pPr>
        <w:ind w:right="-285"/>
        <w:rPr>
          <w:rFonts w:ascii="Arial" w:hAnsi="Arial" w:cs="Arial"/>
          <w:sz w:val="20"/>
          <w:szCs w:val="20"/>
        </w:rPr>
      </w:pPr>
    </w:p>
    <w:p w14:paraId="586F008A"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Con la presente, io sottoscritt_, _____________________________________________________,                                                                 nat_  il ________________, a </w:t>
      </w:r>
      <w:r w:rsidRPr="00B21515">
        <w:rPr>
          <w:rFonts w:ascii="Arial" w:hAnsi="Arial" w:cs="Arial"/>
          <w:sz w:val="20"/>
          <w:szCs w:val="20"/>
        </w:rPr>
        <w:softHyphen/>
        <w:t>______________________________________ (prov. __________),</w:t>
      </w:r>
    </w:p>
    <w:p w14:paraId="357495C2"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in qualità di  (*) ______________________, per le finalità   di cui all’art. 15, c.1  del D. Lgs. n. 33/2013, </w:t>
      </w:r>
    </w:p>
    <w:p w14:paraId="54A21555" w14:textId="77777777" w:rsidR="00A23735" w:rsidRPr="00B21515" w:rsidRDefault="00A23735" w:rsidP="00A23735">
      <w:pPr>
        <w:ind w:right="-285"/>
        <w:rPr>
          <w:rFonts w:ascii="Arial" w:hAnsi="Arial" w:cs="Arial"/>
          <w:sz w:val="20"/>
          <w:szCs w:val="20"/>
        </w:rPr>
      </w:pPr>
    </w:p>
    <w:p w14:paraId="69194042"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dichiaro</w:t>
      </w:r>
    </w:p>
    <w:p w14:paraId="08C310C7" w14:textId="77777777" w:rsidR="00A23735" w:rsidRPr="00B21515" w:rsidRDefault="00A23735" w:rsidP="00A23735">
      <w:pPr>
        <w:ind w:right="-285"/>
        <w:rPr>
          <w:rFonts w:ascii="Arial" w:hAnsi="Arial" w:cs="Arial"/>
          <w:sz w:val="20"/>
          <w:szCs w:val="20"/>
        </w:rPr>
      </w:pPr>
    </w:p>
    <w:p w14:paraId="3E674BE1"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1BD6C950" w14:textId="77777777" w:rsidR="00A23735" w:rsidRPr="00B21515" w:rsidRDefault="00A23735" w:rsidP="00A23735">
      <w:pPr>
        <w:ind w:right="-285"/>
        <w:rPr>
          <w:rFonts w:ascii="Arial" w:hAnsi="Arial" w:cs="Arial"/>
          <w:sz w:val="20"/>
          <w:szCs w:val="20"/>
        </w:rPr>
      </w:pPr>
    </w:p>
    <w:p w14:paraId="19F5BBFC" w14:textId="77777777" w:rsidR="00A23735" w:rsidRDefault="00A23735" w:rsidP="00A23735">
      <w:pPr>
        <w:ind w:right="-285"/>
        <w:rPr>
          <w:rFonts w:ascii="Arial" w:hAnsi="Arial" w:cs="Arial"/>
          <w:sz w:val="20"/>
          <w:szCs w:val="20"/>
        </w:rPr>
      </w:pPr>
    </w:p>
    <w:p w14:paraId="033975B0"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ab/>
        <w:t xml:space="preserve"> □  di non svolgere incarichi, di non rivestire cariche presso enti di diritto privato regolati o finanziati </w:t>
      </w:r>
      <w:r w:rsidRPr="00B21515">
        <w:rPr>
          <w:rFonts w:ascii="Arial" w:hAnsi="Arial" w:cs="Arial"/>
          <w:sz w:val="20"/>
          <w:szCs w:val="20"/>
        </w:rPr>
        <w:tab/>
        <w:t xml:space="preserve"> dalla pubblica amministrazione né di svolgere attività professionali     </w:t>
      </w:r>
    </w:p>
    <w:p w14:paraId="4E648AD2" w14:textId="77777777" w:rsidR="00A23735" w:rsidRPr="00B21515" w:rsidRDefault="00A23735" w:rsidP="00A23735">
      <w:pPr>
        <w:ind w:right="-285"/>
        <w:rPr>
          <w:rFonts w:ascii="Arial" w:hAnsi="Arial" w:cs="Arial"/>
          <w:sz w:val="20"/>
          <w:szCs w:val="20"/>
        </w:rPr>
      </w:pPr>
    </w:p>
    <w:p w14:paraId="022E88BD"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ovvero</w:t>
      </w:r>
    </w:p>
    <w:p w14:paraId="4E407B19" w14:textId="77777777" w:rsidR="00A23735" w:rsidRPr="00B21515" w:rsidRDefault="00A23735" w:rsidP="00A23735">
      <w:pPr>
        <w:ind w:right="-285"/>
        <w:rPr>
          <w:rFonts w:ascii="Arial" w:hAnsi="Arial" w:cs="Arial"/>
          <w:sz w:val="20"/>
          <w:szCs w:val="20"/>
        </w:rPr>
      </w:pPr>
    </w:p>
    <w:p w14:paraId="1ABF5005" w14:textId="77777777" w:rsidR="00A23735" w:rsidRPr="00B21515" w:rsidRDefault="00A23735" w:rsidP="00A23735">
      <w:pPr>
        <w:ind w:right="-285" w:firstLine="708"/>
        <w:rPr>
          <w:rFonts w:ascii="Arial" w:hAnsi="Arial" w:cs="Arial"/>
          <w:sz w:val="20"/>
          <w:szCs w:val="20"/>
        </w:rPr>
      </w:pPr>
      <w:r w:rsidRPr="00B21515">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386D8371"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r>
      <w:r w:rsidRPr="00B21515">
        <w:rPr>
          <w:rFonts w:ascii="Arial" w:hAnsi="Arial" w:cs="Arial"/>
          <w:sz w:val="20"/>
          <w:szCs w:val="20"/>
        </w:rPr>
        <w:tab/>
        <w:t>_______________________________________________________________________________</w:t>
      </w:r>
    </w:p>
    <w:p w14:paraId="5C5865A8" w14:textId="77777777" w:rsidR="00A23735" w:rsidRPr="00B21515" w:rsidRDefault="00A23735" w:rsidP="00A23735">
      <w:pPr>
        <w:ind w:right="-285"/>
        <w:rPr>
          <w:rFonts w:ascii="Arial" w:hAnsi="Arial" w:cs="Arial"/>
          <w:sz w:val="20"/>
          <w:szCs w:val="20"/>
        </w:rPr>
      </w:pPr>
    </w:p>
    <w:p w14:paraId="4640D58B"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ab/>
        <w:t>_______________________________________________________________________________</w:t>
      </w:r>
    </w:p>
    <w:p w14:paraId="404D0479" w14:textId="77777777" w:rsidR="00A23735" w:rsidRPr="00B21515" w:rsidRDefault="00A23735" w:rsidP="00A23735">
      <w:pPr>
        <w:ind w:right="-285"/>
        <w:rPr>
          <w:rFonts w:ascii="Arial" w:hAnsi="Arial" w:cs="Arial"/>
          <w:sz w:val="20"/>
          <w:szCs w:val="20"/>
        </w:rPr>
      </w:pPr>
    </w:p>
    <w:p w14:paraId="65B15AAA" w14:textId="77777777" w:rsidR="00A23735" w:rsidRPr="00B21515" w:rsidRDefault="00A23735" w:rsidP="00A23735">
      <w:pPr>
        <w:ind w:right="-285"/>
        <w:rPr>
          <w:rFonts w:ascii="Arial" w:hAnsi="Arial" w:cs="Arial"/>
          <w:sz w:val="20"/>
          <w:szCs w:val="20"/>
        </w:rPr>
      </w:pPr>
    </w:p>
    <w:p w14:paraId="5FF01B40"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Io sottoscritt_, unisco alla presente dichiarazione la fotocopia del seguente documento di identità:</w:t>
      </w:r>
    </w:p>
    <w:p w14:paraId="19524AE2"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______________________________________________________, n. _____________________________,</w:t>
      </w:r>
    </w:p>
    <w:p w14:paraId="050F7169"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rilasciato da _________________________________________ il _______________________________.</w:t>
      </w:r>
    </w:p>
    <w:p w14:paraId="3C7E6A30" w14:textId="77777777" w:rsidR="00A23735" w:rsidRPr="00B21515" w:rsidRDefault="00A23735" w:rsidP="00A23735">
      <w:pPr>
        <w:ind w:right="-285"/>
        <w:rPr>
          <w:rFonts w:ascii="Arial" w:hAnsi="Arial" w:cs="Arial"/>
          <w:sz w:val="20"/>
          <w:szCs w:val="20"/>
        </w:rPr>
      </w:pPr>
    </w:p>
    <w:p w14:paraId="58BC913F"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Roma, ___________________</w:t>
      </w:r>
    </w:p>
    <w:p w14:paraId="551D079C" w14:textId="77777777" w:rsidR="00A23735" w:rsidRPr="00B21515" w:rsidRDefault="00A23735" w:rsidP="00A23735">
      <w:pPr>
        <w:ind w:right="-285"/>
        <w:rPr>
          <w:rFonts w:ascii="Arial" w:hAnsi="Arial" w:cs="Arial"/>
          <w:sz w:val="20"/>
          <w:szCs w:val="20"/>
        </w:rPr>
      </w:pPr>
    </w:p>
    <w:p w14:paraId="55B9D0D3"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FIRMA  </w:t>
      </w:r>
    </w:p>
    <w:p w14:paraId="548D10BC"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w:t>
      </w:r>
    </w:p>
    <w:p w14:paraId="42C7CD38" w14:textId="77777777" w:rsidR="00A23735" w:rsidRPr="00B21515" w:rsidRDefault="00A23735" w:rsidP="00A23735">
      <w:pPr>
        <w:ind w:right="-285"/>
        <w:rPr>
          <w:rFonts w:ascii="Arial" w:hAnsi="Arial" w:cs="Arial"/>
          <w:sz w:val="20"/>
          <w:szCs w:val="20"/>
        </w:rPr>
      </w:pPr>
      <w:r w:rsidRPr="00B21515">
        <w:rPr>
          <w:rFonts w:ascii="Arial" w:hAnsi="Arial" w:cs="Arial"/>
          <w:sz w:val="20"/>
          <w:szCs w:val="20"/>
        </w:rPr>
        <w:t xml:space="preserve">                                                                                           ___________________________</w:t>
      </w:r>
    </w:p>
    <w:p w14:paraId="0618BDC8" w14:textId="77777777" w:rsidR="00A23735" w:rsidRPr="00B21515" w:rsidRDefault="00A23735" w:rsidP="00A23735">
      <w:pPr>
        <w:ind w:right="-285"/>
        <w:rPr>
          <w:rFonts w:ascii="Arial" w:hAnsi="Arial" w:cs="Arial"/>
          <w:sz w:val="20"/>
          <w:szCs w:val="20"/>
        </w:rPr>
      </w:pPr>
    </w:p>
    <w:p w14:paraId="7E354C5D" w14:textId="77777777" w:rsidR="00A23735" w:rsidRPr="00B21515" w:rsidRDefault="00A23735" w:rsidP="00A23735">
      <w:pPr>
        <w:ind w:right="-285"/>
        <w:rPr>
          <w:rFonts w:ascii="Arial" w:hAnsi="Arial" w:cs="Arial"/>
          <w:b/>
          <w:sz w:val="20"/>
          <w:szCs w:val="20"/>
        </w:rPr>
      </w:pPr>
      <w:r w:rsidRPr="00B21515">
        <w:rPr>
          <w:rFonts w:ascii="Arial" w:hAnsi="Arial" w:cs="Arial"/>
          <w:sz w:val="20"/>
          <w:szCs w:val="20"/>
        </w:rPr>
        <w:t xml:space="preserve">(*) indicare la qualità </w:t>
      </w:r>
    </w:p>
    <w:p w14:paraId="5DBF7A27" w14:textId="77777777" w:rsidR="00A23735" w:rsidRPr="001C076C" w:rsidRDefault="00A23735" w:rsidP="00A23735">
      <w:pPr>
        <w:ind w:right="-285"/>
        <w:rPr>
          <w:rFonts w:ascii="Arial" w:hAnsi="Arial" w:cs="Arial"/>
          <w:b/>
          <w:sz w:val="20"/>
          <w:szCs w:val="20"/>
          <w:lang w:val="en-US"/>
        </w:rPr>
      </w:pPr>
    </w:p>
    <w:p w14:paraId="15BE1970" w14:textId="77777777" w:rsidR="00400778" w:rsidRDefault="00400778"/>
    <w:sectPr w:rsidR="00400778" w:rsidSect="004B4459">
      <w:headerReference w:type="default" r:id="rId13"/>
      <w:footerReference w:type="even" r:id="rId14"/>
      <w:footerReference w:type="default" r:id="rId15"/>
      <w:headerReference w:type="first" r:id="rId16"/>
      <w:pgSz w:w="11900" w:h="16840" w:code="9"/>
      <w:pgMar w:top="1418" w:right="1134" w:bottom="1134" w:left="1134" w:header="709" w:footer="573"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A1D7" w14:textId="77777777" w:rsidR="00A23735" w:rsidRDefault="00A23735" w:rsidP="00A23735">
      <w:r>
        <w:separator/>
      </w:r>
    </w:p>
  </w:endnote>
  <w:endnote w:type="continuationSeparator" w:id="0">
    <w:p w14:paraId="7AE4AFB9" w14:textId="77777777" w:rsidR="00A23735" w:rsidRDefault="00A23735" w:rsidP="00A2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E923" w14:textId="77777777"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4BCF17" w14:textId="77777777" w:rsidR="00351AFD" w:rsidRDefault="00BF064A" w:rsidP="00AF03B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FE1A8" w14:textId="77777777" w:rsidR="00351AFD" w:rsidRDefault="00A23735" w:rsidP="00AF03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F064A">
      <w:rPr>
        <w:rStyle w:val="Numeropagina"/>
        <w:noProof/>
      </w:rPr>
      <w:t>7</w:t>
    </w:r>
    <w:r>
      <w:rPr>
        <w:rStyle w:val="Numeropagina"/>
      </w:rPr>
      <w:fldChar w:fldCharType="end"/>
    </w:r>
  </w:p>
  <w:p w14:paraId="58D098B6" w14:textId="77777777" w:rsidR="00351AFD" w:rsidRDefault="00BF064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AD69" w14:textId="77777777" w:rsidR="00A23735" w:rsidRDefault="00A23735" w:rsidP="00A23735">
      <w:r>
        <w:separator/>
      </w:r>
    </w:p>
  </w:footnote>
  <w:footnote w:type="continuationSeparator" w:id="0">
    <w:p w14:paraId="4AEC79A1" w14:textId="77777777" w:rsidR="00A23735" w:rsidRDefault="00A23735" w:rsidP="00A23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0FE9" w14:textId="77777777" w:rsidR="00351AFD" w:rsidRDefault="00BF064A" w:rsidP="009B13C8"/>
  <w:p w14:paraId="435C5455" w14:textId="77777777" w:rsidR="00351AFD" w:rsidRPr="009B13C8" w:rsidRDefault="00BF064A" w:rsidP="009B13C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B8F2" w14:textId="77777777" w:rsidR="00351AFD" w:rsidRDefault="00BF064A" w:rsidP="009B13C8"/>
  <w:p w14:paraId="245FD22A" w14:textId="77777777" w:rsidR="00351AFD" w:rsidRPr="00A226CE" w:rsidRDefault="00BF064A" w:rsidP="00BA3D1C">
    <w:pPr>
      <w:pStyle w:val="Intestazione"/>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A872D1"/>
    <w:multiLevelType w:val="hybridMultilevel"/>
    <w:tmpl w:val="A880BA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5"/>
    <w:rsid w:val="00400778"/>
    <w:rsid w:val="008C0D73"/>
    <w:rsid w:val="00A23735"/>
    <w:rsid w:val="00BB178C"/>
    <w:rsid w:val="00BF064A"/>
    <w:rsid w:val="00DE7677"/>
    <w:rsid w:val="00FD14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BCF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3735"/>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3735"/>
    <w:pPr>
      <w:tabs>
        <w:tab w:val="center" w:pos="4986"/>
        <w:tab w:val="right" w:pos="9972"/>
      </w:tabs>
    </w:pPr>
  </w:style>
  <w:style w:type="character" w:customStyle="1" w:styleId="IntestazioneCarattere">
    <w:name w:val="Intestazione Carattere"/>
    <w:basedOn w:val="Caratterepredefinitoparagrafo"/>
    <w:link w:val="Intestazione"/>
    <w:rsid w:val="00A23735"/>
    <w:rPr>
      <w:rFonts w:ascii="Times New Roman" w:eastAsia="Times New Roman" w:hAnsi="Times New Roman" w:cs="Times New Roman"/>
    </w:rPr>
  </w:style>
  <w:style w:type="paragraph" w:styleId="Pidipagina">
    <w:name w:val="footer"/>
    <w:basedOn w:val="Normale"/>
    <w:link w:val="PidipaginaCarattere"/>
    <w:semiHidden/>
    <w:rsid w:val="00A23735"/>
    <w:pPr>
      <w:tabs>
        <w:tab w:val="center" w:pos="4986"/>
        <w:tab w:val="right" w:pos="9972"/>
      </w:tabs>
    </w:pPr>
  </w:style>
  <w:style w:type="character" w:customStyle="1" w:styleId="PidipaginaCarattere">
    <w:name w:val="Piè di pagina Carattere"/>
    <w:basedOn w:val="Caratterepredefinitoparagrafo"/>
    <w:link w:val="Pidipagina"/>
    <w:semiHidden/>
    <w:rsid w:val="00A23735"/>
    <w:rPr>
      <w:rFonts w:ascii="Times New Roman" w:eastAsia="Times New Roman" w:hAnsi="Times New Roman" w:cs="Times New Roman"/>
    </w:rPr>
  </w:style>
  <w:style w:type="character" w:styleId="Numeropagina">
    <w:name w:val="page number"/>
    <w:basedOn w:val="Caratterepredefinitoparagrafo"/>
    <w:rsid w:val="00A23735"/>
  </w:style>
  <w:style w:type="character" w:styleId="Collegamentoipertestuale">
    <w:name w:val="Hyperlink"/>
    <w:rsid w:val="00A23735"/>
    <w:rPr>
      <w:color w:val="0000FF"/>
      <w:u w:val="single"/>
    </w:rPr>
  </w:style>
  <w:style w:type="paragraph" w:styleId="Paragrafoelenco">
    <w:name w:val="List Paragraph"/>
    <w:basedOn w:val="Normale"/>
    <w:qFormat/>
    <w:rsid w:val="00A23735"/>
    <w:pPr>
      <w:spacing w:after="200"/>
      <w:ind w:left="720"/>
      <w:contextualSpacing/>
      <w:jc w:val="both"/>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2373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37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egnidiricercavaldoni@uniroma1.it" TargetMode="External"/><Relationship Id="rId12" Type="http://schemas.openxmlformats.org/officeDocument/2006/relationships/hyperlink" Target="mailto:assegnidiricercavaldoni@uniroma1.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segnidiricercavaldoni@uniroma1.it" TargetMode="External"/><Relationship Id="rId9" Type="http://schemas.openxmlformats.org/officeDocument/2006/relationships/hyperlink" Target="mailto:assegnidiricercavaldoni@uniroma1.it" TargetMode="External"/><Relationship Id="rId10" Type="http://schemas.openxmlformats.org/officeDocument/2006/relationships/hyperlink" Target="mailto:assegnidiricercavaldoni@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3212</Words>
  <Characters>18309</Characters>
  <Application>Microsoft Macintosh Word</Application>
  <DocSecurity>0</DocSecurity>
  <Lines>152</Lines>
  <Paragraphs>42</Paragraphs>
  <ScaleCrop>false</ScaleCrop>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2</cp:revision>
  <dcterms:created xsi:type="dcterms:W3CDTF">2019-06-04T08:10:00Z</dcterms:created>
  <dcterms:modified xsi:type="dcterms:W3CDTF">2019-06-04T08:10:00Z</dcterms:modified>
</cp:coreProperties>
</file>