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735" w:rsidRDefault="00A23735" w:rsidP="00A23735">
      <w:pPr>
        <w:widowControl w:val="0"/>
        <w:autoSpaceDE w:val="0"/>
        <w:autoSpaceDN w:val="0"/>
        <w:adjustRightInd w:val="0"/>
        <w:jc w:val="both"/>
        <w:rPr>
          <w:b/>
          <w:bCs/>
        </w:rPr>
      </w:pPr>
      <w:bookmarkStart w:id="0" w:name="_GoBack"/>
      <w:bookmarkEnd w:id="0"/>
      <w:r>
        <w:rPr>
          <w:b/>
          <w:bCs/>
        </w:rPr>
        <w:t>ALLEGATO A</w:t>
      </w:r>
    </w:p>
    <w:p w:rsidR="00A23735" w:rsidRDefault="00A23735" w:rsidP="00A23735">
      <w:pPr>
        <w:widowControl w:val="0"/>
        <w:autoSpaceDE w:val="0"/>
        <w:autoSpaceDN w:val="0"/>
        <w:adjustRightInd w:val="0"/>
        <w:jc w:val="both"/>
        <w:rPr>
          <w:b/>
          <w:bCs/>
        </w:rPr>
      </w:pPr>
    </w:p>
    <w:p w:rsidR="00A23735" w:rsidRDefault="00A23735" w:rsidP="00A23735">
      <w:pPr>
        <w:widowControl w:val="0"/>
        <w:autoSpaceDE w:val="0"/>
        <w:autoSpaceDN w:val="0"/>
        <w:adjustRightInd w:val="0"/>
        <w:jc w:val="both"/>
        <w:rPr>
          <w:b/>
          <w:bCs/>
          <w:u w:val="single"/>
        </w:rPr>
      </w:pPr>
      <w:r>
        <w:rPr>
          <w:b/>
          <w:bCs/>
          <w:u w:val="single"/>
        </w:rPr>
        <w:t>SCHEMA ESEMPLIFICATIVO DELLA DOMANDA DA REDIGERSI SU CARTA LIBERA</w:t>
      </w:r>
    </w:p>
    <w:p w:rsidR="00A23735" w:rsidRDefault="00A23735" w:rsidP="00A23735">
      <w:pPr>
        <w:widowControl w:val="0"/>
        <w:autoSpaceDE w:val="0"/>
        <w:autoSpaceDN w:val="0"/>
        <w:adjustRightInd w:val="0"/>
        <w:spacing w:line="360" w:lineRule="auto"/>
        <w:jc w:val="both"/>
      </w:pPr>
    </w:p>
    <w:p w:rsidR="00A23735" w:rsidRDefault="00A23735" w:rsidP="00A23735">
      <w:pPr>
        <w:widowControl w:val="0"/>
        <w:autoSpaceDE w:val="0"/>
        <w:autoSpaceDN w:val="0"/>
        <w:adjustRightInd w:val="0"/>
        <w:jc w:val="both"/>
        <w:rPr>
          <w:b/>
          <w:bCs/>
        </w:rPr>
      </w:pPr>
      <w:r>
        <w:rPr>
          <w:b/>
          <w:bCs/>
          <w:u w:val="single"/>
        </w:rPr>
        <w:t>NOTA BENE:</w:t>
      </w:r>
      <w:r>
        <w:rPr>
          <w:b/>
          <w:bCs/>
        </w:rPr>
        <w:t xml:space="preserve"> SULL’OGGETTO DELL’EMAIL OVVERO SULLA BUSTA (IN CASO DI RACCOMANDATA A.R. O CONSEGNA A MANO) DOVRA' ESSERE RIPORTATA LA DICITURA “CONCORSO PER ASSEGNO DI RICERCA - </w:t>
      </w:r>
      <w:r>
        <w:rPr>
          <w:b/>
          <w:bCs/>
          <w:u w:val="single"/>
        </w:rPr>
        <w:t>BANDO AR n……………</w:t>
      </w:r>
      <w:r>
        <w:rPr>
          <w:b/>
          <w:bCs/>
        </w:rPr>
        <w:t>”.</w:t>
      </w:r>
    </w:p>
    <w:p w:rsidR="00A23735" w:rsidRDefault="00A23735" w:rsidP="00A23735">
      <w:pPr>
        <w:widowControl w:val="0"/>
        <w:autoSpaceDE w:val="0"/>
        <w:autoSpaceDN w:val="0"/>
        <w:adjustRightInd w:val="0"/>
        <w:jc w:val="both"/>
        <w:rPr>
          <w:b/>
          <w:bCs/>
        </w:rPr>
      </w:pPr>
    </w:p>
    <w:p w:rsidR="00A23735" w:rsidRDefault="00A23735" w:rsidP="00A23735">
      <w:pPr>
        <w:widowControl w:val="0"/>
        <w:autoSpaceDE w:val="0"/>
        <w:autoSpaceDN w:val="0"/>
        <w:adjustRightInd w:val="0"/>
        <w:jc w:val="both"/>
        <w:rPr>
          <w:b/>
          <w:bCs/>
        </w:rPr>
      </w:pPr>
    </w:p>
    <w:p w:rsidR="00A23735" w:rsidRPr="000F7B3C" w:rsidRDefault="00A23735" w:rsidP="00A23735">
      <w:pPr>
        <w:widowControl w:val="0"/>
        <w:autoSpaceDE w:val="0"/>
        <w:autoSpaceDN w:val="0"/>
        <w:adjustRightInd w:val="0"/>
        <w:jc w:val="both"/>
        <w:rPr>
          <w:rFonts w:ascii="Arial" w:hAnsi="Arial" w:cs="Arial"/>
          <w:bCs/>
          <w:sz w:val="20"/>
          <w:szCs w:val="20"/>
        </w:rPr>
      </w:pPr>
      <w:r>
        <w:rPr>
          <w:b/>
          <w:bCs/>
        </w:rPr>
        <w:tab/>
      </w:r>
      <w:r>
        <w:rPr>
          <w:b/>
          <w:bCs/>
        </w:rPr>
        <w:tab/>
      </w:r>
      <w:r>
        <w:rPr>
          <w:b/>
          <w:bCs/>
        </w:rPr>
        <w:tab/>
      </w:r>
      <w:r>
        <w:rPr>
          <w:b/>
          <w:bCs/>
        </w:rPr>
        <w:tab/>
      </w:r>
      <w:r>
        <w:rPr>
          <w:b/>
          <w:bCs/>
        </w:rPr>
        <w:tab/>
      </w:r>
      <w:r>
        <w:rPr>
          <w:b/>
          <w:bCs/>
        </w:rPr>
        <w:tab/>
      </w:r>
      <w:r>
        <w:rPr>
          <w:b/>
          <w:bCs/>
        </w:rPr>
        <w:tab/>
      </w:r>
      <w:r>
        <w:rPr>
          <w:b/>
          <w:bCs/>
        </w:rPr>
        <w:tab/>
      </w:r>
      <w:r w:rsidRPr="000F7B3C">
        <w:rPr>
          <w:rFonts w:ascii="Arial" w:hAnsi="Arial" w:cs="Arial"/>
          <w:bCs/>
          <w:sz w:val="20"/>
          <w:szCs w:val="20"/>
        </w:rPr>
        <w:t>Al Direttore del Dipartimento</w:t>
      </w:r>
    </w:p>
    <w:p w:rsidR="00A23735" w:rsidRDefault="00A23735" w:rsidP="00A23735">
      <w:pPr>
        <w:widowControl w:val="0"/>
        <w:autoSpaceDE w:val="0"/>
        <w:autoSpaceDN w:val="0"/>
        <w:adjustRightInd w:val="0"/>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0F7B3C">
        <w:rPr>
          <w:rFonts w:ascii="Arial" w:hAnsi="Arial" w:cs="Arial"/>
          <w:bCs/>
          <w:sz w:val="20"/>
          <w:szCs w:val="20"/>
        </w:rPr>
        <w:tab/>
        <w:t>di Chirurgia “Pietro Valdoni”</w:t>
      </w:r>
    </w:p>
    <w:p w:rsidR="00A23735" w:rsidRDefault="00A23735" w:rsidP="00A23735">
      <w:pPr>
        <w:widowControl w:val="0"/>
        <w:autoSpaceDE w:val="0"/>
        <w:autoSpaceDN w:val="0"/>
        <w:adjustRightInd w:val="0"/>
        <w:ind w:left="4956" w:firstLine="708"/>
        <w:jc w:val="both"/>
        <w:rPr>
          <w:rStyle w:val="Collegamentoipertestuale"/>
          <w:rFonts w:ascii="Arial" w:hAnsi="Arial" w:cs="Arial"/>
          <w:sz w:val="20"/>
          <w:szCs w:val="20"/>
        </w:rPr>
      </w:pPr>
      <w:r w:rsidRPr="007B4D1B">
        <w:rPr>
          <w:rFonts w:ascii="Arial" w:hAnsi="Arial" w:cs="Arial"/>
          <w:sz w:val="20"/>
          <w:szCs w:val="20"/>
        </w:rPr>
        <w:t xml:space="preserve">mail: </w:t>
      </w:r>
      <w:hyperlink r:id="rId8" w:history="1">
        <w:r w:rsidRPr="00465137">
          <w:rPr>
            <w:rStyle w:val="Collegamentoipertestuale"/>
            <w:rFonts w:ascii="Arial" w:hAnsi="Arial" w:cs="Arial"/>
            <w:sz w:val="20"/>
            <w:szCs w:val="20"/>
          </w:rPr>
          <w:t>assegnidiricercavaldoni@uniroma1.it</w:t>
        </w:r>
      </w:hyperlink>
    </w:p>
    <w:p w:rsidR="00A23735" w:rsidRDefault="00A23735" w:rsidP="00A23735">
      <w:pPr>
        <w:widowControl w:val="0"/>
        <w:autoSpaceDE w:val="0"/>
        <w:autoSpaceDN w:val="0"/>
        <w:adjustRightInd w:val="0"/>
        <w:ind w:left="4956" w:firstLine="708"/>
        <w:jc w:val="both"/>
        <w:rPr>
          <w:rStyle w:val="Collegamentoipertestuale"/>
          <w:rFonts w:ascii="Arial" w:hAnsi="Arial" w:cs="Arial"/>
          <w:sz w:val="20"/>
          <w:szCs w:val="20"/>
        </w:rPr>
      </w:pPr>
    </w:p>
    <w:p w:rsidR="00A23735" w:rsidRPr="000F7B3C" w:rsidRDefault="00A23735" w:rsidP="00A23735">
      <w:pPr>
        <w:widowControl w:val="0"/>
        <w:autoSpaceDE w:val="0"/>
        <w:autoSpaceDN w:val="0"/>
        <w:adjustRightInd w:val="0"/>
        <w:ind w:left="4956" w:firstLine="708"/>
        <w:jc w:val="both"/>
        <w:rPr>
          <w:rFonts w:ascii="Arial" w:hAnsi="Arial" w:cs="Arial"/>
          <w:bCs/>
          <w:sz w:val="20"/>
          <w:szCs w:val="20"/>
        </w:rPr>
      </w:pPr>
    </w:p>
    <w:p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Il/La sottoscritto/a ......................................................................................................................nato/a a..............................</w:t>
      </w:r>
      <w:proofErr w:type="spellStart"/>
      <w:r>
        <w:rPr>
          <w:rFonts w:ascii="Arial" w:hAnsi="Arial" w:cs="Arial"/>
          <w:sz w:val="20"/>
          <w:szCs w:val="20"/>
        </w:rPr>
        <w:t>prov</w:t>
      </w:r>
      <w:proofErr w:type="spellEnd"/>
      <w:r>
        <w:rPr>
          <w:rFonts w:ascii="Arial" w:hAnsi="Arial" w:cs="Arial"/>
          <w:sz w:val="20"/>
          <w:szCs w:val="20"/>
        </w:rPr>
        <w:t>. di...................... il.........................................................................................residente a .................................(</w:t>
      </w:r>
      <w:proofErr w:type="spellStart"/>
      <w:r>
        <w:rPr>
          <w:rFonts w:ascii="Arial" w:hAnsi="Arial" w:cs="Arial"/>
          <w:sz w:val="20"/>
          <w:szCs w:val="20"/>
        </w:rPr>
        <w:t>Prov</w:t>
      </w:r>
      <w:proofErr w:type="spellEnd"/>
      <w:r>
        <w:rPr>
          <w:rFonts w:ascii="Arial" w:hAnsi="Arial" w:cs="Arial"/>
          <w:sz w:val="20"/>
          <w:szCs w:val="20"/>
        </w:rPr>
        <w:t>............) in Via...........................................................(Cap..................)</w:t>
      </w:r>
    </w:p>
    <w:p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 xml:space="preserve">chiede di essere ammesso/a a partecipare alla procedura selettiva pubblica, per titoli e colloquio per il conferimento di n. 1 assegno della durata di 1 anno, per il  seguente Settore  concorsuale ovvero Settore scientifico-disciplinare area CUN 06, MED/18,  con la presentazione del seguente Progetto di ricerca: …………………………………………………………………………….corredato dai titoli e dalle pubblicazioni di cui al bando di </w:t>
      </w:r>
      <w:proofErr w:type="spellStart"/>
      <w:r>
        <w:rPr>
          <w:rFonts w:ascii="Arial" w:hAnsi="Arial" w:cs="Arial"/>
          <w:sz w:val="20"/>
          <w:szCs w:val="20"/>
        </w:rPr>
        <w:t>Cat</w:t>
      </w:r>
      <w:proofErr w:type="spellEnd"/>
      <w:r>
        <w:rPr>
          <w:rFonts w:ascii="Arial" w:hAnsi="Arial" w:cs="Arial"/>
          <w:sz w:val="20"/>
          <w:szCs w:val="20"/>
        </w:rPr>
        <w:t xml:space="preserve">. A </w:t>
      </w:r>
      <w:proofErr w:type="spellStart"/>
      <w:r>
        <w:rPr>
          <w:rFonts w:ascii="Arial" w:hAnsi="Arial" w:cs="Arial"/>
          <w:sz w:val="20"/>
          <w:szCs w:val="20"/>
        </w:rPr>
        <w:t>prot</w:t>
      </w:r>
      <w:proofErr w:type="spellEnd"/>
      <w:r>
        <w:rPr>
          <w:rFonts w:ascii="Arial" w:hAnsi="Arial" w:cs="Arial"/>
          <w:sz w:val="20"/>
          <w:szCs w:val="20"/>
        </w:rPr>
        <w:t>. n. …………. pubblicato in data ……………</w:t>
      </w:r>
    </w:p>
    <w:p w:rsidR="00A23735" w:rsidRDefault="00A23735" w:rsidP="00A23735">
      <w:pPr>
        <w:widowControl w:val="0"/>
        <w:autoSpaceDE w:val="0"/>
        <w:autoSpaceDN w:val="0"/>
        <w:adjustRightInd w:val="0"/>
        <w:jc w:val="both"/>
        <w:rPr>
          <w:rFonts w:ascii="Arial" w:hAnsi="Arial" w:cs="Arial"/>
          <w:sz w:val="20"/>
          <w:szCs w:val="20"/>
        </w:rPr>
      </w:pPr>
    </w:p>
    <w:p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A23735" w:rsidRDefault="00A23735" w:rsidP="00A23735">
      <w:pPr>
        <w:widowControl w:val="0"/>
        <w:autoSpaceDE w:val="0"/>
        <w:autoSpaceDN w:val="0"/>
        <w:adjustRightInd w:val="0"/>
        <w:spacing w:before="76" w:after="150"/>
        <w:jc w:val="both"/>
        <w:rPr>
          <w:rFonts w:ascii="Arial" w:hAnsi="Arial" w:cs="Arial"/>
          <w:sz w:val="20"/>
          <w:szCs w:val="20"/>
        </w:rPr>
      </w:pPr>
      <w:r>
        <w:rPr>
          <w:rFonts w:ascii="Trebuchet MS" w:hAnsi="Trebuchet MS" w:cs="Trebuchet MS"/>
          <w:sz w:val="22"/>
          <w:szCs w:val="22"/>
        </w:rPr>
        <w:tab/>
      </w:r>
      <w:r>
        <w:rPr>
          <w:rFonts w:ascii="Trebuchet MS" w:hAnsi="Trebuchet MS" w:cs="Trebuchet MS"/>
          <w:sz w:val="22"/>
          <w:szCs w:val="22"/>
        </w:rPr>
        <w:tab/>
      </w:r>
      <w:r>
        <w:rPr>
          <w:rFonts w:ascii="Trebuchet MS" w:hAnsi="Trebuchet MS" w:cs="Trebuchet MS"/>
          <w:sz w:val="22"/>
          <w:szCs w:val="22"/>
        </w:rPr>
        <w:tab/>
      </w:r>
      <w:r>
        <w:rPr>
          <w:rFonts w:ascii="Trebuchet MS" w:hAnsi="Trebuchet MS" w:cs="Trebuchet MS"/>
          <w:sz w:val="22"/>
          <w:szCs w:val="22"/>
        </w:rPr>
        <w:tab/>
      </w:r>
      <w:r>
        <w:rPr>
          <w:rFonts w:ascii="Trebuchet MS" w:hAnsi="Trebuchet MS" w:cs="Trebuchet MS"/>
          <w:sz w:val="22"/>
          <w:szCs w:val="22"/>
        </w:rPr>
        <w:tab/>
      </w:r>
    </w:p>
    <w:p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1) di aver conseguito il Diploma di laurea in …………………………… in data ………………. presso l’Università di ………………………………………………………………. con il voto di ………………… (oppure del titolo di studio straniero di ………………..………………………. conseguito il ……….. presso ………………………………………… e riconosciuto equipollente alla laurea italiana in ………………………………………………………. dall’Università di ……………………… …………………………………………… in data ………….…………);</w:t>
      </w:r>
    </w:p>
    <w:p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2) di possedere il curriculum scientifico-professionale idoneo allo svolgimento dell'attività di ricerca.</w:t>
      </w:r>
    </w:p>
    <w:p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3) di essere cittadino .......................e di godere dei diritti politici;</w:t>
      </w:r>
    </w:p>
    <w:p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4) di non aver mai riportato condanne penali e di non avere procedimenti penali in corso OPPURE di aver riportato la seguente condanna:……            emessa dal………..in data………OPPURE avere i seguenti procedimenti penali in corso:………………………………………………;</w:t>
      </w:r>
    </w:p>
    <w:p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6) (dichiarazione eventuale) di essere stato titolare di Assegno di ricerca con le seguenti specifiche:</w:t>
      </w:r>
    </w:p>
    <w:p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titolo: ………………………………………………………………………………………..…, Istituto Universitario ……………………………………………………, durata: dal …………. al …………………;</w:t>
      </w:r>
    </w:p>
    <w:p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8) di non essere dipendente di ruolo dei soggetti di cui all’art. 22, comma 1, della legge 30 dicembre 2010, n. 240;</w:t>
      </w:r>
    </w:p>
    <w:p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9) (dichiarazione eventuale) di svolgere la seguente attività lavorativa presso……………….. (specificare datore di lavoro, se ente pubblico o privato e tipologia di rapporto): …………………………………….;</w:t>
      </w:r>
    </w:p>
    <w:p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10) di non avere un grado di parentela o di affinità, fino al quarto grado compreso, o di coniugio con un professore appartenente al Dipartimento di …………………., ovvero con il Rettore, il Direttore Generale o un componente del Consiglio di Amministrazione dell’Università degli Studi di Roma “La Sapienza”;</w:t>
      </w:r>
    </w:p>
    <w:p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 xml:space="preserve">11) di eleggere il proprio domicilio in …………………………………..………………………… (città, via, n. e cap.) </w:t>
      </w:r>
      <w:proofErr w:type="spellStart"/>
      <w:r>
        <w:rPr>
          <w:rFonts w:ascii="Arial" w:hAnsi="Arial" w:cs="Arial"/>
          <w:sz w:val="20"/>
          <w:szCs w:val="20"/>
        </w:rPr>
        <w:t>tel</w:t>
      </w:r>
      <w:proofErr w:type="spellEnd"/>
      <w:r>
        <w:rPr>
          <w:rFonts w:ascii="Arial" w:hAnsi="Arial" w:cs="Arial"/>
          <w:sz w:val="20"/>
          <w:szCs w:val="20"/>
        </w:rPr>
        <w:t xml:space="preserve"> ……………………………. e di impegnarsi a comunicare tempestivamente eventuali variazioni;</w:t>
      </w:r>
    </w:p>
    <w:p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lastRenderedPageBreak/>
        <w:t>12) di voler ricevere ogni comunicazione, ivi compresa la convocazione per il colloquio, al seguente indirizzo di posta elettronica personale, senza che il Dipartimento di Chirurgia “Pietro Valdoni” abbia altro obbligo di avviso: ………………………………………………..;</w:t>
      </w:r>
    </w:p>
    <w:p w:rsidR="00A23735" w:rsidRDefault="00A23735" w:rsidP="00A23735">
      <w:pPr>
        <w:widowControl w:val="0"/>
        <w:autoSpaceDE w:val="0"/>
        <w:autoSpaceDN w:val="0"/>
        <w:adjustRightInd w:val="0"/>
        <w:jc w:val="both"/>
        <w:rPr>
          <w:rFonts w:ascii="Arial" w:hAnsi="Arial" w:cs="Arial"/>
          <w:sz w:val="20"/>
          <w:szCs w:val="20"/>
        </w:rPr>
      </w:pPr>
    </w:p>
    <w:p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[I candidati portatori di handicap, ai sensi della Legge 5 Febbraio 1992, n. 104 e successive modifiche, dovranno fare esplicita richiesta, in relazione al proprio handicap, riguardo l’ausilio necessario per poter sostenere il colloquio].</w:t>
      </w:r>
    </w:p>
    <w:p w:rsidR="00A23735" w:rsidRDefault="00A23735" w:rsidP="00A23735">
      <w:pPr>
        <w:widowControl w:val="0"/>
        <w:autoSpaceDE w:val="0"/>
        <w:autoSpaceDN w:val="0"/>
        <w:adjustRightInd w:val="0"/>
        <w:jc w:val="both"/>
        <w:rPr>
          <w:rFonts w:ascii="Arial" w:hAnsi="Arial" w:cs="Arial"/>
          <w:sz w:val="10"/>
          <w:szCs w:val="10"/>
        </w:rPr>
      </w:pPr>
    </w:p>
    <w:p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Il sottoscritto allega alla presente domanda, in formato pdf:</w:t>
      </w:r>
    </w:p>
    <w:p w:rsidR="00A23735" w:rsidRDefault="00A23735" w:rsidP="00A23735">
      <w:pPr>
        <w:widowControl w:val="0"/>
        <w:autoSpaceDE w:val="0"/>
        <w:autoSpaceDN w:val="0"/>
        <w:adjustRightInd w:val="0"/>
        <w:jc w:val="both"/>
        <w:rPr>
          <w:rFonts w:ascii="Arial" w:hAnsi="Arial" w:cs="Arial"/>
          <w:sz w:val="20"/>
          <w:szCs w:val="20"/>
        </w:rPr>
      </w:pPr>
    </w:p>
    <w:p w:rsidR="00A23735" w:rsidRPr="00E10CA3" w:rsidRDefault="00A23735" w:rsidP="00A23735">
      <w:pPr>
        <w:pStyle w:val="Paragrafoelenco"/>
        <w:widowControl w:val="0"/>
        <w:numPr>
          <w:ilvl w:val="0"/>
          <w:numId w:val="6"/>
        </w:numPr>
        <w:autoSpaceDE w:val="0"/>
        <w:autoSpaceDN w:val="0"/>
        <w:adjustRightInd w:val="0"/>
        <w:rPr>
          <w:rFonts w:ascii="Arial" w:hAnsi="Arial" w:cs="Arial"/>
          <w:sz w:val="20"/>
          <w:szCs w:val="20"/>
        </w:rPr>
      </w:pPr>
      <w:r w:rsidRPr="00E10CA3">
        <w:rPr>
          <w:rFonts w:ascii="Arial" w:hAnsi="Arial" w:cs="Arial"/>
          <w:sz w:val="20"/>
          <w:szCs w:val="20"/>
        </w:rPr>
        <w:t>Progetto di ricerca</w:t>
      </w:r>
      <w:r>
        <w:rPr>
          <w:rFonts w:ascii="Arial" w:hAnsi="Arial" w:cs="Arial"/>
          <w:sz w:val="20"/>
          <w:szCs w:val="20"/>
        </w:rPr>
        <w:t>;</w:t>
      </w:r>
      <w:r w:rsidRPr="00E10CA3">
        <w:rPr>
          <w:rFonts w:ascii="Arial" w:hAnsi="Arial" w:cs="Arial"/>
          <w:sz w:val="20"/>
          <w:szCs w:val="20"/>
        </w:rPr>
        <w:t xml:space="preserve"> </w:t>
      </w:r>
    </w:p>
    <w:p w:rsidR="00A23735" w:rsidRDefault="00A23735" w:rsidP="00A23735">
      <w:pPr>
        <w:pStyle w:val="Paragrafoelenco"/>
        <w:widowControl w:val="0"/>
        <w:numPr>
          <w:ilvl w:val="0"/>
          <w:numId w:val="6"/>
        </w:numPr>
        <w:autoSpaceDE w:val="0"/>
        <w:autoSpaceDN w:val="0"/>
        <w:adjustRightInd w:val="0"/>
        <w:rPr>
          <w:rFonts w:ascii="Arial" w:hAnsi="Arial" w:cs="Arial"/>
          <w:sz w:val="20"/>
          <w:szCs w:val="20"/>
        </w:rPr>
      </w:pPr>
      <w:r w:rsidRPr="00E10CA3">
        <w:rPr>
          <w:rFonts w:ascii="Arial" w:hAnsi="Arial" w:cs="Arial"/>
          <w:sz w:val="20"/>
          <w:szCs w:val="20"/>
        </w:rPr>
        <w:t xml:space="preserve">fotocopia di un documento di riconoscimento; </w:t>
      </w:r>
    </w:p>
    <w:p w:rsidR="00A23735" w:rsidRDefault="00A23735" w:rsidP="00A23735">
      <w:pPr>
        <w:pStyle w:val="Paragrafoelenco"/>
        <w:widowControl w:val="0"/>
        <w:numPr>
          <w:ilvl w:val="0"/>
          <w:numId w:val="6"/>
        </w:numPr>
        <w:autoSpaceDE w:val="0"/>
        <w:autoSpaceDN w:val="0"/>
        <w:adjustRightInd w:val="0"/>
        <w:rPr>
          <w:rFonts w:ascii="Arial" w:hAnsi="Arial" w:cs="Arial"/>
          <w:sz w:val="20"/>
          <w:szCs w:val="20"/>
        </w:rPr>
      </w:pPr>
      <w:r w:rsidRPr="00E10CA3">
        <w:rPr>
          <w:rFonts w:ascii="Arial" w:hAnsi="Arial" w:cs="Arial"/>
          <w:sz w:val="20"/>
          <w:szCs w:val="20"/>
        </w:rPr>
        <w:t xml:space="preserve"> dichiarazione relativa all’eventuale fruizione del dottorato di ricerca senza borsa e/o attività svolta in qualità di assegnista di ricerca (Allegato B);</w:t>
      </w:r>
    </w:p>
    <w:p w:rsidR="00A23735" w:rsidRDefault="00A23735" w:rsidP="00A23735">
      <w:pPr>
        <w:pStyle w:val="Paragrafoelenco"/>
        <w:widowControl w:val="0"/>
        <w:numPr>
          <w:ilvl w:val="0"/>
          <w:numId w:val="6"/>
        </w:numPr>
        <w:autoSpaceDE w:val="0"/>
        <w:autoSpaceDN w:val="0"/>
        <w:adjustRightInd w:val="0"/>
        <w:rPr>
          <w:rFonts w:ascii="Arial" w:hAnsi="Arial" w:cs="Arial"/>
          <w:sz w:val="20"/>
          <w:szCs w:val="20"/>
        </w:rPr>
      </w:pPr>
      <w:r w:rsidRPr="00E10CA3">
        <w:rPr>
          <w:rFonts w:ascii="Arial" w:hAnsi="Arial" w:cs="Arial"/>
          <w:sz w:val="20"/>
          <w:szCs w:val="20"/>
        </w:rPr>
        <w:t xml:space="preserve"> dichiarazione sostitutiva di certificazione del diploma di laurea con data di conseguimento, voto e indicazione delle votazioni riportate nei singoli esami di profitto;</w:t>
      </w:r>
    </w:p>
    <w:p w:rsidR="00A23735" w:rsidRDefault="00A23735" w:rsidP="00A23735">
      <w:pPr>
        <w:pStyle w:val="Paragrafoelenco"/>
        <w:widowControl w:val="0"/>
        <w:numPr>
          <w:ilvl w:val="0"/>
          <w:numId w:val="6"/>
        </w:numPr>
        <w:autoSpaceDE w:val="0"/>
        <w:autoSpaceDN w:val="0"/>
        <w:adjustRightInd w:val="0"/>
        <w:rPr>
          <w:rFonts w:ascii="Arial" w:hAnsi="Arial" w:cs="Arial"/>
          <w:sz w:val="20"/>
          <w:szCs w:val="20"/>
        </w:rPr>
      </w:pPr>
      <w:r w:rsidRPr="00E10CA3">
        <w:rPr>
          <w:rFonts w:ascii="Arial" w:hAnsi="Arial" w:cs="Arial"/>
          <w:sz w:val="20"/>
          <w:szCs w:val="20"/>
        </w:rPr>
        <w:t xml:space="preserve"> </w:t>
      </w:r>
      <w:r w:rsidRPr="00E10CA3">
        <w:rPr>
          <w:rFonts w:ascii="Arial" w:hAnsi="Arial" w:cs="Arial"/>
          <w:b/>
          <w:bCs/>
          <w:i/>
          <w:iCs/>
          <w:sz w:val="20"/>
          <w:szCs w:val="20"/>
        </w:rPr>
        <w:t>(eventuale)</w:t>
      </w:r>
      <w:r w:rsidRPr="00E10CA3">
        <w:rPr>
          <w:rFonts w:ascii="Arial" w:hAnsi="Arial" w:cs="Arial"/>
          <w:sz w:val="20"/>
          <w:szCs w:val="20"/>
        </w:rPr>
        <w:t xml:space="preserve"> dichiarazione sostitutiva di certificazione del</w:t>
      </w:r>
      <w:r w:rsidRPr="00E10CA3">
        <w:rPr>
          <w:rFonts w:ascii="Arial" w:hAnsi="Arial" w:cs="Arial"/>
          <w:i/>
          <w:iCs/>
          <w:sz w:val="20"/>
          <w:szCs w:val="20"/>
        </w:rPr>
        <w:t xml:space="preserve"> </w:t>
      </w:r>
      <w:r w:rsidRPr="00E10CA3">
        <w:rPr>
          <w:rFonts w:ascii="Arial" w:hAnsi="Arial" w:cs="Arial"/>
          <w:sz w:val="20"/>
          <w:szCs w:val="20"/>
        </w:rPr>
        <w:t>titolo di dottore di ricerca o titolo equivalente anche conseguito all’estero ovvero per i settori interessati, il titolo di specializzazione di area medica corredato di un’adeguata produzione scientifica;</w:t>
      </w:r>
    </w:p>
    <w:p w:rsidR="00A23735" w:rsidRDefault="00A23735" w:rsidP="00A23735">
      <w:pPr>
        <w:pStyle w:val="Paragrafoelenco"/>
        <w:widowControl w:val="0"/>
        <w:numPr>
          <w:ilvl w:val="0"/>
          <w:numId w:val="6"/>
        </w:numPr>
        <w:autoSpaceDE w:val="0"/>
        <w:autoSpaceDN w:val="0"/>
        <w:adjustRightInd w:val="0"/>
        <w:rPr>
          <w:rFonts w:ascii="Arial" w:hAnsi="Arial" w:cs="Arial"/>
          <w:sz w:val="20"/>
          <w:szCs w:val="20"/>
        </w:rPr>
      </w:pPr>
      <w:r w:rsidRPr="00E10CA3">
        <w:rPr>
          <w:rFonts w:ascii="Arial" w:hAnsi="Arial" w:cs="Arial"/>
          <w:sz w:val="20"/>
          <w:szCs w:val="20"/>
        </w:rPr>
        <w:t xml:space="preserve"> dichiarazione sostitutiva di certificazione o dell’atto di notorietà dello svolgimento di attività lavorativa presso enti pubblici/privati;</w:t>
      </w:r>
    </w:p>
    <w:p w:rsidR="00A23735" w:rsidRDefault="00A23735" w:rsidP="00A23735">
      <w:pPr>
        <w:pStyle w:val="Paragrafoelenco"/>
        <w:widowControl w:val="0"/>
        <w:numPr>
          <w:ilvl w:val="0"/>
          <w:numId w:val="6"/>
        </w:numPr>
        <w:autoSpaceDE w:val="0"/>
        <w:autoSpaceDN w:val="0"/>
        <w:adjustRightInd w:val="0"/>
        <w:rPr>
          <w:rFonts w:ascii="Arial" w:hAnsi="Arial" w:cs="Arial"/>
          <w:sz w:val="20"/>
          <w:szCs w:val="20"/>
        </w:rPr>
      </w:pPr>
      <w:r w:rsidRPr="00E10CA3">
        <w:rPr>
          <w:rFonts w:ascii="Arial" w:hAnsi="Arial" w:cs="Arial"/>
          <w:sz w:val="20"/>
          <w:szCs w:val="20"/>
        </w:rPr>
        <w:t xml:space="preserve">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A23735" w:rsidRDefault="00A23735" w:rsidP="00A23735">
      <w:pPr>
        <w:pStyle w:val="Paragrafoelenco"/>
        <w:widowControl w:val="0"/>
        <w:numPr>
          <w:ilvl w:val="0"/>
          <w:numId w:val="6"/>
        </w:numPr>
        <w:autoSpaceDE w:val="0"/>
        <w:autoSpaceDN w:val="0"/>
        <w:adjustRightInd w:val="0"/>
        <w:rPr>
          <w:rFonts w:ascii="Arial" w:hAnsi="Arial" w:cs="Arial"/>
          <w:sz w:val="20"/>
          <w:szCs w:val="20"/>
        </w:rPr>
      </w:pPr>
      <w:r w:rsidRPr="00E10CA3">
        <w:rPr>
          <w:rFonts w:ascii="Arial" w:hAnsi="Arial" w:cs="Arial"/>
          <w:sz w:val="20"/>
          <w:szCs w:val="20"/>
        </w:rPr>
        <w:t xml:space="preserve"> curriculum della propria attività scientifica e professionale datato e firmato;</w:t>
      </w:r>
    </w:p>
    <w:p w:rsidR="00A23735" w:rsidRPr="00E10CA3" w:rsidRDefault="00A23735" w:rsidP="00A23735">
      <w:pPr>
        <w:pStyle w:val="Paragrafoelenco"/>
        <w:widowControl w:val="0"/>
        <w:numPr>
          <w:ilvl w:val="0"/>
          <w:numId w:val="6"/>
        </w:numPr>
        <w:autoSpaceDE w:val="0"/>
        <w:autoSpaceDN w:val="0"/>
        <w:adjustRightInd w:val="0"/>
        <w:rPr>
          <w:rFonts w:ascii="Arial" w:hAnsi="Arial" w:cs="Arial"/>
          <w:sz w:val="20"/>
          <w:szCs w:val="20"/>
        </w:rPr>
      </w:pPr>
      <w:r w:rsidRPr="00E10CA3">
        <w:rPr>
          <w:rFonts w:ascii="Arial" w:hAnsi="Arial" w:cs="Arial"/>
          <w:sz w:val="20"/>
          <w:szCs w:val="20"/>
        </w:rPr>
        <w:t xml:space="preserve"> eventuali pubblicazioni scientifiche;</w:t>
      </w:r>
    </w:p>
    <w:p w:rsidR="00A23735" w:rsidRDefault="00A23735" w:rsidP="00A23735">
      <w:pPr>
        <w:widowControl w:val="0"/>
        <w:autoSpaceDE w:val="0"/>
        <w:autoSpaceDN w:val="0"/>
        <w:adjustRightInd w:val="0"/>
        <w:jc w:val="both"/>
        <w:rPr>
          <w:rFonts w:ascii="Arial" w:hAnsi="Arial" w:cs="Arial"/>
          <w:sz w:val="20"/>
          <w:szCs w:val="20"/>
        </w:rPr>
      </w:pPr>
    </w:p>
    <w:p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 xml:space="preserve">Luogo e data ………………………. </w:t>
      </w:r>
    </w:p>
    <w:p w:rsidR="00A23735" w:rsidRDefault="00A23735" w:rsidP="00A23735">
      <w:pPr>
        <w:widowControl w:val="0"/>
        <w:autoSpaceDE w:val="0"/>
        <w:autoSpaceDN w:val="0"/>
        <w:adjustRightInd w:val="0"/>
        <w:jc w:val="both"/>
      </w:pPr>
    </w:p>
    <w:p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Firma (non soggetta ad autentica ai sensi dell'art. 39 del D.P.R. 28.12.2000, n. 445)</w:t>
      </w:r>
    </w:p>
    <w:p w:rsidR="00A23735" w:rsidRDefault="00A23735" w:rsidP="00A23735">
      <w:pPr>
        <w:widowControl w:val="0"/>
        <w:autoSpaceDE w:val="0"/>
        <w:autoSpaceDN w:val="0"/>
        <w:adjustRightInd w:val="0"/>
        <w:jc w:val="both"/>
      </w:pPr>
    </w:p>
    <w:p w:rsidR="00A23735" w:rsidRDefault="00A23735" w:rsidP="00A23735">
      <w:pPr>
        <w:widowControl w:val="0"/>
        <w:autoSpaceDE w:val="0"/>
        <w:autoSpaceDN w:val="0"/>
        <w:adjustRightInd w:val="0"/>
        <w:jc w:val="both"/>
        <w:rPr>
          <w:rFonts w:ascii="Arial" w:hAnsi="Arial" w:cs="Arial"/>
          <w:sz w:val="20"/>
          <w:szCs w:val="20"/>
        </w:rPr>
      </w:pPr>
    </w:p>
    <w:p w:rsidR="00A23735" w:rsidRDefault="00A23735" w:rsidP="00A23735">
      <w:pPr>
        <w:widowControl w:val="0"/>
        <w:autoSpaceDE w:val="0"/>
        <w:autoSpaceDN w:val="0"/>
        <w:adjustRightInd w:val="0"/>
        <w:jc w:val="both"/>
        <w:rPr>
          <w:rFonts w:ascii="Arial" w:hAnsi="Arial" w:cs="Arial"/>
          <w:sz w:val="10"/>
          <w:szCs w:val="10"/>
        </w:rPr>
      </w:pPr>
    </w:p>
    <w:p w:rsidR="00A23735" w:rsidRDefault="00A23735" w:rsidP="00A23735">
      <w:pPr>
        <w:widowControl w:val="0"/>
        <w:autoSpaceDE w:val="0"/>
        <w:autoSpaceDN w:val="0"/>
        <w:adjustRightInd w:val="0"/>
        <w:rPr>
          <w:rFonts w:ascii="Arial" w:hAnsi="Arial" w:cs="Arial"/>
          <w:sz w:val="20"/>
          <w:szCs w:val="20"/>
        </w:rPr>
      </w:pPr>
      <w:r>
        <w:rPr>
          <w:rFonts w:ascii="Arial" w:hAnsi="Arial" w:cs="Arial"/>
          <w:sz w:val="20"/>
          <w:szCs w:val="20"/>
        </w:rPr>
        <w:t>Il sottoscritto esprime il proprio consenso affinché i dati personali forniti possano essere trattati nel rispetto del Decreto legislativo 30.6.2003, n. 196, per gli adempimenti connessi alla presente procedura.</w:t>
      </w:r>
    </w:p>
    <w:p w:rsidR="00A23735" w:rsidRDefault="00A23735" w:rsidP="00A23735">
      <w:pPr>
        <w:widowControl w:val="0"/>
        <w:autoSpaceDE w:val="0"/>
        <w:autoSpaceDN w:val="0"/>
        <w:adjustRightInd w:val="0"/>
        <w:rPr>
          <w:rFonts w:ascii="Arial" w:hAnsi="Arial" w:cs="Arial"/>
          <w:sz w:val="20"/>
          <w:szCs w:val="20"/>
        </w:rPr>
      </w:pPr>
    </w:p>
    <w:p w:rsidR="00A23735" w:rsidRDefault="00A23735" w:rsidP="00A23735">
      <w:pPr>
        <w:widowControl w:val="0"/>
        <w:autoSpaceDE w:val="0"/>
        <w:autoSpaceDN w:val="0"/>
        <w:adjustRightInd w:val="0"/>
        <w:rPr>
          <w:rFonts w:ascii="Arial" w:hAnsi="Arial" w:cs="Arial"/>
          <w:sz w:val="20"/>
          <w:szCs w:val="20"/>
        </w:rPr>
      </w:pPr>
    </w:p>
    <w:p w:rsidR="00A23735" w:rsidRDefault="00A23735" w:rsidP="00A23735">
      <w:pPr>
        <w:widowControl w:val="0"/>
        <w:autoSpaceDE w:val="0"/>
        <w:autoSpaceDN w:val="0"/>
        <w:adjustRightInd w:val="0"/>
        <w:jc w:val="both"/>
        <w:rPr>
          <w:rFonts w:ascii="Arial" w:hAnsi="Arial" w:cs="Arial"/>
          <w:sz w:val="20"/>
          <w:szCs w:val="20"/>
        </w:rPr>
      </w:pPr>
    </w:p>
    <w:p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Data ..............</w:t>
      </w:r>
    </w:p>
    <w:p w:rsidR="00A23735" w:rsidRDefault="00A23735" w:rsidP="00A23735">
      <w:pPr>
        <w:widowControl w:val="0"/>
        <w:autoSpaceDE w:val="0"/>
        <w:autoSpaceDN w:val="0"/>
        <w:adjustRightInd w:val="0"/>
        <w:ind w:firstLine="708"/>
        <w:jc w:val="both"/>
        <w:rPr>
          <w:rFonts w:ascii="Arial" w:hAnsi="Arial" w:cs="Arial"/>
          <w:sz w:val="20"/>
          <w:szCs w:val="20"/>
        </w:rPr>
      </w:pPr>
    </w:p>
    <w:p w:rsidR="00A23735" w:rsidRDefault="00A23735" w:rsidP="00A23735">
      <w:pPr>
        <w:widowControl w:val="0"/>
        <w:autoSpaceDE w:val="0"/>
        <w:autoSpaceDN w:val="0"/>
        <w:adjustRightInd w:val="0"/>
        <w:ind w:firstLine="708"/>
        <w:jc w:val="both"/>
        <w:rPr>
          <w:rFonts w:ascii="Arial" w:hAnsi="Arial" w:cs="Arial"/>
          <w:sz w:val="20"/>
          <w:szCs w:val="20"/>
        </w:rPr>
      </w:pPr>
    </w:p>
    <w:p w:rsidR="00A23735" w:rsidRDefault="00A23735" w:rsidP="00A23735">
      <w:pPr>
        <w:widowControl w:val="0"/>
        <w:autoSpaceDE w:val="0"/>
        <w:autoSpaceDN w:val="0"/>
        <w:adjustRightInd w:val="0"/>
        <w:ind w:firstLine="708"/>
        <w:jc w:val="both"/>
        <w:rPr>
          <w:rFonts w:ascii="Arial" w:hAnsi="Arial" w:cs="Arial"/>
          <w:sz w:val="20"/>
          <w:szCs w:val="20"/>
        </w:rPr>
      </w:pPr>
      <w:r>
        <w:rPr>
          <w:rFonts w:ascii="Arial" w:hAnsi="Arial" w:cs="Arial"/>
          <w:sz w:val="20"/>
          <w:szCs w:val="20"/>
        </w:rPr>
        <w:t>Firma……………………………………………………</w:t>
      </w:r>
    </w:p>
    <w:p w:rsidR="00A23735" w:rsidRDefault="00A23735" w:rsidP="00A23735">
      <w:pPr>
        <w:widowControl w:val="0"/>
        <w:autoSpaceDE w:val="0"/>
        <w:autoSpaceDN w:val="0"/>
        <w:adjustRightInd w:val="0"/>
        <w:rPr>
          <w:rFonts w:ascii="Arial" w:hAnsi="Arial" w:cs="Arial"/>
          <w:sz w:val="20"/>
          <w:szCs w:val="20"/>
        </w:rPr>
      </w:pPr>
      <w:r>
        <w:rPr>
          <w:rFonts w:ascii="Arial" w:hAnsi="Arial" w:cs="Arial"/>
          <w:sz w:val="20"/>
          <w:szCs w:val="20"/>
        </w:rPr>
        <w:br w:type="page"/>
      </w:r>
    </w:p>
    <w:p w:rsidR="00A23735" w:rsidRDefault="00A23735" w:rsidP="00A23735">
      <w:pPr>
        <w:widowControl w:val="0"/>
        <w:autoSpaceDE w:val="0"/>
        <w:autoSpaceDN w:val="0"/>
        <w:adjustRightInd w:val="0"/>
        <w:jc w:val="both"/>
        <w:rPr>
          <w:rFonts w:ascii="Arial" w:hAnsi="Arial" w:cs="Arial"/>
          <w:sz w:val="20"/>
          <w:szCs w:val="20"/>
        </w:rPr>
      </w:pPr>
    </w:p>
    <w:p w:rsidR="00A23735" w:rsidRDefault="00A23735" w:rsidP="00A23735">
      <w:pPr>
        <w:widowControl w:val="0"/>
        <w:autoSpaceDE w:val="0"/>
        <w:autoSpaceDN w:val="0"/>
        <w:adjustRightInd w:val="0"/>
        <w:jc w:val="both"/>
        <w:rPr>
          <w:rFonts w:ascii="Arial" w:hAnsi="Arial" w:cs="Arial"/>
          <w:b/>
          <w:bCs/>
          <w:sz w:val="20"/>
          <w:szCs w:val="20"/>
        </w:rPr>
      </w:pPr>
      <w:r>
        <w:rPr>
          <w:rFonts w:ascii="Arial" w:hAnsi="Arial" w:cs="Arial"/>
          <w:b/>
          <w:bCs/>
          <w:sz w:val="20"/>
          <w:szCs w:val="20"/>
        </w:rPr>
        <w:t>ALLEGATO B</w:t>
      </w:r>
    </w:p>
    <w:p w:rsidR="00A23735" w:rsidRDefault="00A23735" w:rsidP="00A23735">
      <w:pPr>
        <w:widowControl w:val="0"/>
        <w:autoSpaceDE w:val="0"/>
        <w:autoSpaceDN w:val="0"/>
        <w:adjustRightInd w:val="0"/>
        <w:jc w:val="both"/>
        <w:rPr>
          <w:rFonts w:ascii="Arial" w:hAnsi="Arial" w:cs="Arial"/>
          <w:b/>
          <w:bCs/>
          <w:sz w:val="20"/>
          <w:szCs w:val="20"/>
        </w:rPr>
      </w:pPr>
    </w:p>
    <w:p w:rsidR="00A23735" w:rsidRDefault="00A23735" w:rsidP="00A23735">
      <w:pPr>
        <w:widowControl w:val="0"/>
        <w:autoSpaceDE w:val="0"/>
        <w:autoSpaceDN w:val="0"/>
        <w:adjustRightInd w:val="0"/>
        <w:jc w:val="both"/>
        <w:rPr>
          <w:rFonts w:ascii="Arial" w:hAnsi="Arial" w:cs="Arial"/>
          <w:b/>
          <w:bCs/>
          <w:sz w:val="20"/>
          <w:szCs w:val="20"/>
        </w:rPr>
      </w:pPr>
      <w:r>
        <w:rPr>
          <w:rFonts w:ascii="Arial" w:hAnsi="Arial" w:cs="Arial"/>
          <w:b/>
          <w:bCs/>
          <w:sz w:val="20"/>
          <w:szCs w:val="20"/>
        </w:rPr>
        <w:t>DICHIARAZIONE SOSTITUTIVA DI CERTIFICAZIONE</w:t>
      </w:r>
    </w:p>
    <w:p w:rsidR="00A23735" w:rsidRDefault="00A23735" w:rsidP="00A23735">
      <w:pPr>
        <w:widowControl w:val="0"/>
        <w:autoSpaceDE w:val="0"/>
        <w:autoSpaceDN w:val="0"/>
        <w:adjustRightInd w:val="0"/>
        <w:jc w:val="both"/>
        <w:rPr>
          <w:rFonts w:ascii="Arial" w:hAnsi="Arial" w:cs="Arial"/>
          <w:b/>
          <w:bCs/>
          <w:sz w:val="20"/>
          <w:szCs w:val="20"/>
        </w:rPr>
      </w:pPr>
      <w:r>
        <w:rPr>
          <w:rFonts w:ascii="Arial" w:hAnsi="Arial" w:cs="Arial"/>
          <w:b/>
          <w:bCs/>
          <w:sz w:val="20"/>
          <w:szCs w:val="20"/>
        </w:rPr>
        <w:t>(Art. 46 D.P.R. 28 dicembre2000 n. 445)</w:t>
      </w:r>
    </w:p>
    <w:p w:rsidR="00A23735" w:rsidRDefault="00A23735" w:rsidP="00A23735">
      <w:pPr>
        <w:widowControl w:val="0"/>
        <w:autoSpaceDE w:val="0"/>
        <w:autoSpaceDN w:val="0"/>
        <w:adjustRightInd w:val="0"/>
        <w:jc w:val="both"/>
        <w:rPr>
          <w:rFonts w:ascii="Arial" w:hAnsi="Arial" w:cs="Arial"/>
          <w:b/>
          <w:bCs/>
          <w:sz w:val="20"/>
          <w:szCs w:val="20"/>
        </w:rPr>
      </w:pPr>
    </w:p>
    <w:p w:rsidR="00A23735" w:rsidRPr="000F7B3C" w:rsidRDefault="00A23735" w:rsidP="00A23735">
      <w:pPr>
        <w:widowControl w:val="0"/>
        <w:autoSpaceDE w:val="0"/>
        <w:autoSpaceDN w:val="0"/>
        <w:adjustRightInd w:val="0"/>
        <w:ind w:left="4956" w:firstLine="708"/>
        <w:jc w:val="both"/>
        <w:rPr>
          <w:rFonts w:ascii="Arial" w:hAnsi="Arial" w:cs="Arial"/>
          <w:bCs/>
          <w:sz w:val="20"/>
          <w:szCs w:val="20"/>
        </w:rPr>
      </w:pPr>
      <w:r>
        <w:rPr>
          <w:rFonts w:ascii="Arial" w:hAnsi="Arial" w:cs="Arial"/>
          <w:bCs/>
          <w:sz w:val="20"/>
          <w:szCs w:val="20"/>
        </w:rPr>
        <w:t>A</w:t>
      </w:r>
      <w:r w:rsidRPr="000F7B3C">
        <w:rPr>
          <w:rFonts w:ascii="Arial" w:hAnsi="Arial" w:cs="Arial"/>
          <w:bCs/>
          <w:sz w:val="20"/>
          <w:szCs w:val="20"/>
        </w:rPr>
        <w:t>l Direttore del Dipartimento</w:t>
      </w:r>
    </w:p>
    <w:p w:rsidR="00A23735" w:rsidRPr="000F7B3C" w:rsidRDefault="00A23735" w:rsidP="00A23735">
      <w:pPr>
        <w:widowControl w:val="0"/>
        <w:autoSpaceDE w:val="0"/>
        <w:autoSpaceDN w:val="0"/>
        <w:adjustRightInd w:val="0"/>
        <w:jc w:val="both"/>
        <w:rPr>
          <w:rFonts w:ascii="Arial" w:hAnsi="Arial" w:cs="Arial"/>
          <w:bCs/>
          <w:sz w:val="20"/>
          <w:szCs w:val="20"/>
        </w:rPr>
      </w:pPr>
      <w:r w:rsidRPr="000F7B3C">
        <w:rPr>
          <w:rFonts w:ascii="Arial" w:hAnsi="Arial" w:cs="Arial"/>
          <w:bCs/>
          <w:sz w:val="20"/>
          <w:szCs w:val="20"/>
        </w:rPr>
        <w:tab/>
      </w:r>
      <w:r w:rsidRPr="000F7B3C">
        <w:rPr>
          <w:rFonts w:ascii="Arial" w:hAnsi="Arial" w:cs="Arial"/>
          <w:bCs/>
          <w:sz w:val="20"/>
          <w:szCs w:val="20"/>
        </w:rPr>
        <w:tab/>
      </w:r>
      <w:r w:rsidRPr="000F7B3C">
        <w:rPr>
          <w:rFonts w:ascii="Arial" w:hAnsi="Arial" w:cs="Arial"/>
          <w:bCs/>
          <w:sz w:val="20"/>
          <w:szCs w:val="20"/>
        </w:rPr>
        <w:tab/>
      </w:r>
      <w:r w:rsidRPr="000F7B3C">
        <w:rPr>
          <w:rFonts w:ascii="Arial" w:hAnsi="Arial" w:cs="Arial"/>
          <w:bCs/>
          <w:sz w:val="20"/>
          <w:szCs w:val="20"/>
        </w:rPr>
        <w:tab/>
      </w:r>
      <w:r w:rsidRPr="000F7B3C">
        <w:rPr>
          <w:rFonts w:ascii="Arial" w:hAnsi="Arial" w:cs="Arial"/>
          <w:bCs/>
          <w:sz w:val="20"/>
          <w:szCs w:val="20"/>
        </w:rPr>
        <w:tab/>
      </w:r>
      <w:r w:rsidRPr="000F7B3C">
        <w:rPr>
          <w:rFonts w:ascii="Arial" w:hAnsi="Arial" w:cs="Arial"/>
          <w:bCs/>
          <w:sz w:val="20"/>
          <w:szCs w:val="20"/>
        </w:rPr>
        <w:tab/>
      </w:r>
      <w:r w:rsidRPr="000F7B3C">
        <w:rPr>
          <w:rFonts w:ascii="Arial" w:hAnsi="Arial" w:cs="Arial"/>
          <w:bCs/>
          <w:sz w:val="20"/>
          <w:szCs w:val="20"/>
        </w:rPr>
        <w:tab/>
      </w:r>
      <w:r w:rsidRPr="000F7B3C">
        <w:rPr>
          <w:rFonts w:ascii="Arial" w:hAnsi="Arial" w:cs="Arial"/>
          <w:bCs/>
          <w:sz w:val="20"/>
          <w:szCs w:val="20"/>
        </w:rPr>
        <w:tab/>
        <w:t>di Chirurgia “Pietro Valdoni”</w:t>
      </w:r>
    </w:p>
    <w:p w:rsidR="00A23735" w:rsidRDefault="00A23735" w:rsidP="00A23735">
      <w:pPr>
        <w:widowControl w:val="0"/>
        <w:autoSpaceDE w:val="0"/>
        <w:autoSpaceDN w:val="0"/>
        <w:adjustRightInd w:val="0"/>
        <w:ind w:left="4956" w:firstLine="708"/>
        <w:jc w:val="both"/>
        <w:rPr>
          <w:rFonts w:ascii="Arial" w:hAnsi="Arial" w:cs="Arial"/>
          <w:b/>
          <w:bCs/>
          <w:sz w:val="20"/>
          <w:szCs w:val="20"/>
        </w:rPr>
      </w:pPr>
      <w:r w:rsidRPr="007B4D1B">
        <w:rPr>
          <w:rFonts w:ascii="Arial" w:hAnsi="Arial" w:cs="Arial"/>
          <w:sz w:val="20"/>
          <w:szCs w:val="20"/>
        </w:rPr>
        <w:t xml:space="preserve">mail: </w:t>
      </w:r>
      <w:hyperlink r:id="rId9" w:history="1">
        <w:r w:rsidRPr="00465137">
          <w:rPr>
            <w:rStyle w:val="Collegamentoipertestuale"/>
            <w:rFonts w:ascii="Arial" w:hAnsi="Arial" w:cs="Arial"/>
            <w:sz w:val="20"/>
            <w:szCs w:val="20"/>
          </w:rPr>
          <w:t>assegnidiricercavaldoni@uniroma1.it</w:t>
        </w:r>
      </w:hyperlink>
    </w:p>
    <w:p w:rsidR="00A23735" w:rsidRDefault="00A23735" w:rsidP="00A23735">
      <w:pPr>
        <w:widowControl w:val="0"/>
        <w:autoSpaceDE w:val="0"/>
        <w:autoSpaceDN w:val="0"/>
        <w:adjustRightInd w:val="0"/>
        <w:jc w:val="both"/>
        <w:rPr>
          <w:rFonts w:ascii="Arial" w:hAnsi="Arial" w:cs="Arial"/>
          <w:sz w:val="20"/>
          <w:szCs w:val="20"/>
        </w:rPr>
      </w:pPr>
    </w:p>
    <w:p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 xml:space="preserve">..l.. </w:t>
      </w:r>
      <w:proofErr w:type="spellStart"/>
      <w:r>
        <w:rPr>
          <w:rFonts w:ascii="Arial" w:hAnsi="Arial" w:cs="Arial"/>
          <w:sz w:val="20"/>
          <w:szCs w:val="20"/>
        </w:rPr>
        <w:t>sottoscritt</w:t>
      </w:r>
      <w:proofErr w:type="spellEnd"/>
      <w:r>
        <w:rPr>
          <w:rFonts w:ascii="Arial" w:hAnsi="Arial" w:cs="Arial"/>
          <w:sz w:val="20"/>
          <w:szCs w:val="20"/>
        </w:rPr>
        <w:t xml:space="preserve">.. ………………………………………………………, </w:t>
      </w:r>
      <w:proofErr w:type="spellStart"/>
      <w:r>
        <w:rPr>
          <w:rFonts w:ascii="Arial" w:hAnsi="Arial" w:cs="Arial"/>
          <w:sz w:val="20"/>
          <w:szCs w:val="20"/>
        </w:rPr>
        <w:t>nat</w:t>
      </w:r>
      <w:proofErr w:type="spellEnd"/>
      <w:r>
        <w:rPr>
          <w:rFonts w:ascii="Arial" w:hAnsi="Arial" w:cs="Arial"/>
          <w:sz w:val="20"/>
          <w:szCs w:val="20"/>
        </w:rPr>
        <w:t>.. a ………………………………. (</w:t>
      </w:r>
      <w:proofErr w:type="spellStart"/>
      <w:r>
        <w:rPr>
          <w:rFonts w:ascii="Arial" w:hAnsi="Arial" w:cs="Arial"/>
          <w:sz w:val="20"/>
          <w:szCs w:val="20"/>
        </w:rPr>
        <w:t>prov</w:t>
      </w:r>
      <w:proofErr w:type="spellEnd"/>
      <w:r>
        <w:rPr>
          <w:rFonts w:ascii="Arial" w:hAnsi="Arial" w:cs="Arial"/>
          <w:sz w:val="20"/>
          <w:szCs w:val="20"/>
        </w:rPr>
        <w:t>. ….) il …………………………….. codice fiscale ………………………………………………., consapevole delle sanzioni penali nel caso di dichiarazioni non veritiere e falsità negli atti, richiamate dall’art. 76 del D.P.R. 28 dicembre 2000 ed ai sensi dell’art. 22 della legge 30 dicembre 2010, n. 240</w:t>
      </w:r>
    </w:p>
    <w:p w:rsidR="00A23735" w:rsidRDefault="00A23735" w:rsidP="00A23735">
      <w:pPr>
        <w:widowControl w:val="0"/>
        <w:autoSpaceDE w:val="0"/>
        <w:autoSpaceDN w:val="0"/>
        <w:adjustRightInd w:val="0"/>
        <w:jc w:val="both"/>
        <w:rPr>
          <w:rFonts w:ascii="Arial" w:hAnsi="Arial" w:cs="Arial"/>
          <w:sz w:val="20"/>
          <w:szCs w:val="20"/>
        </w:rPr>
      </w:pPr>
    </w:p>
    <w:p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DICHIARA</w:t>
      </w:r>
    </w:p>
    <w:p w:rsidR="00A23735" w:rsidRDefault="00A23735" w:rsidP="00A23735">
      <w:pPr>
        <w:widowControl w:val="0"/>
        <w:autoSpaceDE w:val="0"/>
        <w:autoSpaceDN w:val="0"/>
        <w:adjustRightInd w:val="0"/>
        <w:jc w:val="both"/>
        <w:rPr>
          <w:rFonts w:ascii="Arial" w:hAnsi="Arial" w:cs="Arial"/>
          <w:sz w:val="20"/>
          <w:szCs w:val="20"/>
        </w:rPr>
      </w:pPr>
    </w:p>
    <w:p w:rsidR="00A23735" w:rsidRDefault="00A23735" w:rsidP="00A23735">
      <w:pPr>
        <w:widowControl w:val="0"/>
        <w:numPr>
          <w:ilvl w:val="0"/>
          <w:numId w:val="1"/>
        </w:numPr>
        <w:autoSpaceDE w:val="0"/>
        <w:autoSpaceDN w:val="0"/>
        <w:adjustRightInd w:val="0"/>
        <w:ind w:left="0"/>
        <w:jc w:val="both"/>
        <w:rPr>
          <w:rFonts w:ascii="Arial" w:hAnsi="Arial" w:cs="Arial"/>
          <w:sz w:val="20"/>
          <w:szCs w:val="20"/>
        </w:rPr>
      </w:pPr>
      <w:r>
        <w:rPr>
          <w:rFonts w:ascii="Courier New" w:hAnsi="Courier New" w:cs="Courier New"/>
          <w:sz w:val="20"/>
          <w:szCs w:val="20"/>
        </w:rPr>
        <w:t>o</w:t>
      </w:r>
      <w:r>
        <w:rPr>
          <w:rFonts w:ascii="Courier New" w:hAnsi="Courier New" w:cs="Courier New"/>
          <w:sz w:val="20"/>
          <w:szCs w:val="20"/>
        </w:rPr>
        <w:tab/>
      </w:r>
      <w:r>
        <w:rPr>
          <w:rFonts w:ascii="Arial" w:hAnsi="Arial" w:cs="Arial"/>
          <w:sz w:val="20"/>
          <w:szCs w:val="20"/>
        </w:rPr>
        <w:t>di usufruire del dottorato di ricerca senza borsa di studio dal ……………….. al ……………. (totale mesi/anni ……………..) presso …………………………………..</w:t>
      </w:r>
    </w:p>
    <w:p w:rsidR="00A23735" w:rsidRDefault="00A23735" w:rsidP="00A23735">
      <w:pPr>
        <w:widowControl w:val="0"/>
        <w:autoSpaceDE w:val="0"/>
        <w:autoSpaceDN w:val="0"/>
        <w:adjustRightInd w:val="0"/>
        <w:jc w:val="both"/>
        <w:rPr>
          <w:rFonts w:ascii="Arial" w:hAnsi="Arial" w:cs="Arial"/>
          <w:sz w:val="20"/>
          <w:szCs w:val="20"/>
        </w:rPr>
      </w:pPr>
    </w:p>
    <w:p w:rsidR="00A23735" w:rsidRDefault="00A23735" w:rsidP="00A23735">
      <w:pPr>
        <w:widowControl w:val="0"/>
        <w:numPr>
          <w:ilvl w:val="0"/>
          <w:numId w:val="2"/>
        </w:numPr>
        <w:autoSpaceDE w:val="0"/>
        <w:autoSpaceDN w:val="0"/>
        <w:adjustRightInd w:val="0"/>
        <w:ind w:left="0"/>
        <w:jc w:val="both"/>
        <w:rPr>
          <w:rFonts w:ascii="Arial" w:hAnsi="Arial" w:cs="Arial"/>
          <w:sz w:val="20"/>
          <w:szCs w:val="20"/>
        </w:rPr>
      </w:pPr>
      <w:r>
        <w:rPr>
          <w:rFonts w:ascii="Courier New" w:hAnsi="Courier New" w:cs="Courier New"/>
          <w:sz w:val="20"/>
          <w:szCs w:val="20"/>
        </w:rPr>
        <w:t>o</w:t>
      </w:r>
      <w:r>
        <w:rPr>
          <w:rFonts w:ascii="Courier New" w:hAnsi="Courier New" w:cs="Courier New"/>
          <w:sz w:val="20"/>
          <w:szCs w:val="20"/>
        </w:rPr>
        <w:tab/>
      </w:r>
      <w:r>
        <w:rPr>
          <w:rFonts w:ascii="Arial" w:hAnsi="Arial" w:cs="Arial"/>
          <w:sz w:val="20"/>
          <w:szCs w:val="20"/>
        </w:rPr>
        <w:t>di essere stato titolare di assegno di ricerca, ai sensi dell’art. 22 della legge 30 dicembre 2010, n. 240:</w:t>
      </w:r>
    </w:p>
    <w:p w:rsidR="00A23735" w:rsidRDefault="00A23735" w:rsidP="00A23735">
      <w:pPr>
        <w:widowControl w:val="0"/>
        <w:autoSpaceDE w:val="0"/>
        <w:autoSpaceDN w:val="0"/>
        <w:adjustRightInd w:val="0"/>
        <w:jc w:val="both"/>
        <w:rPr>
          <w:rFonts w:ascii="Arial" w:hAnsi="Arial" w:cs="Arial"/>
          <w:sz w:val="20"/>
          <w:szCs w:val="20"/>
        </w:rPr>
      </w:pPr>
    </w:p>
    <w:p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dal ……………………… al ……………………… (totale mesi/anni………………) presso ……………………………………………………………………………………….</w:t>
      </w:r>
    </w:p>
    <w:p w:rsidR="00A23735" w:rsidRDefault="00A23735" w:rsidP="00A23735">
      <w:pPr>
        <w:widowControl w:val="0"/>
        <w:autoSpaceDE w:val="0"/>
        <w:autoSpaceDN w:val="0"/>
        <w:adjustRightInd w:val="0"/>
        <w:jc w:val="both"/>
        <w:rPr>
          <w:rFonts w:ascii="Arial" w:hAnsi="Arial" w:cs="Arial"/>
          <w:sz w:val="20"/>
          <w:szCs w:val="20"/>
        </w:rPr>
      </w:pPr>
    </w:p>
    <w:p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dal ……………………… al ……………………… (totale mesi/anni………………) presso ……………………………………………………………………………………….</w:t>
      </w:r>
    </w:p>
    <w:p w:rsidR="00A23735" w:rsidRDefault="00A23735" w:rsidP="00A23735">
      <w:pPr>
        <w:widowControl w:val="0"/>
        <w:autoSpaceDE w:val="0"/>
        <w:autoSpaceDN w:val="0"/>
        <w:adjustRightInd w:val="0"/>
        <w:jc w:val="both"/>
        <w:rPr>
          <w:rFonts w:ascii="Arial" w:hAnsi="Arial" w:cs="Arial"/>
          <w:sz w:val="20"/>
          <w:szCs w:val="20"/>
        </w:rPr>
      </w:pPr>
    </w:p>
    <w:p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dal ……………………… al ……………………… (totale mesi/anni………………) presso ……………………………………………………………………………………….</w:t>
      </w:r>
    </w:p>
    <w:p w:rsidR="00A23735" w:rsidRDefault="00A23735" w:rsidP="00A23735">
      <w:pPr>
        <w:widowControl w:val="0"/>
        <w:autoSpaceDE w:val="0"/>
        <w:autoSpaceDN w:val="0"/>
        <w:adjustRightInd w:val="0"/>
        <w:jc w:val="both"/>
        <w:rPr>
          <w:rFonts w:ascii="Arial" w:hAnsi="Arial" w:cs="Arial"/>
          <w:sz w:val="20"/>
          <w:szCs w:val="20"/>
        </w:rPr>
      </w:pPr>
    </w:p>
    <w:p w:rsidR="00A23735" w:rsidRDefault="00A23735" w:rsidP="00A23735">
      <w:pPr>
        <w:widowControl w:val="0"/>
        <w:numPr>
          <w:ilvl w:val="0"/>
          <w:numId w:val="3"/>
        </w:numPr>
        <w:autoSpaceDE w:val="0"/>
        <w:autoSpaceDN w:val="0"/>
        <w:adjustRightInd w:val="0"/>
        <w:ind w:left="0"/>
        <w:jc w:val="both"/>
        <w:rPr>
          <w:rFonts w:ascii="Arial" w:hAnsi="Arial" w:cs="Arial"/>
          <w:sz w:val="20"/>
          <w:szCs w:val="20"/>
        </w:rPr>
      </w:pPr>
      <w:r>
        <w:rPr>
          <w:rFonts w:ascii="Courier New" w:hAnsi="Courier New" w:cs="Courier New"/>
          <w:sz w:val="20"/>
          <w:szCs w:val="20"/>
        </w:rPr>
        <w:t>o</w:t>
      </w:r>
      <w:r>
        <w:rPr>
          <w:rFonts w:ascii="Courier New" w:hAnsi="Courier New" w:cs="Courier New"/>
          <w:sz w:val="20"/>
          <w:szCs w:val="20"/>
        </w:rPr>
        <w:tab/>
      </w:r>
      <w:r>
        <w:rPr>
          <w:rFonts w:ascii="Arial" w:hAnsi="Arial" w:cs="Arial"/>
          <w:sz w:val="20"/>
          <w:szCs w:val="20"/>
        </w:rPr>
        <w:t>di non essere stato mai titolare di assegno di ricerca, ai sensi dell’art. 22 della legge 30 dicembre 2010, n. 240.</w:t>
      </w:r>
    </w:p>
    <w:p w:rsidR="00A23735" w:rsidRDefault="00A23735" w:rsidP="00A23735">
      <w:pPr>
        <w:widowControl w:val="0"/>
        <w:autoSpaceDE w:val="0"/>
        <w:autoSpaceDN w:val="0"/>
        <w:adjustRightInd w:val="0"/>
        <w:jc w:val="both"/>
        <w:rPr>
          <w:rFonts w:ascii="Arial" w:hAnsi="Arial" w:cs="Arial"/>
          <w:sz w:val="20"/>
          <w:szCs w:val="20"/>
        </w:rPr>
      </w:pPr>
    </w:p>
    <w:p w:rsidR="00A23735" w:rsidRDefault="00A23735" w:rsidP="00A23735">
      <w:pPr>
        <w:widowControl w:val="0"/>
        <w:numPr>
          <w:ilvl w:val="0"/>
          <w:numId w:val="4"/>
        </w:numPr>
        <w:autoSpaceDE w:val="0"/>
        <w:autoSpaceDN w:val="0"/>
        <w:adjustRightInd w:val="0"/>
        <w:ind w:left="0"/>
        <w:jc w:val="both"/>
        <w:rPr>
          <w:rFonts w:ascii="Arial" w:hAnsi="Arial" w:cs="Arial"/>
          <w:sz w:val="20"/>
          <w:szCs w:val="20"/>
        </w:rPr>
      </w:pPr>
      <w:r>
        <w:rPr>
          <w:rFonts w:ascii="Courier New" w:hAnsi="Courier New" w:cs="Courier New"/>
          <w:sz w:val="20"/>
          <w:szCs w:val="20"/>
        </w:rPr>
        <w:t>o</w:t>
      </w:r>
      <w:r>
        <w:rPr>
          <w:rFonts w:ascii="Courier New" w:hAnsi="Courier New" w:cs="Courier New"/>
          <w:sz w:val="20"/>
          <w:szCs w:val="20"/>
        </w:rPr>
        <w:tab/>
      </w:r>
      <w:r>
        <w:rPr>
          <w:rFonts w:ascii="Arial" w:hAnsi="Arial" w:cs="Arial"/>
          <w:sz w:val="20"/>
          <w:szCs w:val="20"/>
        </w:rPr>
        <w:t>di essere stato titolare di contratto di ricercatore a tempo determinato, ai sensi dell’art. 24 della legge 30 dicembre 2010, n. 240:</w:t>
      </w:r>
    </w:p>
    <w:p w:rsidR="00A23735" w:rsidRDefault="00A23735" w:rsidP="00A23735">
      <w:pPr>
        <w:widowControl w:val="0"/>
        <w:autoSpaceDE w:val="0"/>
        <w:autoSpaceDN w:val="0"/>
        <w:adjustRightInd w:val="0"/>
        <w:jc w:val="both"/>
        <w:rPr>
          <w:rFonts w:ascii="Arial" w:hAnsi="Arial" w:cs="Arial"/>
          <w:sz w:val="20"/>
          <w:szCs w:val="20"/>
        </w:rPr>
      </w:pPr>
    </w:p>
    <w:p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dal ……………………… al ……………………… (totale mesi/anni………………) presso ……………………………………………………………………………………….</w:t>
      </w:r>
    </w:p>
    <w:p w:rsidR="00A23735" w:rsidRDefault="00A23735" w:rsidP="00A23735">
      <w:pPr>
        <w:widowControl w:val="0"/>
        <w:autoSpaceDE w:val="0"/>
        <w:autoSpaceDN w:val="0"/>
        <w:adjustRightInd w:val="0"/>
        <w:jc w:val="both"/>
        <w:rPr>
          <w:rFonts w:ascii="Arial" w:hAnsi="Arial" w:cs="Arial"/>
          <w:sz w:val="20"/>
          <w:szCs w:val="20"/>
        </w:rPr>
      </w:pPr>
    </w:p>
    <w:p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dal ……………………… al ……………………… (totale mesi/anni………………) presso ……………………………………………………………………………………….</w:t>
      </w:r>
    </w:p>
    <w:p w:rsidR="00A23735" w:rsidRDefault="00A23735" w:rsidP="00A23735">
      <w:pPr>
        <w:widowControl w:val="0"/>
        <w:autoSpaceDE w:val="0"/>
        <w:autoSpaceDN w:val="0"/>
        <w:adjustRightInd w:val="0"/>
        <w:jc w:val="both"/>
        <w:rPr>
          <w:rFonts w:ascii="Arial" w:hAnsi="Arial" w:cs="Arial"/>
          <w:sz w:val="20"/>
          <w:szCs w:val="20"/>
        </w:rPr>
      </w:pPr>
    </w:p>
    <w:p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dal ……………………… al ……………………… (totale mesi/anni………………) presso ……………………………………………………………………………………….</w:t>
      </w:r>
    </w:p>
    <w:p w:rsidR="00A23735" w:rsidRDefault="00A23735" w:rsidP="00A23735">
      <w:pPr>
        <w:widowControl w:val="0"/>
        <w:autoSpaceDE w:val="0"/>
        <w:autoSpaceDN w:val="0"/>
        <w:adjustRightInd w:val="0"/>
        <w:jc w:val="both"/>
        <w:rPr>
          <w:rFonts w:ascii="Arial" w:hAnsi="Arial" w:cs="Arial"/>
          <w:sz w:val="20"/>
          <w:szCs w:val="20"/>
        </w:rPr>
      </w:pPr>
    </w:p>
    <w:p w:rsidR="00A23735" w:rsidRDefault="00A23735" w:rsidP="00A23735">
      <w:pPr>
        <w:widowControl w:val="0"/>
        <w:numPr>
          <w:ilvl w:val="0"/>
          <w:numId w:val="5"/>
        </w:numPr>
        <w:autoSpaceDE w:val="0"/>
        <w:autoSpaceDN w:val="0"/>
        <w:adjustRightInd w:val="0"/>
        <w:ind w:left="0"/>
        <w:jc w:val="both"/>
        <w:rPr>
          <w:rFonts w:ascii="Arial" w:hAnsi="Arial" w:cs="Arial"/>
          <w:sz w:val="20"/>
          <w:szCs w:val="20"/>
        </w:rPr>
      </w:pPr>
      <w:r>
        <w:rPr>
          <w:rFonts w:ascii="Courier New" w:hAnsi="Courier New" w:cs="Courier New"/>
          <w:sz w:val="20"/>
          <w:szCs w:val="20"/>
        </w:rPr>
        <w:t>o</w:t>
      </w:r>
      <w:r>
        <w:rPr>
          <w:rFonts w:ascii="Courier New" w:hAnsi="Courier New" w:cs="Courier New"/>
          <w:sz w:val="20"/>
          <w:szCs w:val="20"/>
        </w:rPr>
        <w:tab/>
      </w:r>
      <w:r>
        <w:rPr>
          <w:rFonts w:ascii="Arial" w:hAnsi="Arial" w:cs="Arial"/>
          <w:sz w:val="20"/>
          <w:szCs w:val="20"/>
        </w:rPr>
        <w:t>di non essere mai stato titolare di contratto di ricercatore a tempo determinato, ai sensi dell’art. 24 della legge 30 dicembre 2010, n. 240.</w:t>
      </w:r>
    </w:p>
    <w:p w:rsidR="00A23735" w:rsidRDefault="00A23735" w:rsidP="00A23735">
      <w:pPr>
        <w:widowControl w:val="0"/>
        <w:autoSpaceDE w:val="0"/>
        <w:autoSpaceDN w:val="0"/>
        <w:adjustRightInd w:val="0"/>
        <w:jc w:val="both"/>
        <w:rPr>
          <w:rFonts w:ascii="Arial" w:hAnsi="Arial" w:cs="Arial"/>
          <w:sz w:val="20"/>
          <w:szCs w:val="20"/>
        </w:rPr>
      </w:pPr>
    </w:p>
    <w:p w:rsidR="00A23735" w:rsidRDefault="00A23735" w:rsidP="00A23735">
      <w:pPr>
        <w:widowControl w:val="0"/>
        <w:autoSpaceDE w:val="0"/>
        <w:autoSpaceDN w:val="0"/>
        <w:adjustRightInd w:val="0"/>
        <w:jc w:val="both"/>
        <w:rPr>
          <w:rFonts w:ascii="Arial" w:hAnsi="Arial" w:cs="Arial"/>
          <w:sz w:val="20"/>
          <w:szCs w:val="20"/>
        </w:rPr>
      </w:pPr>
    </w:p>
    <w:p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Indicare eventuali periodi trascorsi in aspettativa per maternità o per motivi di salute secondo la normativa vigente: …………………………………………….…………………................................</w:t>
      </w:r>
    </w:p>
    <w:p w:rsidR="00A23735" w:rsidRDefault="00A23735" w:rsidP="00A23735">
      <w:pPr>
        <w:widowControl w:val="0"/>
        <w:autoSpaceDE w:val="0"/>
        <w:autoSpaceDN w:val="0"/>
        <w:adjustRightInd w:val="0"/>
        <w:jc w:val="both"/>
        <w:rPr>
          <w:rFonts w:ascii="Arial" w:hAnsi="Arial" w:cs="Arial"/>
          <w:sz w:val="20"/>
          <w:szCs w:val="20"/>
        </w:rPr>
      </w:pPr>
    </w:p>
    <w:p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 xml:space="preserve">..l.. </w:t>
      </w:r>
      <w:proofErr w:type="spellStart"/>
      <w:r>
        <w:rPr>
          <w:rFonts w:ascii="Arial" w:hAnsi="Arial" w:cs="Arial"/>
          <w:sz w:val="20"/>
          <w:szCs w:val="20"/>
        </w:rPr>
        <w:t>sottoscritt</w:t>
      </w:r>
      <w:proofErr w:type="spellEnd"/>
      <w:r>
        <w:rPr>
          <w:rFonts w:ascii="Arial" w:hAnsi="Arial" w:cs="Arial"/>
          <w:sz w:val="20"/>
          <w:szCs w:val="20"/>
        </w:rPr>
        <w:t xml:space="preserve">.. dichiara, altresì, di essere informato, ai sensi e per gli effetti di cui al D. </w:t>
      </w:r>
      <w:proofErr w:type="spellStart"/>
      <w:r>
        <w:rPr>
          <w:rFonts w:ascii="Arial" w:hAnsi="Arial" w:cs="Arial"/>
          <w:sz w:val="20"/>
          <w:szCs w:val="20"/>
        </w:rPr>
        <w:t>Lgs</w:t>
      </w:r>
      <w:proofErr w:type="spellEnd"/>
      <w:r>
        <w:rPr>
          <w:rFonts w:ascii="Arial" w:hAnsi="Arial" w:cs="Arial"/>
          <w:sz w:val="20"/>
          <w:szCs w:val="20"/>
        </w:rPr>
        <w:t>. n. 196/2003, che i dati personali raccolti saranno trattati, anche con strumenti informatici, esclusivamente nell’ambito del procedimento per il quale la presente dichiarazione viene resa.</w:t>
      </w:r>
    </w:p>
    <w:p w:rsidR="00A23735" w:rsidRDefault="00A23735" w:rsidP="00A23735">
      <w:pPr>
        <w:widowControl w:val="0"/>
        <w:autoSpaceDE w:val="0"/>
        <w:autoSpaceDN w:val="0"/>
        <w:adjustRightInd w:val="0"/>
        <w:jc w:val="both"/>
        <w:rPr>
          <w:rFonts w:ascii="Arial" w:hAnsi="Arial" w:cs="Arial"/>
          <w:sz w:val="20"/>
          <w:szCs w:val="20"/>
        </w:rPr>
      </w:pPr>
    </w:p>
    <w:p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Luogo e data …………………………………………………………..</w:t>
      </w:r>
    </w:p>
    <w:p w:rsidR="00A23735" w:rsidRDefault="00A23735" w:rsidP="00A23735">
      <w:pPr>
        <w:widowControl w:val="0"/>
        <w:autoSpaceDE w:val="0"/>
        <w:autoSpaceDN w:val="0"/>
        <w:adjustRightInd w:val="0"/>
        <w:jc w:val="both"/>
        <w:rPr>
          <w:rFonts w:ascii="Arial" w:hAnsi="Arial" w:cs="Arial"/>
          <w:sz w:val="20"/>
          <w:szCs w:val="20"/>
        </w:rPr>
      </w:pPr>
    </w:p>
    <w:p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Firma</w:t>
      </w:r>
      <w:r>
        <w:rPr>
          <w:rFonts w:ascii="Arial" w:hAnsi="Arial" w:cs="Arial"/>
          <w:sz w:val="20"/>
          <w:szCs w:val="20"/>
        </w:rPr>
        <w:tab/>
        <w:t>…………………………………………………………………</w:t>
      </w:r>
    </w:p>
    <w:p w:rsidR="00A23735" w:rsidRDefault="00A23735" w:rsidP="00A23735">
      <w:pPr>
        <w:rPr>
          <w:rFonts w:ascii="Arial" w:hAnsi="Arial" w:cs="Arial"/>
          <w:b/>
          <w:color w:val="000000"/>
          <w:sz w:val="20"/>
          <w:szCs w:val="20"/>
          <w:lang w:val="en-US"/>
        </w:rPr>
      </w:pPr>
      <w:r w:rsidRPr="003D7CAF">
        <w:rPr>
          <w:rFonts w:ascii="Arial" w:hAnsi="Arial" w:cs="Arial"/>
          <w:b/>
          <w:color w:val="000000"/>
          <w:sz w:val="20"/>
          <w:szCs w:val="20"/>
          <w:lang w:val="en-US"/>
        </w:rPr>
        <w:t xml:space="preserve">ANNEX A (to be sent in </w:t>
      </w:r>
      <w:proofErr w:type="spellStart"/>
      <w:r w:rsidRPr="003D7CAF">
        <w:rPr>
          <w:rFonts w:ascii="Arial" w:hAnsi="Arial" w:cs="Arial"/>
          <w:b/>
          <w:color w:val="000000"/>
          <w:sz w:val="20"/>
          <w:szCs w:val="20"/>
          <w:lang w:val="en-US"/>
        </w:rPr>
        <w:t>pdf</w:t>
      </w:r>
      <w:proofErr w:type="spellEnd"/>
      <w:r w:rsidRPr="003D7CAF">
        <w:rPr>
          <w:rFonts w:ascii="Arial" w:hAnsi="Arial" w:cs="Arial"/>
          <w:b/>
          <w:color w:val="000000"/>
          <w:sz w:val="20"/>
          <w:szCs w:val="20"/>
          <w:lang w:val="en-US"/>
        </w:rPr>
        <w:t xml:space="preserve"> format to the attention of the Director to the email address indicated below)</w:t>
      </w:r>
    </w:p>
    <w:p w:rsidR="00A23735" w:rsidRPr="003D7CAF" w:rsidRDefault="00A23735" w:rsidP="00A23735">
      <w:pPr>
        <w:rPr>
          <w:rFonts w:ascii="Arial" w:hAnsi="Arial" w:cs="Arial"/>
          <w:b/>
          <w:color w:val="000000"/>
          <w:sz w:val="20"/>
          <w:szCs w:val="20"/>
          <w:lang w:val="en-US"/>
        </w:rPr>
      </w:pPr>
    </w:p>
    <w:p w:rsidR="00A23735" w:rsidRPr="003D7CAF" w:rsidRDefault="00A23735" w:rsidP="00A23735">
      <w:pPr>
        <w:ind w:left="5664"/>
        <w:rPr>
          <w:rFonts w:ascii="Arial" w:hAnsi="Arial" w:cs="Arial"/>
          <w:color w:val="000000"/>
          <w:sz w:val="20"/>
          <w:szCs w:val="20"/>
        </w:rPr>
      </w:pPr>
      <w:r w:rsidRPr="003D7CAF">
        <w:rPr>
          <w:rFonts w:ascii="Arial" w:hAnsi="Arial" w:cs="Arial"/>
          <w:color w:val="000000"/>
          <w:sz w:val="20"/>
          <w:szCs w:val="20"/>
        </w:rPr>
        <w:t>AL DIRETTORE DEL DIPARTIMENTO DI CHIRURGIA “PIETRO VALDONI”</w:t>
      </w:r>
    </w:p>
    <w:p w:rsidR="00A23735" w:rsidRDefault="00A23735" w:rsidP="00A23735">
      <w:pPr>
        <w:ind w:left="4956" w:firstLine="708"/>
        <w:rPr>
          <w:rFonts w:ascii="Arial" w:hAnsi="Arial" w:cs="Arial"/>
          <w:color w:val="000000"/>
          <w:sz w:val="20"/>
          <w:szCs w:val="20"/>
          <w:lang w:val="en-US"/>
        </w:rPr>
      </w:pPr>
      <w:proofErr w:type="gramStart"/>
      <w:r w:rsidRPr="007B4D1B">
        <w:rPr>
          <w:rFonts w:ascii="Arial" w:hAnsi="Arial" w:cs="Arial"/>
          <w:color w:val="000000"/>
          <w:sz w:val="20"/>
          <w:szCs w:val="20"/>
          <w:lang w:val="en-US"/>
        </w:rPr>
        <w:t>mail</w:t>
      </w:r>
      <w:proofErr w:type="gramEnd"/>
      <w:r w:rsidRPr="007B4D1B">
        <w:rPr>
          <w:rFonts w:ascii="Arial" w:hAnsi="Arial" w:cs="Arial"/>
          <w:color w:val="000000"/>
          <w:sz w:val="20"/>
          <w:szCs w:val="20"/>
          <w:lang w:val="en-US"/>
        </w:rPr>
        <w:t>:</w:t>
      </w:r>
      <w:r w:rsidRPr="003D7CAF">
        <w:rPr>
          <w:rFonts w:ascii="Arial" w:hAnsi="Arial" w:cs="Arial"/>
          <w:b/>
          <w:color w:val="000000"/>
          <w:sz w:val="20"/>
          <w:szCs w:val="20"/>
          <w:lang w:val="en-US"/>
        </w:rPr>
        <w:t xml:space="preserve"> </w:t>
      </w:r>
      <w:hyperlink r:id="rId10" w:history="1">
        <w:r w:rsidRPr="00465137">
          <w:rPr>
            <w:rStyle w:val="Collegamentoipertestuale"/>
            <w:rFonts w:ascii="Arial" w:hAnsi="Arial" w:cs="Arial"/>
            <w:sz w:val="20"/>
            <w:szCs w:val="20"/>
            <w:lang w:val="en-US"/>
          </w:rPr>
          <w:t>assegnidiricercavaldoni@uniroma1.it</w:t>
        </w:r>
      </w:hyperlink>
    </w:p>
    <w:p w:rsidR="00A23735" w:rsidRPr="007B4D1B" w:rsidRDefault="00A23735" w:rsidP="00A23735">
      <w:pPr>
        <w:ind w:left="4956" w:firstLine="708"/>
        <w:rPr>
          <w:rFonts w:ascii="Arial" w:hAnsi="Arial" w:cs="Arial"/>
          <w:color w:val="000000"/>
          <w:sz w:val="20"/>
          <w:szCs w:val="20"/>
          <w:lang w:val="en-US"/>
        </w:rPr>
      </w:pPr>
    </w:p>
    <w:p w:rsidR="00A23735" w:rsidRPr="003D7CAF" w:rsidRDefault="00A23735" w:rsidP="00A23735">
      <w:pPr>
        <w:rPr>
          <w:rFonts w:ascii="Arial" w:hAnsi="Arial" w:cs="Arial"/>
          <w:color w:val="000000"/>
          <w:sz w:val="20"/>
          <w:szCs w:val="20"/>
          <w:lang w:val="en-US"/>
        </w:rPr>
      </w:pPr>
    </w:p>
    <w:p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 xml:space="preserve">SELECTION CALL </w:t>
      </w:r>
      <w:proofErr w:type="gramStart"/>
      <w:r w:rsidRPr="003D7CAF">
        <w:rPr>
          <w:rFonts w:ascii="Arial" w:hAnsi="Arial" w:cs="Arial"/>
          <w:color w:val="000000"/>
          <w:sz w:val="20"/>
          <w:szCs w:val="20"/>
          <w:lang w:val="en-US"/>
        </w:rPr>
        <w:t>No …………….</w:t>
      </w:r>
      <w:proofErr w:type="gramEnd"/>
    </w:p>
    <w:p w:rsidR="00A23735" w:rsidRPr="003D7CAF" w:rsidRDefault="00A23735" w:rsidP="00A23735">
      <w:pPr>
        <w:rPr>
          <w:rFonts w:ascii="Arial" w:hAnsi="Arial" w:cs="Arial"/>
          <w:color w:val="000000"/>
          <w:sz w:val="20"/>
          <w:szCs w:val="20"/>
          <w:lang w:val="en-US"/>
        </w:rPr>
      </w:pPr>
    </w:p>
    <w:p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Name……………………………..Surname</w:t>
      </w:r>
      <w:proofErr w:type="gramStart"/>
      <w:r w:rsidRPr="003D7CAF">
        <w:rPr>
          <w:rFonts w:ascii="Arial" w:hAnsi="Arial" w:cs="Arial"/>
          <w:color w:val="000000"/>
          <w:sz w:val="20"/>
          <w:szCs w:val="20"/>
          <w:lang w:val="en-US"/>
        </w:rPr>
        <w:t>: ………………………………………..</w:t>
      </w:r>
      <w:proofErr w:type="gramEnd"/>
    </w:p>
    <w:p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Sex: ………………</w:t>
      </w:r>
    </w:p>
    <w:p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Date of birth: (</w:t>
      </w:r>
      <w:proofErr w:type="spellStart"/>
      <w:r w:rsidRPr="003D7CAF">
        <w:rPr>
          <w:rFonts w:ascii="Arial" w:hAnsi="Arial" w:cs="Arial"/>
          <w:color w:val="000000"/>
          <w:sz w:val="20"/>
          <w:szCs w:val="20"/>
          <w:lang w:val="en-US"/>
        </w:rPr>
        <w:t>dd</w:t>
      </w:r>
      <w:proofErr w:type="spellEnd"/>
      <w:r w:rsidRPr="003D7CAF">
        <w:rPr>
          <w:rFonts w:ascii="Arial" w:hAnsi="Arial" w:cs="Arial"/>
          <w:color w:val="000000"/>
          <w:sz w:val="20"/>
          <w:szCs w:val="20"/>
          <w:lang w:val="en-US"/>
        </w:rPr>
        <w:t>-mm-</w:t>
      </w:r>
      <w:proofErr w:type="spellStart"/>
      <w:r w:rsidRPr="003D7CAF">
        <w:rPr>
          <w:rFonts w:ascii="Arial" w:hAnsi="Arial" w:cs="Arial"/>
          <w:color w:val="000000"/>
          <w:sz w:val="20"/>
          <w:szCs w:val="20"/>
          <w:lang w:val="en-US"/>
        </w:rPr>
        <w:t>yyyy</w:t>
      </w:r>
      <w:proofErr w:type="spellEnd"/>
      <w:r w:rsidRPr="003D7CAF">
        <w:rPr>
          <w:rFonts w:ascii="Arial" w:hAnsi="Arial" w:cs="Arial"/>
          <w:color w:val="000000"/>
          <w:sz w:val="20"/>
          <w:szCs w:val="20"/>
          <w:lang w:val="en-US"/>
        </w:rPr>
        <w:t xml:space="preserve">)   </w:t>
      </w:r>
    </w:p>
    <w:p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Place of birth</w:t>
      </w:r>
      <w:proofErr w:type="gramStart"/>
      <w:r w:rsidRPr="003D7CAF">
        <w:rPr>
          <w:rFonts w:ascii="Arial" w:hAnsi="Arial" w:cs="Arial"/>
          <w:color w:val="000000"/>
          <w:sz w:val="20"/>
          <w:szCs w:val="20"/>
          <w:lang w:val="en-US"/>
        </w:rPr>
        <w:t>:                                                        Country</w:t>
      </w:r>
      <w:proofErr w:type="gramEnd"/>
      <w:r w:rsidRPr="003D7CAF">
        <w:rPr>
          <w:rFonts w:ascii="Arial" w:hAnsi="Arial" w:cs="Arial"/>
          <w:color w:val="000000"/>
          <w:sz w:val="20"/>
          <w:szCs w:val="20"/>
          <w:lang w:val="en-US"/>
        </w:rPr>
        <w:t xml:space="preserve"> of birth:………………… </w:t>
      </w:r>
    </w:p>
    <w:p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 xml:space="preserve">Address:                                       City:…………………… </w:t>
      </w:r>
    </w:p>
    <w:p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Country of residence</w:t>
      </w:r>
      <w:proofErr w:type="gramStart"/>
      <w:r w:rsidRPr="003D7CAF">
        <w:rPr>
          <w:rFonts w:ascii="Arial" w:hAnsi="Arial" w:cs="Arial"/>
          <w:color w:val="000000"/>
          <w:sz w:val="20"/>
          <w:szCs w:val="20"/>
          <w:lang w:val="en-US"/>
        </w:rPr>
        <w:t>:                                                         Zip</w:t>
      </w:r>
      <w:proofErr w:type="gramEnd"/>
      <w:r w:rsidRPr="003D7CAF">
        <w:rPr>
          <w:rFonts w:ascii="Arial" w:hAnsi="Arial" w:cs="Arial"/>
          <w:color w:val="000000"/>
          <w:sz w:val="20"/>
          <w:szCs w:val="20"/>
          <w:lang w:val="en-US"/>
        </w:rPr>
        <w:t xml:space="preserve"> code: ………………</w:t>
      </w:r>
    </w:p>
    <w:p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 xml:space="preserve">Telephone:                                 Mobile telephone:………………………………. </w:t>
      </w:r>
    </w:p>
    <w:p w:rsidR="00A23735" w:rsidRPr="003D7CAF" w:rsidRDefault="00A23735" w:rsidP="00A23735">
      <w:pPr>
        <w:rPr>
          <w:rFonts w:ascii="Arial" w:hAnsi="Arial" w:cs="Arial"/>
          <w:color w:val="000000"/>
          <w:sz w:val="20"/>
          <w:szCs w:val="20"/>
          <w:lang w:val="en-US"/>
        </w:rPr>
      </w:pPr>
      <w:proofErr w:type="gramStart"/>
      <w:r w:rsidRPr="003D7CAF">
        <w:rPr>
          <w:rFonts w:ascii="Arial" w:hAnsi="Arial" w:cs="Arial"/>
          <w:color w:val="000000"/>
          <w:sz w:val="20"/>
          <w:szCs w:val="20"/>
          <w:lang w:val="en-US"/>
        </w:rPr>
        <w:t>e</w:t>
      </w:r>
      <w:proofErr w:type="gramEnd"/>
      <w:r w:rsidRPr="003D7CAF">
        <w:rPr>
          <w:rFonts w:ascii="Arial" w:hAnsi="Arial" w:cs="Arial"/>
          <w:color w:val="000000"/>
          <w:sz w:val="20"/>
          <w:szCs w:val="20"/>
          <w:lang w:val="en-US"/>
        </w:rPr>
        <w:t>-mail: (mandatory) ……………………………..…………………………………..</w:t>
      </w:r>
    </w:p>
    <w:p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Citizenship: ……………………………………</w:t>
      </w:r>
    </w:p>
    <w:p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Passport n.</w:t>
      </w:r>
      <w:proofErr w:type="gramStart"/>
      <w:r w:rsidRPr="003D7CAF">
        <w:rPr>
          <w:rFonts w:ascii="Arial" w:hAnsi="Arial" w:cs="Arial"/>
          <w:color w:val="000000"/>
          <w:sz w:val="20"/>
          <w:szCs w:val="20"/>
          <w:lang w:val="en-US"/>
        </w:rPr>
        <w:t>: …………………………………………………..</w:t>
      </w:r>
      <w:proofErr w:type="gramEnd"/>
    </w:p>
    <w:p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________________________________________________________________________</w:t>
      </w:r>
    </w:p>
    <w:p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Optiona</w:t>
      </w:r>
      <w:r>
        <w:rPr>
          <w:rFonts w:ascii="Arial" w:hAnsi="Arial" w:cs="Arial"/>
          <w:color w:val="000000"/>
          <w:sz w:val="20"/>
          <w:szCs w:val="20"/>
          <w:lang w:val="en-US"/>
        </w:rPr>
        <w:t>l</w:t>
      </w:r>
      <w:r w:rsidRPr="003D7CAF">
        <w:rPr>
          <w:rFonts w:ascii="Arial" w:hAnsi="Arial" w:cs="Arial"/>
          <w:color w:val="000000"/>
          <w:sz w:val="20"/>
          <w:szCs w:val="20"/>
          <w:lang w:val="en-US"/>
        </w:rPr>
        <w:t xml:space="preserve"> confirm: I renounce to 20 days interview notice:</w:t>
      </w:r>
    </w:p>
    <w:p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 xml:space="preserve">YES </w:t>
      </w:r>
      <w:proofErr w:type="gramStart"/>
      <w:r w:rsidRPr="003D7CAF">
        <w:rPr>
          <w:rFonts w:ascii="Arial" w:hAnsi="Arial" w:cs="Arial"/>
          <w:color w:val="000000"/>
          <w:sz w:val="20"/>
          <w:szCs w:val="20"/>
          <w:lang w:val="en-US"/>
        </w:rPr>
        <w:t>[     ]</w:t>
      </w:r>
      <w:proofErr w:type="gramEnd"/>
      <w:r w:rsidRPr="003D7CAF">
        <w:rPr>
          <w:rFonts w:ascii="Arial" w:hAnsi="Arial" w:cs="Arial"/>
          <w:color w:val="000000"/>
          <w:sz w:val="20"/>
          <w:szCs w:val="20"/>
          <w:lang w:val="en-US"/>
        </w:rPr>
        <w:t xml:space="preserve">                NO  [     ]</w:t>
      </w:r>
    </w:p>
    <w:p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_________________________________________________________________________</w:t>
      </w:r>
    </w:p>
    <w:p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 xml:space="preserve">Confirm required:  I got no penal sentence, and I have no penal proceedings. </w:t>
      </w:r>
    </w:p>
    <w:p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 xml:space="preserve">YES </w:t>
      </w:r>
      <w:proofErr w:type="gramStart"/>
      <w:r w:rsidRPr="003D7CAF">
        <w:rPr>
          <w:rFonts w:ascii="Arial" w:hAnsi="Arial" w:cs="Arial"/>
          <w:color w:val="000000"/>
          <w:sz w:val="20"/>
          <w:szCs w:val="20"/>
          <w:lang w:val="en-US"/>
        </w:rPr>
        <w:t>[     ]</w:t>
      </w:r>
      <w:proofErr w:type="gramEnd"/>
      <w:r w:rsidRPr="003D7CAF">
        <w:rPr>
          <w:rFonts w:ascii="Arial" w:hAnsi="Arial" w:cs="Arial"/>
          <w:color w:val="000000"/>
          <w:sz w:val="20"/>
          <w:szCs w:val="20"/>
          <w:lang w:val="en-US"/>
        </w:rPr>
        <w:t xml:space="preserve">                NO  [     ]</w:t>
      </w:r>
    </w:p>
    <w:p w:rsidR="00A23735" w:rsidRPr="003D7CAF" w:rsidRDefault="00A23735" w:rsidP="00A23735">
      <w:pPr>
        <w:rPr>
          <w:rFonts w:ascii="Arial" w:hAnsi="Arial" w:cs="Arial"/>
          <w:color w:val="000000"/>
          <w:sz w:val="20"/>
          <w:szCs w:val="20"/>
          <w:lang w:val="en-US"/>
        </w:rPr>
      </w:pPr>
    </w:p>
    <w:p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 xml:space="preserve">Graduated in: </w:t>
      </w:r>
    </w:p>
    <w:p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Awarded by University</w:t>
      </w:r>
      <w:proofErr w:type="gramStart"/>
      <w:r w:rsidRPr="003D7CAF">
        <w:rPr>
          <w:rFonts w:ascii="Arial" w:hAnsi="Arial" w:cs="Arial"/>
          <w:color w:val="000000"/>
          <w:sz w:val="20"/>
          <w:szCs w:val="20"/>
          <w:lang w:val="en-US"/>
        </w:rPr>
        <w:t>:                                                  Awarded</w:t>
      </w:r>
      <w:proofErr w:type="gramEnd"/>
      <w:r w:rsidRPr="003D7CAF">
        <w:rPr>
          <w:rFonts w:ascii="Arial" w:hAnsi="Arial" w:cs="Arial"/>
          <w:color w:val="000000"/>
          <w:sz w:val="20"/>
          <w:szCs w:val="20"/>
          <w:lang w:val="en-US"/>
        </w:rPr>
        <w:t xml:space="preserve"> Country:    </w:t>
      </w:r>
    </w:p>
    <w:p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Awarded date: (</w:t>
      </w:r>
      <w:proofErr w:type="spellStart"/>
      <w:r w:rsidRPr="003D7CAF">
        <w:rPr>
          <w:rFonts w:ascii="Arial" w:hAnsi="Arial" w:cs="Arial"/>
          <w:color w:val="000000"/>
          <w:sz w:val="20"/>
          <w:szCs w:val="20"/>
          <w:lang w:val="en-US"/>
        </w:rPr>
        <w:t>dd</w:t>
      </w:r>
      <w:proofErr w:type="spellEnd"/>
      <w:r w:rsidRPr="003D7CAF">
        <w:rPr>
          <w:rFonts w:ascii="Arial" w:hAnsi="Arial" w:cs="Arial"/>
          <w:color w:val="000000"/>
          <w:sz w:val="20"/>
          <w:szCs w:val="20"/>
          <w:lang w:val="en-US"/>
        </w:rPr>
        <w:t>-mm-</w:t>
      </w:r>
      <w:proofErr w:type="spellStart"/>
      <w:r w:rsidRPr="003D7CAF">
        <w:rPr>
          <w:rFonts w:ascii="Arial" w:hAnsi="Arial" w:cs="Arial"/>
          <w:color w:val="000000"/>
          <w:sz w:val="20"/>
          <w:szCs w:val="20"/>
          <w:lang w:val="en-US"/>
        </w:rPr>
        <w:t>yyyy</w:t>
      </w:r>
      <w:proofErr w:type="spellEnd"/>
      <w:r w:rsidRPr="003D7CAF">
        <w:rPr>
          <w:rFonts w:ascii="Arial" w:hAnsi="Arial" w:cs="Arial"/>
          <w:color w:val="000000"/>
          <w:sz w:val="20"/>
          <w:szCs w:val="20"/>
          <w:lang w:val="en-US"/>
        </w:rPr>
        <w:t xml:space="preserve">)   </w:t>
      </w:r>
    </w:p>
    <w:p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 xml:space="preserve">Awarded marks: </w:t>
      </w:r>
    </w:p>
    <w:p w:rsidR="00A23735" w:rsidRPr="003D7CAF" w:rsidRDefault="00A23735" w:rsidP="00A23735">
      <w:pPr>
        <w:rPr>
          <w:rFonts w:ascii="Arial" w:hAnsi="Arial" w:cs="Arial"/>
          <w:color w:val="000000"/>
          <w:sz w:val="20"/>
          <w:szCs w:val="20"/>
          <w:lang w:val="en-US"/>
        </w:rPr>
      </w:pPr>
    </w:p>
    <w:p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 xml:space="preserve">PhD in: </w:t>
      </w:r>
    </w:p>
    <w:p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Awarded by University</w:t>
      </w:r>
      <w:proofErr w:type="gramStart"/>
      <w:r w:rsidRPr="003D7CAF">
        <w:rPr>
          <w:rFonts w:ascii="Arial" w:hAnsi="Arial" w:cs="Arial"/>
          <w:color w:val="000000"/>
          <w:sz w:val="20"/>
          <w:szCs w:val="20"/>
          <w:lang w:val="en-US"/>
        </w:rPr>
        <w:t>:                                                  Awarded</w:t>
      </w:r>
      <w:proofErr w:type="gramEnd"/>
      <w:r w:rsidRPr="003D7CAF">
        <w:rPr>
          <w:rFonts w:ascii="Arial" w:hAnsi="Arial" w:cs="Arial"/>
          <w:color w:val="000000"/>
          <w:sz w:val="20"/>
          <w:szCs w:val="20"/>
          <w:lang w:val="en-US"/>
        </w:rPr>
        <w:t xml:space="preserve"> Country:    </w:t>
      </w:r>
    </w:p>
    <w:p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Awarded date: (</w:t>
      </w:r>
      <w:proofErr w:type="spellStart"/>
      <w:r w:rsidRPr="003D7CAF">
        <w:rPr>
          <w:rFonts w:ascii="Arial" w:hAnsi="Arial" w:cs="Arial"/>
          <w:color w:val="000000"/>
          <w:sz w:val="20"/>
          <w:szCs w:val="20"/>
          <w:lang w:val="en-US"/>
        </w:rPr>
        <w:t>dd</w:t>
      </w:r>
      <w:proofErr w:type="spellEnd"/>
      <w:r w:rsidRPr="003D7CAF">
        <w:rPr>
          <w:rFonts w:ascii="Arial" w:hAnsi="Arial" w:cs="Arial"/>
          <w:color w:val="000000"/>
          <w:sz w:val="20"/>
          <w:szCs w:val="20"/>
          <w:lang w:val="en-US"/>
        </w:rPr>
        <w:t>-mm-</w:t>
      </w:r>
      <w:proofErr w:type="spellStart"/>
      <w:r w:rsidRPr="003D7CAF">
        <w:rPr>
          <w:rFonts w:ascii="Arial" w:hAnsi="Arial" w:cs="Arial"/>
          <w:color w:val="000000"/>
          <w:sz w:val="20"/>
          <w:szCs w:val="20"/>
          <w:lang w:val="en-US"/>
        </w:rPr>
        <w:t>yyyy</w:t>
      </w:r>
      <w:proofErr w:type="spellEnd"/>
      <w:r w:rsidRPr="003D7CAF">
        <w:rPr>
          <w:rFonts w:ascii="Arial" w:hAnsi="Arial" w:cs="Arial"/>
          <w:color w:val="000000"/>
          <w:sz w:val="20"/>
          <w:szCs w:val="20"/>
          <w:lang w:val="en-US"/>
        </w:rPr>
        <w:t xml:space="preserve">)   </w:t>
      </w:r>
    </w:p>
    <w:p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 xml:space="preserve">Awarded marks: </w:t>
      </w:r>
    </w:p>
    <w:p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_________________________________________________________________________</w:t>
      </w:r>
    </w:p>
    <w:p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 xml:space="preserve">I possess the professional and scientific CV suitable to the development </w:t>
      </w:r>
      <w:proofErr w:type="gramStart"/>
      <w:r w:rsidRPr="003D7CAF">
        <w:rPr>
          <w:rFonts w:ascii="Arial" w:hAnsi="Arial" w:cs="Arial"/>
          <w:color w:val="000000"/>
          <w:sz w:val="20"/>
          <w:szCs w:val="20"/>
          <w:lang w:val="en-US"/>
        </w:rPr>
        <w:t>of  research</w:t>
      </w:r>
      <w:proofErr w:type="gramEnd"/>
      <w:r w:rsidRPr="003D7CAF">
        <w:rPr>
          <w:rFonts w:ascii="Arial" w:hAnsi="Arial" w:cs="Arial"/>
          <w:color w:val="000000"/>
          <w:sz w:val="20"/>
          <w:szCs w:val="20"/>
          <w:lang w:val="en-US"/>
        </w:rPr>
        <w:t xml:space="preserve"> </w:t>
      </w:r>
    </w:p>
    <w:p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________________________________________________________________________</w:t>
      </w:r>
    </w:p>
    <w:p w:rsidR="00A23735" w:rsidRPr="003D7CAF" w:rsidRDefault="00A23735" w:rsidP="00A23735">
      <w:pPr>
        <w:rPr>
          <w:rFonts w:ascii="Arial" w:hAnsi="Arial" w:cs="Arial"/>
          <w:color w:val="000000"/>
          <w:sz w:val="20"/>
          <w:szCs w:val="20"/>
          <w:lang w:val="en-US"/>
        </w:rPr>
      </w:pPr>
    </w:p>
    <w:p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I DECLARE under my responsibility</w:t>
      </w:r>
    </w:p>
    <w:p w:rsidR="00A23735" w:rsidRPr="003D7CAF" w:rsidRDefault="00A23735" w:rsidP="00A23735">
      <w:pPr>
        <w:rPr>
          <w:rFonts w:ascii="Arial" w:hAnsi="Arial" w:cs="Arial"/>
          <w:color w:val="000000"/>
          <w:sz w:val="20"/>
          <w:szCs w:val="20"/>
          <w:lang w:val="en-US"/>
        </w:rPr>
      </w:pPr>
    </w:p>
    <w:p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1.</w:t>
      </w:r>
      <w:r w:rsidRPr="003D7CAF">
        <w:rPr>
          <w:rFonts w:ascii="Arial" w:hAnsi="Arial" w:cs="Arial"/>
          <w:color w:val="000000"/>
          <w:sz w:val="20"/>
          <w:szCs w:val="20"/>
          <w:lang w:val="en-US"/>
        </w:rPr>
        <w:tab/>
        <w:t xml:space="preserve">To possess the </w:t>
      </w:r>
      <w:proofErr w:type="spellStart"/>
      <w:r w:rsidRPr="003D7CAF">
        <w:rPr>
          <w:rFonts w:ascii="Arial" w:hAnsi="Arial" w:cs="Arial"/>
          <w:color w:val="000000"/>
          <w:sz w:val="20"/>
          <w:szCs w:val="20"/>
          <w:lang w:val="en-US"/>
        </w:rPr>
        <w:t>Ph.d.</w:t>
      </w:r>
      <w:proofErr w:type="spellEnd"/>
      <w:r w:rsidRPr="003D7CAF">
        <w:rPr>
          <w:rFonts w:ascii="Arial" w:hAnsi="Arial" w:cs="Arial"/>
          <w:color w:val="000000"/>
          <w:sz w:val="20"/>
          <w:szCs w:val="20"/>
          <w:lang w:val="en-US"/>
        </w:rPr>
        <w:t xml:space="preserve"> …………………….   </w:t>
      </w:r>
      <w:proofErr w:type="gramStart"/>
      <w:r w:rsidRPr="003D7CAF">
        <w:rPr>
          <w:rFonts w:ascii="Arial" w:hAnsi="Arial" w:cs="Arial"/>
          <w:color w:val="000000"/>
          <w:sz w:val="20"/>
          <w:szCs w:val="20"/>
          <w:lang w:val="en-US"/>
        </w:rPr>
        <w:t>or</w:t>
      </w:r>
      <w:proofErr w:type="gramEnd"/>
      <w:r w:rsidRPr="003D7CAF">
        <w:rPr>
          <w:rFonts w:ascii="Arial" w:hAnsi="Arial" w:cs="Arial"/>
          <w:color w:val="000000"/>
          <w:sz w:val="20"/>
          <w:szCs w:val="20"/>
          <w:lang w:val="en-US"/>
        </w:rPr>
        <w:t xml:space="preserve"> the following equivalent</w:t>
      </w:r>
    </w:p>
    <w:p w:rsidR="00A23735" w:rsidRPr="003D7CAF" w:rsidRDefault="00A23735" w:rsidP="00A23735">
      <w:pPr>
        <w:rPr>
          <w:rFonts w:ascii="Arial" w:hAnsi="Arial" w:cs="Arial"/>
          <w:color w:val="000000"/>
          <w:sz w:val="20"/>
          <w:szCs w:val="20"/>
          <w:lang w:val="en-US"/>
        </w:rPr>
      </w:pPr>
    </w:p>
    <w:p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 xml:space="preserve">YES </w:t>
      </w:r>
      <w:proofErr w:type="gramStart"/>
      <w:r w:rsidRPr="003D7CAF">
        <w:rPr>
          <w:rFonts w:ascii="Arial" w:hAnsi="Arial" w:cs="Arial"/>
          <w:color w:val="000000"/>
          <w:sz w:val="20"/>
          <w:szCs w:val="20"/>
          <w:lang w:val="en-US"/>
        </w:rPr>
        <w:t>[     ]</w:t>
      </w:r>
      <w:proofErr w:type="gramEnd"/>
      <w:r w:rsidRPr="003D7CAF">
        <w:rPr>
          <w:rFonts w:ascii="Arial" w:hAnsi="Arial" w:cs="Arial"/>
          <w:color w:val="000000"/>
          <w:sz w:val="20"/>
          <w:szCs w:val="20"/>
          <w:lang w:val="en-US"/>
        </w:rPr>
        <w:t xml:space="preserve">                NO  [     ]</w:t>
      </w:r>
    </w:p>
    <w:p w:rsidR="00A23735" w:rsidRPr="003D7CAF" w:rsidRDefault="00A23735" w:rsidP="00A23735">
      <w:pPr>
        <w:rPr>
          <w:rFonts w:ascii="Arial" w:hAnsi="Arial" w:cs="Arial"/>
          <w:color w:val="000000"/>
          <w:sz w:val="20"/>
          <w:szCs w:val="20"/>
          <w:lang w:val="en-US"/>
        </w:rPr>
      </w:pPr>
    </w:p>
    <w:p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2.</w:t>
      </w:r>
      <w:r w:rsidRPr="003D7CAF">
        <w:rPr>
          <w:rFonts w:ascii="Arial" w:hAnsi="Arial" w:cs="Arial"/>
          <w:color w:val="000000"/>
          <w:sz w:val="20"/>
          <w:szCs w:val="20"/>
          <w:lang w:val="en-US"/>
        </w:rPr>
        <w:tab/>
        <w:t xml:space="preserve">To be not </w:t>
      </w:r>
      <w:proofErr w:type="gramStart"/>
      <w:r w:rsidRPr="003D7CAF">
        <w:rPr>
          <w:rFonts w:ascii="Arial" w:hAnsi="Arial" w:cs="Arial"/>
          <w:color w:val="000000"/>
          <w:sz w:val="20"/>
          <w:szCs w:val="20"/>
          <w:lang w:val="en-US"/>
        </w:rPr>
        <w:t>Dependent</w:t>
      </w:r>
      <w:proofErr w:type="gramEnd"/>
      <w:r w:rsidRPr="003D7CAF">
        <w:rPr>
          <w:rFonts w:ascii="Arial" w:hAnsi="Arial" w:cs="Arial"/>
          <w:color w:val="000000"/>
          <w:sz w:val="20"/>
          <w:szCs w:val="20"/>
          <w:lang w:val="en-US"/>
        </w:rPr>
        <w:t xml:space="preserve"> on the role of subject of the article. </w:t>
      </w:r>
      <w:proofErr w:type="gramStart"/>
      <w:r w:rsidRPr="003D7CAF">
        <w:rPr>
          <w:rFonts w:ascii="Arial" w:hAnsi="Arial" w:cs="Arial"/>
          <w:color w:val="000000"/>
          <w:sz w:val="20"/>
          <w:szCs w:val="20"/>
          <w:lang w:val="en-US"/>
        </w:rPr>
        <w:t>22, Paragraph 1, of the L. 240/2010.</w:t>
      </w:r>
      <w:proofErr w:type="gramEnd"/>
    </w:p>
    <w:p w:rsidR="00A23735" w:rsidRPr="003D7CAF" w:rsidRDefault="00A23735" w:rsidP="00A23735">
      <w:pPr>
        <w:rPr>
          <w:rFonts w:ascii="Arial" w:hAnsi="Arial" w:cs="Arial"/>
          <w:color w:val="000000"/>
          <w:sz w:val="20"/>
          <w:szCs w:val="20"/>
          <w:lang w:val="en-US"/>
        </w:rPr>
      </w:pPr>
    </w:p>
    <w:p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3.</w:t>
      </w:r>
      <w:r w:rsidRPr="003D7CAF">
        <w:rPr>
          <w:rFonts w:ascii="Arial" w:hAnsi="Arial" w:cs="Arial"/>
          <w:color w:val="000000"/>
          <w:sz w:val="20"/>
          <w:szCs w:val="20"/>
          <w:lang w:val="en-US"/>
        </w:rPr>
        <w:tab/>
        <w:t xml:space="preserve">To provide </w:t>
      </w:r>
      <w:r>
        <w:rPr>
          <w:rFonts w:ascii="Arial" w:hAnsi="Arial" w:cs="Arial"/>
          <w:color w:val="000000"/>
          <w:sz w:val="20"/>
          <w:szCs w:val="20"/>
          <w:lang w:val="en-US"/>
        </w:rPr>
        <w:t xml:space="preserve">any reference </w:t>
      </w:r>
      <w:r w:rsidRPr="003D7CAF">
        <w:rPr>
          <w:rFonts w:ascii="Arial" w:hAnsi="Arial" w:cs="Arial"/>
          <w:color w:val="000000"/>
          <w:sz w:val="20"/>
          <w:szCs w:val="20"/>
          <w:lang w:val="en-US"/>
        </w:rPr>
        <w:t>letter to email: assegnidiricerca</w:t>
      </w:r>
      <w:r>
        <w:rPr>
          <w:rFonts w:ascii="Arial" w:hAnsi="Arial" w:cs="Arial"/>
          <w:color w:val="000000"/>
          <w:sz w:val="20"/>
          <w:szCs w:val="20"/>
          <w:lang w:val="en-US"/>
        </w:rPr>
        <w:t>valdoni</w:t>
      </w:r>
      <w:r w:rsidRPr="003D7CAF">
        <w:rPr>
          <w:rFonts w:ascii="Arial" w:hAnsi="Arial" w:cs="Arial"/>
          <w:color w:val="000000"/>
          <w:sz w:val="20"/>
          <w:szCs w:val="20"/>
          <w:lang w:val="en-US"/>
        </w:rPr>
        <w:t>@uniroma1.it</w:t>
      </w:r>
    </w:p>
    <w:p w:rsidR="00A23735" w:rsidRPr="003D7CAF" w:rsidRDefault="00A23735" w:rsidP="00A23735">
      <w:pPr>
        <w:rPr>
          <w:rFonts w:ascii="Arial" w:hAnsi="Arial" w:cs="Arial"/>
          <w:color w:val="000000"/>
          <w:sz w:val="20"/>
          <w:szCs w:val="20"/>
          <w:lang w:val="en-US"/>
        </w:rPr>
      </w:pPr>
    </w:p>
    <w:p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4.</w:t>
      </w:r>
      <w:r w:rsidRPr="003D7CAF">
        <w:rPr>
          <w:rFonts w:ascii="Arial" w:hAnsi="Arial" w:cs="Arial"/>
          <w:color w:val="000000"/>
          <w:sz w:val="20"/>
          <w:szCs w:val="20"/>
          <w:lang w:val="en-US"/>
        </w:rPr>
        <w:tab/>
        <w:t xml:space="preserve">To not have a degree of kindred or affinity, up to the fourth degree range, with a professor within the Department that banishes the selection, or with the Rector, the Director </w:t>
      </w:r>
      <w:r>
        <w:rPr>
          <w:rFonts w:ascii="Arial" w:hAnsi="Arial" w:cs="Arial"/>
          <w:color w:val="000000"/>
          <w:sz w:val="20"/>
          <w:szCs w:val="20"/>
          <w:lang w:val="en-US"/>
        </w:rPr>
        <w:t xml:space="preserve">- </w:t>
      </w:r>
      <w:r w:rsidRPr="003D7CAF">
        <w:rPr>
          <w:rFonts w:ascii="Arial" w:hAnsi="Arial" w:cs="Arial"/>
          <w:color w:val="000000"/>
          <w:sz w:val="20"/>
          <w:szCs w:val="20"/>
          <w:lang w:val="en-US"/>
        </w:rPr>
        <w:t>General or a component of the Board of Directors of the University of Rome “</w:t>
      </w:r>
      <w:proofErr w:type="spellStart"/>
      <w:r w:rsidRPr="003D7CAF">
        <w:rPr>
          <w:rFonts w:ascii="Arial" w:hAnsi="Arial" w:cs="Arial"/>
          <w:color w:val="000000"/>
          <w:sz w:val="20"/>
          <w:szCs w:val="20"/>
          <w:lang w:val="en-US"/>
        </w:rPr>
        <w:t>Sapienza</w:t>
      </w:r>
      <w:proofErr w:type="spellEnd"/>
      <w:r w:rsidRPr="003D7CAF">
        <w:rPr>
          <w:rFonts w:ascii="Arial" w:hAnsi="Arial" w:cs="Arial"/>
          <w:color w:val="000000"/>
          <w:sz w:val="20"/>
          <w:szCs w:val="20"/>
          <w:lang w:val="en-US"/>
        </w:rPr>
        <w:t>"</w:t>
      </w:r>
    </w:p>
    <w:p w:rsidR="00A23735" w:rsidRPr="003D7CAF" w:rsidRDefault="00A23735" w:rsidP="00A23735">
      <w:pPr>
        <w:rPr>
          <w:rFonts w:ascii="Arial" w:hAnsi="Arial" w:cs="Arial"/>
          <w:color w:val="000000"/>
          <w:sz w:val="20"/>
          <w:szCs w:val="20"/>
          <w:lang w:val="en-US"/>
        </w:rPr>
      </w:pPr>
    </w:p>
    <w:p w:rsidR="00A23735" w:rsidRPr="003D7CAF" w:rsidRDefault="00A23735" w:rsidP="00A23735">
      <w:pPr>
        <w:ind w:left="708" w:hanging="708"/>
        <w:rPr>
          <w:rFonts w:ascii="Arial" w:hAnsi="Arial" w:cs="Arial"/>
          <w:color w:val="000000"/>
          <w:sz w:val="20"/>
          <w:szCs w:val="20"/>
          <w:lang w:val="en-US"/>
        </w:rPr>
      </w:pPr>
      <w:r w:rsidRPr="003D7CAF">
        <w:rPr>
          <w:rFonts w:ascii="Arial" w:hAnsi="Arial" w:cs="Arial"/>
          <w:color w:val="000000"/>
          <w:sz w:val="20"/>
          <w:szCs w:val="20"/>
          <w:lang w:val="en-US"/>
        </w:rPr>
        <w:t>5.</w:t>
      </w:r>
      <w:r w:rsidRPr="003D7CAF">
        <w:rPr>
          <w:rFonts w:ascii="Arial" w:hAnsi="Arial" w:cs="Arial"/>
          <w:color w:val="000000"/>
          <w:sz w:val="20"/>
          <w:szCs w:val="20"/>
          <w:lang w:val="en-US"/>
        </w:rPr>
        <w:tab/>
        <w:t xml:space="preserve">To not cumulate a gross annual personal taxable income </w:t>
      </w:r>
      <w:r>
        <w:rPr>
          <w:rFonts w:ascii="Arial" w:hAnsi="Arial" w:cs="Arial"/>
          <w:color w:val="000000"/>
          <w:sz w:val="20"/>
          <w:szCs w:val="20"/>
          <w:lang w:val="en-US"/>
        </w:rPr>
        <w:t>from employment</w:t>
      </w:r>
      <w:r w:rsidRPr="003D7CAF">
        <w:rPr>
          <w:rFonts w:ascii="Arial" w:hAnsi="Arial" w:cs="Arial"/>
          <w:color w:val="000000"/>
          <w:sz w:val="20"/>
          <w:szCs w:val="20"/>
          <w:lang w:val="en-US"/>
        </w:rPr>
        <w:t xml:space="preserve"> of more than</w:t>
      </w:r>
      <w:r>
        <w:rPr>
          <w:rFonts w:ascii="Arial" w:hAnsi="Arial" w:cs="Arial"/>
          <w:color w:val="000000"/>
          <w:sz w:val="20"/>
          <w:szCs w:val="20"/>
          <w:lang w:val="en-US"/>
        </w:rPr>
        <w:t xml:space="preserve">                  </w:t>
      </w:r>
      <w:r w:rsidRPr="003D7CAF">
        <w:rPr>
          <w:rFonts w:ascii="Arial" w:hAnsi="Arial" w:cs="Arial"/>
          <w:color w:val="000000"/>
          <w:sz w:val="20"/>
          <w:szCs w:val="20"/>
          <w:lang w:val="en-US"/>
        </w:rPr>
        <w:t xml:space="preserve"> </w:t>
      </w:r>
      <w:r>
        <w:rPr>
          <w:rFonts w:ascii="Arial" w:hAnsi="Arial" w:cs="Arial"/>
          <w:color w:val="000000"/>
          <w:sz w:val="20"/>
          <w:szCs w:val="20"/>
          <w:lang w:val="en-US"/>
        </w:rPr>
        <w:t xml:space="preserve">  </w:t>
      </w:r>
      <w:r w:rsidRPr="003D7CAF">
        <w:rPr>
          <w:rFonts w:ascii="Arial" w:hAnsi="Arial" w:cs="Arial"/>
          <w:color w:val="000000"/>
          <w:sz w:val="20"/>
          <w:szCs w:val="20"/>
          <w:lang w:val="en-US"/>
        </w:rPr>
        <w:t>€ 16,000.00.</w:t>
      </w:r>
    </w:p>
    <w:p w:rsidR="00A23735" w:rsidRPr="003D7CAF" w:rsidRDefault="00A23735" w:rsidP="00A23735">
      <w:pPr>
        <w:rPr>
          <w:rFonts w:ascii="Arial" w:hAnsi="Arial" w:cs="Arial"/>
          <w:color w:val="000000"/>
          <w:sz w:val="20"/>
          <w:szCs w:val="20"/>
          <w:lang w:val="en-US"/>
        </w:rPr>
      </w:pPr>
    </w:p>
    <w:p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 xml:space="preserve">Enclosed to the present application are the following documents (in </w:t>
      </w:r>
      <w:proofErr w:type="spellStart"/>
      <w:r w:rsidRPr="003D7CAF">
        <w:rPr>
          <w:rFonts w:ascii="Arial" w:hAnsi="Arial" w:cs="Arial"/>
          <w:color w:val="000000"/>
          <w:sz w:val="20"/>
          <w:szCs w:val="20"/>
          <w:lang w:val="en-US"/>
        </w:rPr>
        <w:t>pdf</w:t>
      </w:r>
      <w:proofErr w:type="spellEnd"/>
      <w:r w:rsidRPr="003D7CAF">
        <w:rPr>
          <w:rFonts w:ascii="Arial" w:hAnsi="Arial" w:cs="Arial"/>
          <w:color w:val="000000"/>
          <w:sz w:val="20"/>
          <w:szCs w:val="20"/>
          <w:lang w:val="en-US"/>
        </w:rPr>
        <w:t xml:space="preserve"> format):  </w:t>
      </w:r>
    </w:p>
    <w:p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 xml:space="preserve">1) </w:t>
      </w:r>
      <w:proofErr w:type="gramStart"/>
      <w:r w:rsidRPr="003D7CAF">
        <w:rPr>
          <w:rFonts w:ascii="Arial" w:hAnsi="Arial" w:cs="Arial"/>
          <w:color w:val="000000"/>
          <w:sz w:val="20"/>
          <w:szCs w:val="20"/>
          <w:lang w:val="en-US"/>
        </w:rPr>
        <w:t>a</w:t>
      </w:r>
      <w:proofErr w:type="gramEnd"/>
      <w:r w:rsidRPr="003D7CAF">
        <w:rPr>
          <w:rFonts w:ascii="Arial" w:hAnsi="Arial" w:cs="Arial"/>
          <w:color w:val="000000"/>
          <w:sz w:val="20"/>
          <w:szCs w:val="20"/>
          <w:lang w:val="en-US"/>
        </w:rPr>
        <w:t xml:space="preserve"> signed and dated photocopy of an ID document;</w:t>
      </w:r>
    </w:p>
    <w:p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 xml:space="preserve">2) </w:t>
      </w:r>
      <w:proofErr w:type="gramStart"/>
      <w:r w:rsidRPr="003D7CAF">
        <w:rPr>
          <w:rFonts w:ascii="Arial" w:hAnsi="Arial" w:cs="Arial"/>
          <w:color w:val="000000"/>
          <w:sz w:val="20"/>
          <w:szCs w:val="20"/>
          <w:lang w:val="en-US"/>
        </w:rPr>
        <w:t>declaration</w:t>
      </w:r>
      <w:proofErr w:type="gramEnd"/>
      <w:r w:rsidRPr="003D7CAF">
        <w:rPr>
          <w:rFonts w:ascii="Arial" w:hAnsi="Arial" w:cs="Arial"/>
          <w:color w:val="000000"/>
          <w:sz w:val="20"/>
          <w:szCs w:val="20"/>
          <w:lang w:val="en-US"/>
        </w:rPr>
        <w:t xml:space="preserve"> on ongoing and/or past scholarships or research fellowships (Annex B);</w:t>
      </w:r>
    </w:p>
    <w:p w:rsidR="00A23735" w:rsidRPr="003D7CAF" w:rsidRDefault="00A23735" w:rsidP="00A23735">
      <w:pPr>
        <w:rPr>
          <w:rFonts w:ascii="Arial" w:hAnsi="Arial" w:cs="Arial"/>
          <w:color w:val="000000"/>
          <w:sz w:val="20"/>
          <w:szCs w:val="20"/>
          <w:lang w:val="en-US"/>
        </w:rPr>
      </w:pPr>
      <w:proofErr w:type="gramStart"/>
      <w:r w:rsidRPr="003D7CAF">
        <w:rPr>
          <w:rFonts w:ascii="Arial" w:hAnsi="Arial" w:cs="Arial"/>
          <w:color w:val="000000"/>
          <w:sz w:val="20"/>
          <w:szCs w:val="20"/>
          <w:lang w:val="en-US"/>
        </w:rPr>
        <w:t xml:space="preserve">3) </w:t>
      </w:r>
      <w:proofErr w:type="spellStart"/>
      <w:r w:rsidRPr="003D7CAF">
        <w:rPr>
          <w:rFonts w:ascii="Arial" w:hAnsi="Arial" w:cs="Arial"/>
          <w:color w:val="000000"/>
          <w:sz w:val="20"/>
          <w:szCs w:val="20"/>
          <w:lang w:val="en-US"/>
        </w:rPr>
        <w:t>Ph.d.</w:t>
      </w:r>
      <w:proofErr w:type="spellEnd"/>
      <w:proofErr w:type="gramEnd"/>
      <w:r w:rsidRPr="003D7CAF">
        <w:rPr>
          <w:rFonts w:ascii="Arial" w:hAnsi="Arial" w:cs="Arial"/>
          <w:color w:val="000000"/>
          <w:sz w:val="20"/>
          <w:szCs w:val="20"/>
          <w:lang w:val="en-US"/>
        </w:rPr>
        <w:t xml:space="preserve"> or equivalent also earned abroad or for the sectors concerned, the degree of specialization of medical area equipped with adequate scientific production; </w:t>
      </w:r>
    </w:p>
    <w:p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 xml:space="preserve">4) </w:t>
      </w:r>
      <w:proofErr w:type="gramStart"/>
      <w:r w:rsidRPr="003D7CAF">
        <w:rPr>
          <w:rFonts w:ascii="Arial" w:hAnsi="Arial" w:cs="Arial"/>
          <w:color w:val="000000"/>
          <w:sz w:val="20"/>
          <w:szCs w:val="20"/>
          <w:lang w:val="en-US"/>
        </w:rPr>
        <w:t>documents</w:t>
      </w:r>
      <w:proofErr w:type="gramEnd"/>
      <w:r w:rsidRPr="003D7CAF">
        <w:rPr>
          <w:rFonts w:ascii="Arial" w:hAnsi="Arial" w:cs="Arial"/>
          <w:color w:val="000000"/>
          <w:sz w:val="20"/>
          <w:szCs w:val="20"/>
          <w:lang w:val="en-US"/>
        </w:rPr>
        <w:t xml:space="preserve"> and evidence which they feel are useful for the purposes of the contest (postgraduate diplomas, certificates of attendance to courses postgraduate, obtained in Italy or abroad, scholarships or research positions achieved both in Italy and abroad, etc.);  </w:t>
      </w:r>
    </w:p>
    <w:p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 xml:space="preserve">5) </w:t>
      </w:r>
      <w:proofErr w:type="gramStart"/>
      <w:r w:rsidRPr="003D7CAF">
        <w:rPr>
          <w:rFonts w:ascii="Arial" w:hAnsi="Arial" w:cs="Arial"/>
          <w:color w:val="000000"/>
          <w:sz w:val="20"/>
          <w:szCs w:val="20"/>
          <w:lang w:val="en-US"/>
        </w:rPr>
        <w:t>signed</w:t>
      </w:r>
      <w:proofErr w:type="gramEnd"/>
      <w:r w:rsidRPr="003D7CAF">
        <w:rPr>
          <w:rFonts w:ascii="Arial" w:hAnsi="Arial" w:cs="Arial"/>
          <w:color w:val="000000"/>
          <w:sz w:val="20"/>
          <w:szCs w:val="20"/>
          <w:lang w:val="en-US"/>
        </w:rPr>
        <w:t xml:space="preserve"> and dated curriculum of scientific and professional activities;</w:t>
      </w:r>
    </w:p>
    <w:p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 xml:space="preserve">7) </w:t>
      </w:r>
      <w:proofErr w:type="gramStart"/>
      <w:r w:rsidRPr="003D7CAF">
        <w:rPr>
          <w:rFonts w:ascii="Arial" w:hAnsi="Arial" w:cs="Arial"/>
          <w:color w:val="000000"/>
          <w:sz w:val="20"/>
          <w:szCs w:val="20"/>
          <w:lang w:val="en-US"/>
        </w:rPr>
        <w:t>list</w:t>
      </w:r>
      <w:proofErr w:type="gramEnd"/>
      <w:r w:rsidRPr="003D7CAF">
        <w:rPr>
          <w:rFonts w:ascii="Arial" w:hAnsi="Arial" w:cs="Arial"/>
          <w:color w:val="000000"/>
          <w:sz w:val="20"/>
          <w:szCs w:val="20"/>
          <w:lang w:val="en-US"/>
        </w:rPr>
        <w:t xml:space="preserve"> of scientific publications.</w:t>
      </w:r>
    </w:p>
    <w:p w:rsidR="00A23735" w:rsidRPr="003D7CAF" w:rsidRDefault="00A23735" w:rsidP="00A23735">
      <w:pPr>
        <w:rPr>
          <w:rFonts w:ascii="Arial" w:hAnsi="Arial" w:cs="Arial"/>
          <w:color w:val="000000"/>
          <w:sz w:val="20"/>
          <w:szCs w:val="20"/>
          <w:lang w:val="en-US"/>
        </w:rPr>
      </w:pPr>
    </w:p>
    <w:p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In case of award of the research fellowship, I commit to submit, no later than one month after the receipt of the selection notice, the translation in Italian of the degree certificates issued by the competent authority (e.g. Embassy, Consulate), and, in any event, before signing the contract.</w:t>
      </w:r>
    </w:p>
    <w:p w:rsidR="00A23735" w:rsidRPr="003D7CAF" w:rsidRDefault="00A23735" w:rsidP="00A23735">
      <w:pPr>
        <w:rPr>
          <w:rFonts w:ascii="Arial" w:hAnsi="Arial" w:cs="Arial"/>
          <w:color w:val="000000"/>
          <w:sz w:val="20"/>
          <w:szCs w:val="20"/>
          <w:lang w:val="en-US"/>
        </w:rPr>
      </w:pPr>
    </w:p>
    <w:p w:rsidR="00A23735" w:rsidRPr="003D7CAF" w:rsidRDefault="00A23735" w:rsidP="00A23735">
      <w:pPr>
        <w:rPr>
          <w:rFonts w:ascii="Arial" w:hAnsi="Arial" w:cs="Arial"/>
          <w:color w:val="000000"/>
          <w:sz w:val="20"/>
          <w:szCs w:val="20"/>
          <w:lang w:val="en-US"/>
        </w:rPr>
      </w:pPr>
    </w:p>
    <w:p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Date</w:t>
      </w:r>
      <w:proofErr w:type="gramStart"/>
      <w:r w:rsidRPr="003D7CAF">
        <w:rPr>
          <w:rFonts w:ascii="Arial" w:hAnsi="Arial" w:cs="Arial"/>
          <w:color w:val="000000"/>
          <w:sz w:val="20"/>
          <w:szCs w:val="20"/>
          <w:lang w:val="en-US"/>
        </w:rPr>
        <w:t>, ………………..</w:t>
      </w:r>
      <w:proofErr w:type="gramEnd"/>
    </w:p>
    <w:p w:rsidR="00A23735" w:rsidRPr="003D7CAF" w:rsidRDefault="00A23735" w:rsidP="00A23735">
      <w:pPr>
        <w:rPr>
          <w:rFonts w:ascii="Arial" w:hAnsi="Arial" w:cs="Arial"/>
          <w:color w:val="000000"/>
          <w:sz w:val="20"/>
          <w:szCs w:val="20"/>
          <w:lang w:val="en-US"/>
        </w:rPr>
      </w:pPr>
    </w:p>
    <w:p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ab/>
      </w:r>
      <w:r w:rsidRPr="003D7CAF">
        <w:rPr>
          <w:rFonts w:ascii="Arial" w:hAnsi="Arial" w:cs="Arial"/>
          <w:color w:val="000000"/>
          <w:sz w:val="20"/>
          <w:szCs w:val="20"/>
          <w:lang w:val="en-US"/>
        </w:rPr>
        <w:tab/>
      </w:r>
      <w:r w:rsidRPr="003D7CAF">
        <w:rPr>
          <w:rFonts w:ascii="Arial" w:hAnsi="Arial" w:cs="Arial"/>
          <w:color w:val="000000"/>
          <w:sz w:val="20"/>
          <w:szCs w:val="20"/>
          <w:lang w:val="en-US"/>
        </w:rPr>
        <w:tab/>
      </w:r>
      <w:r w:rsidRPr="003D7CAF">
        <w:rPr>
          <w:rFonts w:ascii="Arial" w:hAnsi="Arial" w:cs="Arial"/>
          <w:color w:val="000000"/>
          <w:sz w:val="20"/>
          <w:szCs w:val="20"/>
          <w:lang w:val="en-US"/>
        </w:rPr>
        <w:tab/>
      </w:r>
      <w:r w:rsidRPr="003D7CAF">
        <w:rPr>
          <w:rFonts w:ascii="Arial" w:hAnsi="Arial" w:cs="Arial"/>
          <w:color w:val="000000"/>
          <w:sz w:val="20"/>
          <w:szCs w:val="20"/>
          <w:lang w:val="en-US"/>
        </w:rPr>
        <w:tab/>
        <w:t>Signature………………………………………………</w:t>
      </w:r>
    </w:p>
    <w:p w:rsidR="00A23735" w:rsidRPr="003D7CAF" w:rsidRDefault="00A23735" w:rsidP="00A23735">
      <w:pPr>
        <w:rPr>
          <w:rFonts w:ascii="Arial" w:hAnsi="Arial" w:cs="Arial"/>
          <w:color w:val="000000"/>
          <w:sz w:val="20"/>
          <w:szCs w:val="20"/>
          <w:lang w:val="en-US"/>
        </w:rPr>
      </w:pPr>
    </w:p>
    <w:p w:rsidR="00A23735" w:rsidRPr="003D7CAF" w:rsidRDefault="00A23735" w:rsidP="00A23735">
      <w:pPr>
        <w:rPr>
          <w:rFonts w:ascii="Arial" w:hAnsi="Arial" w:cs="Arial"/>
          <w:color w:val="000000"/>
          <w:sz w:val="20"/>
          <w:szCs w:val="20"/>
          <w:lang w:val="en-US"/>
        </w:rPr>
      </w:pPr>
    </w:p>
    <w:p w:rsidR="00A23735" w:rsidRPr="003D7CAF" w:rsidRDefault="00A23735" w:rsidP="00A23735">
      <w:pPr>
        <w:rPr>
          <w:rFonts w:ascii="Arial" w:hAnsi="Arial" w:cs="Arial"/>
          <w:color w:val="000000"/>
          <w:sz w:val="20"/>
          <w:szCs w:val="20"/>
          <w:lang w:val="en-US"/>
        </w:rPr>
      </w:pPr>
    </w:p>
    <w:p w:rsidR="00A23735" w:rsidRPr="003D7CAF" w:rsidRDefault="00A23735" w:rsidP="00A23735">
      <w:pPr>
        <w:rPr>
          <w:rFonts w:ascii="Arial" w:hAnsi="Arial" w:cs="Arial"/>
          <w:color w:val="000000"/>
          <w:sz w:val="20"/>
          <w:szCs w:val="20"/>
          <w:lang w:val="en-US"/>
        </w:rPr>
      </w:pPr>
    </w:p>
    <w:p w:rsidR="00A23735" w:rsidRPr="003D7CAF" w:rsidRDefault="00A23735" w:rsidP="00A23735">
      <w:pPr>
        <w:rPr>
          <w:rFonts w:ascii="Arial" w:hAnsi="Arial" w:cs="Arial"/>
          <w:color w:val="000000"/>
          <w:sz w:val="20"/>
          <w:szCs w:val="20"/>
          <w:lang w:val="en-US"/>
        </w:rPr>
      </w:pPr>
    </w:p>
    <w:p w:rsidR="00A23735" w:rsidRDefault="00A23735" w:rsidP="00A23735">
      <w:pPr>
        <w:rPr>
          <w:rFonts w:ascii="Arial" w:hAnsi="Arial" w:cs="Arial"/>
          <w:color w:val="000000"/>
          <w:sz w:val="20"/>
          <w:szCs w:val="20"/>
          <w:lang w:val="en-US"/>
        </w:rPr>
      </w:pPr>
    </w:p>
    <w:p w:rsidR="00A23735" w:rsidRDefault="00A23735" w:rsidP="00A23735">
      <w:pPr>
        <w:rPr>
          <w:rFonts w:ascii="Arial" w:hAnsi="Arial" w:cs="Arial"/>
          <w:color w:val="000000"/>
          <w:sz w:val="20"/>
          <w:szCs w:val="20"/>
          <w:lang w:val="en-US"/>
        </w:rPr>
      </w:pPr>
    </w:p>
    <w:p w:rsidR="00A23735" w:rsidRDefault="00A23735" w:rsidP="00A23735">
      <w:pPr>
        <w:rPr>
          <w:rFonts w:ascii="Arial" w:hAnsi="Arial" w:cs="Arial"/>
          <w:color w:val="000000"/>
          <w:sz w:val="20"/>
          <w:szCs w:val="20"/>
          <w:lang w:val="en-US"/>
        </w:rPr>
      </w:pPr>
    </w:p>
    <w:p w:rsidR="00A23735" w:rsidRDefault="00A23735" w:rsidP="00A23735">
      <w:pPr>
        <w:rPr>
          <w:rFonts w:ascii="Arial" w:hAnsi="Arial" w:cs="Arial"/>
          <w:color w:val="000000"/>
          <w:sz w:val="20"/>
          <w:szCs w:val="20"/>
          <w:lang w:val="en-US"/>
        </w:rPr>
      </w:pPr>
    </w:p>
    <w:p w:rsidR="00A23735" w:rsidRDefault="00A23735" w:rsidP="00A23735">
      <w:pPr>
        <w:rPr>
          <w:rFonts w:ascii="Arial" w:hAnsi="Arial" w:cs="Arial"/>
          <w:color w:val="000000"/>
          <w:sz w:val="20"/>
          <w:szCs w:val="20"/>
          <w:lang w:val="en-US"/>
        </w:rPr>
      </w:pPr>
    </w:p>
    <w:p w:rsidR="00A23735" w:rsidRDefault="00A23735" w:rsidP="00A23735">
      <w:pPr>
        <w:rPr>
          <w:rFonts w:ascii="Arial" w:hAnsi="Arial" w:cs="Arial"/>
          <w:color w:val="000000"/>
          <w:sz w:val="20"/>
          <w:szCs w:val="20"/>
          <w:lang w:val="en-US"/>
        </w:rPr>
      </w:pPr>
    </w:p>
    <w:p w:rsidR="00A23735" w:rsidRDefault="00A23735" w:rsidP="00A23735">
      <w:pPr>
        <w:rPr>
          <w:rFonts w:ascii="Arial" w:hAnsi="Arial" w:cs="Arial"/>
          <w:color w:val="000000"/>
          <w:sz w:val="20"/>
          <w:szCs w:val="20"/>
          <w:lang w:val="en-US"/>
        </w:rPr>
      </w:pPr>
    </w:p>
    <w:p w:rsidR="00A23735" w:rsidRDefault="00A23735" w:rsidP="00A23735">
      <w:pPr>
        <w:rPr>
          <w:rFonts w:ascii="Arial" w:hAnsi="Arial" w:cs="Arial"/>
          <w:color w:val="000000"/>
          <w:sz w:val="20"/>
          <w:szCs w:val="20"/>
          <w:lang w:val="en-US"/>
        </w:rPr>
      </w:pPr>
    </w:p>
    <w:p w:rsidR="00A23735" w:rsidRDefault="00A23735" w:rsidP="00A23735">
      <w:pPr>
        <w:rPr>
          <w:rFonts w:ascii="Arial" w:hAnsi="Arial" w:cs="Arial"/>
          <w:color w:val="000000"/>
          <w:sz w:val="20"/>
          <w:szCs w:val="20"/>
          <w:lang w:val="en-US"/>
        </w:rPr>
      </w:pPr>
    </w:p>
    <w:p w:rsidR="00A23735" w:rsidRDefault="00A23735" w:rsidP="00A23735">
      <w:pPr>
        <w:rPr>
          <w:rFonts w:ascii="Arial" w:hAnsi="Arial" w:cs="Arial"/>
          <w:color w:val="000000"/>
          <w:sz w:val="20"/>
          <w:szCs w:val="20"/>
          <w:lang w:val="en-US"/>
        </w:rPr>
      </w:pPr>
    </w:p>
    <w:p w:rsidR="00A23735" w:rsidRDefault="00A23735" w:rsidP="00A23735">
      <w:pPr>
        <w:rPr>
          <w:rFonts w:ascii="Arial" w:hAnsi="Arial" w:cs="Arial"/>
          <w:color w:val="000000"/>
          <w:sz w:val="20"/>
          <w:szCs w:val="20"/>
          <w:lang w:val="en-US"/>
        </w:rPr>
      </w:pPr>
    </w:p>
    <w:p w:rsidR="00A23735" w:rsidRDefault="00A23735" w:rsidP="00A23735">
      <w:pPr>
        <w:rPr>
          <w:rFonts w:ascii="Arial" w:hAnsi="Arial" w:cs="Arial"/>
          <w:color w:val="000000"/>
          <w:sz w:val="20"/>
          <w:szCs w:val="20"/>
          <w:lang w:val="en-US"/>
        </w:rPr>
      </w:pPr>
    </w:p>
    <w:p w:rsidR="00A23735" w:rsidRDefault="00A23735" w:rsidP="00A23735">
      <w:pPr>
        <w:rPr>
          <w:rFonts w:ascii="Arial" w:hAnsi="Arial" w:cs="Arial"/>
          <w:color w:val="000000"/>
          <w:sz w:val="20"/>
          <w:szCs w:val="20"/>
          <w:lang w:val="en-US"/>
        </w:rPr>
      </w:pPr>
    </w:p>
    <w:p w:rsidR="00A23735" w:rsidRDefault="00A23735" w:rsidP="00A23735">
      <w:pPr>
        <w:rPr>
          <w:rFonts w:ascii="Arial" w:hAnsi="Arial" w:cs="Arial"/>
          <w:color w:val="000000"/>
          <w:sz w:val="20"/>
          <w:szCs w:val="20"/>
          <w:lang w:val="en-US"/>
        </w:rPr>
      </w:pPr>
    </w:p>
    <w:p w:rsidR="00A23735" w:rsidRDefault="00A23735" w:rsidP="00A23735">
      <w:pPr>
        <w:rPr>
          <w:rFonts w:ascii="Arial" w:hAnsi="Arial" w:cs="Arial"/>
          <w:color w:val="000000"/>
          <w:sz w:val="20"/>
          <w:szCs w:val="20"/>
          <w:lang w:val="en-US"/>
        </w:rPr>
      </w:pPr>
    </w:p>
    <w:p w:rsidR="00A23735" w:rsidRDefault="00A23735" w:rsidP="00A23735">
      <w:pPr>
        <w:rPr>
          <w:rFonts w:ascii="Arial" w:hAnsi="Arial" w:cs="Arial"/>
          <w:color w:val="000000"/>
          <w:sz w:val="20"/>
          <w:szCs w:val="20"/>
          <w:lang w:val="en-US"/>
        </w:rPr>
      </w:pPr>
    </w:p>
    <w:p w:rsidR="00A23735" w:rsidRDefault="00A23735" w:rsidP="00A23735">
      <w:pPr>
        <w:rPr>
          <w:rFonts w:ascii="Arial" w:hAnsi="Arial" w:cs="Arial"/>
          <w:color w:val="000000"/>
          <w:sz w:val="20"/>
          <w:szCs w:val="20"/>
          <w:lang w:val="en-US"/>
        </w:rPr>
      </w:pPr>
    </w:p>
    <w:p w:rsidR="00A23735" w:rsidRDefault="00A23735" w:rsidP="00A23735">
      <w:pPr>
        <w:rPr>
          <w:rFonts w:ascii="Arial" w:hAnsi="Arial" w:cs="Arial"/>
          <w:color w:val="000000"/>
          <w:sz w:val="20"/>
          <w:szCs w:val="20"/>
          <w:lang w:val="en-US"/>
        </w:rPr>
      </w:pPr>
    </w:p>
    <w:p w:rsidR="00A23735" w:rsidRDefault="00A23735" w:rsidP="00A23735">
      <w:pPr>
        <w:rPr>
          <w:rFonts w:ascii="Arial" w:hAnsi="Arial" w:cs="Arial"/>
          <w:color w:val="000000"/>
          <w:sz w:val="20"/>
          <w:szCs w:val="20"/>
          <w:lang w:val="en-US"/>
        </w:rPr>
      </w:pPr>
    </w:p>
    <w:p w:rsidR="00A23735" w:rsidRDefault="00A23735" w:rsidP="00A23735">
      <w:pPr>
        <w:rPr>
          <w:rFonts w:ascii="Arial" w:hAnsi="Arial" w:cs="Arial"/>
          <w:color w:val="000000"/>
          <w:sz w:val="20"/>
          <w:szCs w:val="20"/>
          <w:lang w:val="en-US"/>
        </w:rPr>
      </w:pPr>
    </w:p>
    <w:p w:rsidR="00A23735" w:rsidRDefault="00A23735" w:rsidP="00A23735">
      <w:pPr>
        <w:rPr>
          <w:rFonts w:ascii="Arial" w:hAnsi="Arial" w:cs="Arial"/>
          <w:color w:val="000000"/>
          <w:sz w:val="20"/>
          <w:szCs w:val="20"/>
          <w:lang w:val="en-US"/>
        </w:rPr>
      </w:pPr>
    </w:p>
    <w:p w:rsidR="00A23735" w:rsidRDefault="00A23735" w:rsidP="00A23735">
      <w:pPr>
        <w:rPr>
          <w:rFonts w:ascii="Arial" w:hAnsi="Arial" w:cs="Arial"/>
          <w:color w:val="000000"/>
          <w:sz w:val="20"/>
          <w:szCs w:val="20"/>
          <w:lang w:val="en-US"/>
        </w:rPr>
      </w:pPr>
    </w:p>
    <w:p w:rsidR="00A23735" w:rsidRDefault="00A23735" w:rsidP="00A23735">
      <w:pPr>
        <w:rPr>
          <w:rFonts w:ascii="Arial" w:hAnsi="Arial" w:cs="Arial"/>
          <w:color w:val="000000"/>
          <w:sz w:val="20"/>
          <w:szCs w:val="20"/>
          <w:lang w:val="en-US"/>
        </w:rPr>
      </w:pPr>
    </w:p>
    <w:p w:rsidR="00A23735" w:rsidRDefault="00A23735" w:rsidP="00A23735">
      <w:pPr>
        <w:rPr>
          <w:rFonts w:ascii="Arial" w:hAnsi="Arial" w:cs="Arial"/>
          <w:color w:val="000000"/>
          <w:sz w:val="20"/>
          <w:szCs w:val="20"/>
          <w:lang w:val="en-US"/>
        </w:rPr>
      </w:pPr>
    </w:p>
    <w:p w:rsidR="00A23735" w:rsidRDefault="00A23735" w:rsidP="00A23735">
      <w:pPr>
        <w:rPr>
          <w:rFonts w:ascii="Arial" w:hAnsi="Arial" w:cs="Arial"/>
          <w:color w:val="000000"/>
          <w:sz w:val="20"/>
          <w:szCs w:val="20"/>
          <w:lang w:val="en-US"/>
        </w:rPr>
      </w:pPr>
    </w:p>
    <w:p w:rsidR="00A23735" w:rsidRDefault="00A23735" w:rsidP="00A23735">
      <w:pPr>
        <w:rPr>
          <w:rFonts w:ascii="Arial" w:hAnsi="Arial" w:cs="Arial"/>
          <w:color w:val="000000"/>
          <w:sz w:val="20"/>
          <w:szCs w:val="20"/>
          <w:lang w:val="en-US"/>
        </w:rPr>
      </w:pPr>
    </w:p>
    <w:p w:rsidR="00A23735" w:rsidRDefault="00A23735" w:rsidP="00A23735">
      <w:pPr>
        <w:rPr>
          <w:rFonts w:ascii="Arial" w:hAnsi="Arial" w:cs="Arial"/>
          <w:color w:val="000000"/>
          <w:sz w:val="20"/>
          <w:szCs w:val="20"/>
          <w:lang w:val="en-US"/>
        </w:rPr>
      </w:pPr>
    </w:p>
    <w:p w:rsidR="00A23735" w:rsidRDefault="00A23735" w:rsidP="00A23735">
      <w:pPr>
        <w:rPr>
          <w:rFonts w:ascii="Arial" w:hAnsi="Arial" w:cs="Arial"/>
          <w:color w:val="000000"/>
          <w:sz w:val="20"/>
          <w:szCs w:val="20"/>
          <w:lang w:val="en-US"/>
        </w:rPr>
      </w:pPr>
    </w:p>
    <w:p w:rsidR="00A23735" w:rsidRDefault="00A23735" w:rsidP="00A23735">
      <w:pPr>
        <w:rPr>
          <w:rFonts w:ascii="Arial" w:hAnsi="Arial" w:cs="Arial"/>
          <w:color w:val="000000"/>
          <w:sz w:val="20"/>
          <w:szCs w:val="20"/>
          <w:lang w:val="en-US"/>
        </w:rPr>
      </w:pPr>
    </w:p>
    <w:p w:rsidR="00A23735" w:rsidRDefault="00A23735" w:rsidP="00A23735">
      <w:pPr>
        <w:rPr>
          <w:rFonts w:ascii="Arial" w:hAnsi="Arial" w:cs="Arial"/>
          <w:color w:val="000000"/>
          <w:sz w:val="20"/>
          <w:szCs w:val="20"/>
          <w:lang w:val="en-US"/>
        </w:rPr>
      </w:pPr>
    </w:p>
    <w:p w:rsidR="00A23735" w:rsidRDefault="00A23735" w:rsidP="00A23735">
      <w:pPr>
        <w:rPr>
          <w:rFonts w:ascii="Arial" w:hAnsi="Arial" w:cs="Arial"/>
          <w:color w:val="000000"/>
          <w:sz w:val="20"/>
          <w:szCs w:val="20"/>
          <w:lang w:val="en-US"/>
        </w:rPr>
      </w:pPr>
    </w:p>
    <w:p w:rsidR="00A23735" w:rsidRDefault="00A23735" w:rsidP="00A23735">
      <w:pPr>
        <w:rPr>
          <w:rFonts w:ascii="Arial" w:hAnsi="Arial" w:cs="Arial"/>
          <w:color w:val="000000"/>
          <w:sz w:val="20"/>
          <w:szCs w:val="20"/>
          <w:lang w:val="en-US"/>
        </w:rPr>
      </w:pPr>
    </w:p>
    <w:p w:rsidR="00A23735" w:rsidRDefault="00A23735" w:rsidP="00A23735">
      <w:pPr>
        <w:rPr>
          <w:rFonts w:ascii="Arial" w:hAnsi="Arial" w:cs="Arial"/>
          <w:color w:val="000000"/>
          <w:sz w:val="20"/>
          <w:szCs w:val="20"/>
          <w:lang w:val="en-US"/>
        </w:rPr>
      </w:pPr>
    </w:p>
    <w:p w:rsidR="00A23735" w:rsidRDefault="00A23735" w:rsidP="00A23735">
      <w:pPr>
        <w:rPr>
          <w:rFonts w:ascii="Arial" w:hAnsi="Arial" w:cs="Arial"/>
          <w:color w:val="000000"/>
          <w:sz w:val="20"/>
          <w:szCs w:val="20"/>
          <w:lang w:val="en-US"/>
        </w:rPr>
      </w:pPr>
    </w:p>
    <w:p w:rsidR="00A23735" w:rsidRDefault="00A23735" w:rsidP="00A23735">
      <w:pPr>
        <w:rPr>
          <w:rFonts w:ascii="Arial" w:hAnsi="Arial" w:cs="Arial"/>
          <w:color w:val="000000"/>
          <w:sz w:val="20"/>
          <w:szCs w:val="20"/>
          <w:lang w:val="en-US"/>
        </w:rPr>
      </w:pPr>
    </w:p>
    <w:p w:rsidR="00A23735" w:rsidRDefault="00A23735" w:rsidP="00A23735">
      <w:pPr>
        <w:rPr>
          <w:rFonts w:ascii="Arial" w:hAnsi="Arial" w:cs="Arial"/>
          <w:color w:val="000000"/>
          <w:sz w:val="20"/>
          <w:szCs w:val="20"/>
          <w:lang w:val="en-US"/>
        </w:rPr>
      </w:pPr>
    </w:p>
    <w:p w:rsidR="00A23735" w:rsidRDefault="00A23735" w:rsidP="00A23735">
      <w:pPr>
        <w:rPr>
          <w:rFonts w:ascii="Arial" w:hAnsi="Arial" w:cs="Arial"/>
          <w:color w:val="000000"/>
          <w:sz w:val="20"/>
          <w:szCs w:val="20"/>
          <w:lang w:val="en-US"/>
        </w:rPr>
      </w:pPr>
    </w:p>
    <w:p w:rsidR="00A23735" w:rsidRDefault="00A23735" w:rsidP="00A23735">
      <w:pPr>
        <w:rPr>
          <w:rFonts w:ascii="Arial" w:hAnsi="Arial" w:cs="Arial"/>
          <w:color w:val="000000"/>
          <w:sz w:val="20"/>
          <w:szCs w:val="20"/>
          <w:lang w:val="en-US"/>
        </w:rPr>
      </w:pPr>
    </w:p>
    <w:p w:rsidR="00A23735" w:rsidRDefault="00A23735" w:rsidP="00A23735">
      <w:pPr>
        <w:rPr>
          <w:rFonts w:ascii="Arial" w:hAnsi="Arial" w:cs="Arial"/>
          <w:color w:val="000000"/>
          <w:sz w:val="20"/>
          <w:szCs w:val="20"/>
          <w:lang w:val="en-US"/>
        </w:rPr>
      </w:pPr>
    </w:p>
    <w:p w:rsidR="00A23735" w:rsidRDefault="00A23735" w:rsidP="00A23735">
      <w:pPr>
        <w:rPr>
          <w:rFonts w:ascii="Arial" w:hAnsi="Arial" w:cs="Arial"/>
          <w:color w:val="000000"/>
          <w:sz w:val="20"/>
          <w:szCs w:val="20"/>
          <w:lang w:val="en-US"/>
        </w:rPr>
      </w:pPr>
    </w:p>
    <w:p w:rsidR="00A23735" w:rsidRDefault="00A23735" w:rsidP="00A23735">
      <w:pPr>
        <w:rPr>
          <w:rFonts w:ascii="Arial" w:hAnsi="Arial" w:cs="Arial"/>
          <w:color w:val="000000"/>
          <w:sz w:val="20"/>
          <w:szCs w:val="20"/>
          <w:lang w:val="en-US"/>
        </w:rPr>
      </w:pPr>
    </w:p>
    <w:p w:rsidR="00A23735" w:rsidRDefault="00A23735" w:rsidP="00A23735">
      <w:pPr>
        <w:rPr>
          <w:rFonts w:ascii="Arial" w:hAnsi="Arial" w:cs="Arial"/>
          <w:color w:val="000000"/>
          <w:sz w:val="20"/>
          <w:szCs w:val="20"/>
          <w:lang w:val="en-US"/>
        </w:rPr>
      </w:pPr>
    </w:p>
    <w:p w:rsidR="00A23735" w:rsidRDefault="00A23735" w:rsidP="00A23735">
      <w:pPr>
        <w:rPr>
          <w:rFonts w:ascii="Arial" w:hAnsi="Arial" w:cs="Arial"/>
          <w:color w:val="000000"/>
          <w:sz w:val="20"/>
          <w:szCs w:val="20"/>
          <w:lang w:val="en-US"/>
        </w:rPr>
      </w:pPr>
    </w:p>
    <w:p w:rsidR="00A23735" w:rsidRPr="003D7CAF" w:rsidRDefault="00A23735" w:rsidP="00A23735">
      <w:pPr>
        <w:rPr>
          <w:rFonts w:ascii="Arial" w:hAnsi="Arial" w:cs="Arial"/>
          <w:b/>
          <w:sz w:val="20"/>
          <w:szCs w:val="20"/>
          <w:lang w:val="en-US"/>
        </w:rPr>
      </w:pPr>
      <w:r w:rsidRPr="003D7CAF">
        <w:rPr>
          <w:rFonts w:ascii="Arial" w:hAnsi="Arial" w:cs="Arial"/>
          <w:b/>
          <w:sz w:val="20"/>
          <w:szCs w:val="20"/>
          <w:lang w:val="en-US"/>
        </w:rPr>
        <w:t>A</w:t>
      </w:r>
      <w:r>
        <w:rPr>
          <w:rFonts w:ascii="Arial" w:hAnsi="Arial" w:cs="Arial"/>
          <w:b/>
          <w:sz w:val="20"/>
          <w:szCs w:val="20"/>
          <w:lang w:val="en-US"/>
        </w:rPr>
        <w:t>NNEX</w:t>
      </w:r>
      <w:r w:rsidRPr="003D7CAF">
        <w:rPr>
          <w:rFonts w:ascii="Arial" w:hAnsi="Arial" w:cs="Arial"/>
          <w:b/>
          <w:sz w:val="20"/>
          <w:szCs w:val="20"/>
          <w:lang w:val="en-US"/>
        </w:rPr>
        <w:t xml:space="preserve"> B (</w:t>
      </w:r>
      <w:proofErr w:type="spellStart"/>
      <w:r w:rsidRPr="003D7CAF">
        <w:rPr>
          <w:rFonts w:ascii="Arial" w:hAnsi="Arial" w:cs="Arial"/>
          <w:b/>
          <w:sz w:val="20"/>
          <w:szCs w:val="20"/>
          <w:lang w:val="en-US"/>
        </w:rPr>
        <w:t>salvare</w:t>
      </w:r>
      <w:proofErr w:type="spellEnd"/>
      <w:r w:rsidRPr="003D7CAF">
        <w:rPr>
          <w:rFonts w:ascii="Arial" w:hAnsi="Arial" w:cs="Arial"/>
          <w:b/>
          <w:sz w:val="20"/>
          <w:szCs w:val="20"/>
          <w:lang w:val="en-US"/>
        </w:rPr>
        <w:t xml:space="preserve"> </w:t>
      </w:r>
      <w:proofErr w:type="spellStart"/>
      <w:r w:rsidRPr="003D7CAF">
        <w:rPr>
          <w:rFonts w:ascii="Arial" w:hAnsi="Arial" w:cs="Arial"/>
          <w:b/>
          <w:sz w:val="20"/>
          <w:szCs w:val="20"/>
          <w:lang w:val="en-US"/>
        </w:rPr>
        <w:t>il</w:t>
      </w:r>
      <w:proofErr w:type="spellEnd"/>
      <w:r w:rsidRPr="003D7CAF">
        <w:rPr>
          <w:rFonts w:ascii="Arial" w:hAnsi="Arial" w:cs="Arial"/>
          <w:b/>
          <w:sz w:val="20"/>
          <w:szCs w:val="20"/>
          <w:lang w:val="en-US"/>
        </w:rPr>
        <w:t xml:space="preserve"> </w:t>
      </w:r>
      <w:proofErr w:type="spellStart"/>
      <w:r w:rsidRPr="003D7CAF">
        <w:rPr>
          <w:rFonts w:ascii="Arial" w:hAnsi="Arial" w:cs="Arial"/>
          <w:b/>
          <w:sz w:val="20"/>
          <w:szCs w:val="20"/>
          <w:lang w:val="en-US"/>
        </w:rPr>
        <w:t>pdf</w:t>
      </w:r>
      <w:proofErr w:type="spellEnd"/>
      <w:r w:rsidRPr="003D7CAF">
        <w:rPr>
          <w:rFonts w:ascii="Arial" w:hAnsi="Arial" w:cs="Arial"/>
          <w:b/>
          <w:sz w:val="20"/>
          <w:szCs w:val="20"/>
          <w:lang w:val="en-US"/>
        </w:rPr>
        <w:t xml:space="preserve"> da </w:t>
      </w:r>
      <w:proofErr w:type="spellStart"/>
      <w:r w:rsidRPr="003D7CAF">
        <w:rPr>
          <w:rFonts w:ascii="Arial" w:hAnsi="Arial" w:cs="Arial"/>
          <w:b/>
          <w:sz w:val="20"/>
          <w:szCs w:val="20"/>
          <w:lang w:val="en-US"/>
        </w:rPr>
        <w:t>inviare</w:t>
      </w:r>
      <w:proofErr w:type="spellEnd"/>
      <w:r w:rsidRPr="003D7CAF">
        <w:rPr>
          <w:rFonts w:ascii="Arial" w:hAnsi="Arial" w:cs="Arial"/>
          <w:b/>
          <w:sz w:val="20"/>
          <w:szCs w:val="20"/>
          <w:lang w:val="en-US"/>
        </w:rPr>
        <w:t xml:space="preserve"> per email con </w:t>
      </w:r>
      <w:proofErr w:type="spellStart"/>
      <w:r w:rsidRPr="003D7CAF">
        <w:rPr>
          <w:rFonts w:ascii="Arial" w:hAnsi="Arial" w:cs="Arial"/>
          <w:b/>
          <w:sz w:val="20"/>
          <w:szCs w:val="20"/>
          <w:lang w:val="en-US"/>
        </w:rPr>
        <w:t>questo</w:t>
      </w:r>
      <w:proofErr w:type="spellEnd"/>
      <w:r w:rsidRPr="003D7CAF">
        <w:rPr>
          <w:rFonts w:ascii="Arial" w:hAnsi="Arial" w:cs="Arial"/>
          <w:b/>
          <w:sz w:val="20"/>
          <w:szCs w:val="20"/>
          <w:lang w:val="en-US"/>
        </w:rPr>
        <w:t xml:space="preserve"> </w:t>
      </w:r>
      <w:proofErr w:type="spellStart"/>
      <w:r w:rsidRPr="003D7CAF">
        <w:rPr>
          <w:rFonts w:ascii="Arial" w:hAnsi="Arial" w:cs="Arial"/>
          <w:b/>
          <w:sz w:val="20"/>
          <w:szCs w:val="20"/>
          <w:lang w:val="en-US"/>
        </w:rPr>
        <w:t>titolo</w:t>
      </w:r>
      <w:proofErr w:type="spellEnd"/>
      <w:r w:rsidRPr="003D7CAF">
        <w:rPr>
          <w:rFonts w:ascii="Arial" w:hAnsi="Arial" w:cs="Arial"/>
          <w:b/>
          <w:sz w:val="20"/>
          <w:szCs w:val="20"/>
          <w:lang w:val="en-US"/>
        </w:rPr>
        <w:t xml:space="preserve">/to be sent in </w:t>
      </w:r>
      <w:proofErr w:type="spellStart"/>
      <w:r w:rsidRPr="003D7CAF">
        <w:rPr>
          <w:rFonts w:ascii="Arial" w:hAnsi="Arial" w:cs="Arial"/>
          <w:b/>
          <w:sz w:val="20"/>
          <w:szCs w:val="20"/>
          <w:lang w:val="en-US"/>
        </w:rPr>
        <w:t>pdf</w:t>
      </w:r>
      <w:proofErr w:type="spellEnd"/>
      <w:r w:rsidRPr="003D7CAF">
        <w:rPr>
          <w:rFonts w:ascii="Arial" w:hAnsi="Arial" w:cs="Arial"/>
          <w:b/>
          <w:sz w:val="20"/>
          <w:szCs w:val="20"/>
          <w:lang w:val="en-US"/>
        </w:rPr>
        <w:t xml:space="preserve"> format to the attention of the Director to the email address indicated below)</w:t>
      </w:r>
    </w:p>
    <w:p w:rsidR="00A23735" w:rsidRPr="00836C0D" w:rsidRDefault="00A23735" w:rsidP="00A23735">
      <w:pPr>
        <w:ind w:left="3540"/>
        <w:rPr>
          <w:rFonts w:ascii="Arial" w:hAnsi="Arial" w:cs="Arial"/>
          <w:sz w:val="20"/>
          <w:szCs w:val="20"/>
          <w:lang w:val="en-US"/>
        </w:rPr>
      </w:pPr>
    </w:p>
    <w:p w:rsidR="00A23735" w:rsidRPr="003D7CAF" w:rsidRDefault="00A23735" w:rsidP="00A23735">
      <w:pPr>
        <w:ind w:left="4248" w:firstLine="708"/>
        <w:rPr>
          <w:rFonts w:ascii="Arial" w:hAnsi="Arial" w:cs="Arial"/>
          <w:sz w:val="20"/>
          <w:szCs w:val="20"/>
        </w:rPr>
      </w:pPr>
      <w:r w:rsidRPr="003D7CAF">
        <w:rPr>
          <w:rFonts w:ascii="Arial" w:hAnsi="Arial" w:cs="Arial"/>
          <w:sz w:val="20"/>
          <w:szCs w:val="20"/>
        </w:rPr>
        <w:t xml:space="preserve">AL DIRETTORE DEL DIPARTIMENTO DI </w:t>
      </w:r>
    </w:p>
    <w:p w:rsidR="00A23735" w:rsidRPr="003D7CAF" w:rsidRDefault="00A23735" w:rsidP="00A23735">
      <w:pPr>
        <w:ind w:left="4248" w:firstLine="708"/>
        <w:rPr>
          <w:rFonts w:ascii="Arial" w:hAnsi="Arial" w:cs="Arial"/>
          <w:sz w:val="20"/>
          <w:szCs w:val="20"/>
        </w:rPr>
      </w:pPr>
      <w:r w:rsidRPr="003D7CAF">
        <w:rPr>
          <w:rFonts w:ascii="Arial" w:hAnsi="Arial" w:cs="Arial"/>
          <w:sz w:val="20"/>
          <w:szCs w:val="20"/>
        </w:rPr>
        <w:t>CHIRURGA “PIETRO VALDONI”</w:t>
      </w:r>
    </w:p>
    <w:p w:rsidR="00A23735" w:rsidRPr="003D7CAF" w:rsidRDefault="00A23735" w:rsidP="00A23735">
      <w:pPr>
        <w:ind w:left="4248" w:firstLine="708"/>
        <w:rPr>
          <w:rFonts w:ascii="Arial" w:hAnsi="Arial" w:cs="Arial"/>
          <w:b/>
          <w:sz w:val="20"/>
          <w:szCs w:val="20"/>
        </w:rPr>
      </w:pPr>
      <w:r w:rsidRPr="003D7CAF">
        <w:rPr>
          <w:rFonts w:ascii="Arial" w:hAnsi="Arial" w:cs="Arial"/>
          <w:sz w:val="20"/>
          <w:szCs w:val="20"/>
        </w:rPr>
        <w:t>mail:</w:t>
      </w:r>
      <w:r w:rsidRPr="003D7CAF">
        <w:rPr>
          <w:rFonts w:ascii="Arial" w:hAnsi="Arial" w:cs="Arial"/>
          <w:b/>
          <w:sz w:val="20"/>
          <w:szCs w:val="20"/>
        </w:rPr>
        <w:t xml:space="preserve"> </w:t>
      </w:r>
      <w:hyperlink r:id="rId11" w:history="1">
        <w:r w:rsidRPr="003D7CAF">
          <w:rPr>
            <w:rFonts w:ascii="Arial" w:hAnsi="Arial" w:cs="Arial"/>
            <w:b/>
            <w:color w:val="0000FF"/>
            <w:sz w:val="20"/>
            <w:szCs w:val="20"/>
            <w:u w:val="single"/>
          </w:rPr>
          <w:t>assegnidiricercavaldoni@uniroma1.it</w:t>
        </w:r>
      </w:hyperlink>
    </w:p>
    <w:p w:rsidR="00A23735" w:rsidRPr="003D7CAF" w:rsidRDefault="00A23735" w:rsidP="00A23735">
      <w:pPr>
        <w:rPr>
          <w:rFonts w:ascii="Arial" w:hAnsi="Arial" w:cs="Arial"/>
          <w:b/>
          <w:bCs/>
          <w:sz w:val="20"/>
          <w:szCs w:val="20"/>
        </w:rPr>
      </w:pPr>
    </w:p>
    <w:p w:rsidR="00A23735" w:rsidRDefault="00A23735" w:rsidP="00A23735">
      <w:pPr>
        <w:jc w:val="center"/>
        <w:rPr>
          <w:rFonts w:ascii="Arial" w:hAnsi="Arial" w:cs="Arial"/>
          <w:b/>
          <w:bCs/>
          <w:sz w:val="20"/>
          <w:szCs w:val="20"/>
        </w:rPr>
      </w:pPr>
      <w:r w:rsidRPr="003D7CAF">
        <w:rPr>
          <w:rFonts w:ascii="Arial" w:hAnsi="Arial" w:cs="Arial"/>
          <w:b/>
          <w:bCs/>
          <w:sz w:val="20"/>
          <w:szCs w:val="20"/>
        </w:rPr>
        <w:t>DICHIARAZIONE SOSTITUTIVA DI CERTIFICAZIONE</w:t>
      </w:r>
      <w:r>
        <w:rPr>
          <w:rFonts w:ascii="Arial" w:hAnsi="Arial" w:cs="Arial"/>
          <w:b/>
          <w:bCs/>
          <w:sz w:val="20"/>
          <w:szCs w:val="20"/>
        </w:rPr>
        <w:t xml:space="preserve"> </w:t>
      </w:r>
    </w:p>
    <w:p w:rsidR="00A23735" w:rsidRDefault="00A23735" w:rsidP="00A23735">
      <w:pPr>
        <w:jc w:val="center"/>
        <w:rPr>
          <w:rFonts w:ascii="Arial" w:hAnsi="Arial" w:cs="Arial"/>
          <w:b/>
          <w:bCs/>
          <w:sz w:val="20"/>
          <w:szCs w:val="20"/>
          <w:lang w:val="en-US"/>
        </w:rPr>
      </w:pPr>
      <w:r w:rsidRPr="001C076C">
        <w:rPr>
          <w:rFonts w:ascii="Arial" w:hAnsi="Arial" w:cs="Arial"/>
          <w:b/>
          <w:bCs/>
          <w:sz w:val="20"/>
          <w:szCs w:val="20"/>
        </w:rPr>
        <w:t xml:space="preserve"> </w:t>
      </w:r>
      <w:r w:rsidRPr="0069081A">
        <w:rPr>
          <w:rFonts w:ascii="Arial" w:hAnsi="Arial" w:cs="Arial"/>
          <w:b/>
          <w:bCs/>
          <w:sz w:val="20"/>
          <w:szCs w:val="20"/>
          <w:lang w:val="en-US"/>
        </w:rPr>
        <w:t>(ART. 46 D.P.R. 28/12/2000 n. 445)</w:t>
      </w:r>
    </w:p>
    <w:p w:rsidR="00A23735" w:rsidRPr="0069081A" w:rsidRDefault="00A23735" w:rsidP="00A23735">
      <w:pPr>
        <w:jc w:val="center"/>
        <w:rPr>
          <w:rFonts w:ascii="Arial" w:hAnsi="Arial" w:cs="Arial"/>
          <w:sz w:val="20"/>
          <w:szCs w:val="20"/>
          <w:lang w:val="en-US"/>
        </w:rPr>
      </w:pPr>
      <w:r w:rsidRPr="0069081A">
        <w:rPr>
          <w:rFonts w:ascii="Arial" w:hAnsi="Arial" w:cs="Arial"/>
          <w:bCs/>
          <w:sz w:val="20"/>
          <w:szCs w:val="20"/>
          <w:lang w:val="en-US"/>
        </w:rPr>
        <w:t>SUBST</w:t>
      </w:r>
      <w:r>
        <w:rPr>
          <w:rFonts w:ascii="Arial" w:hAnsi="Arial" w:cs="Arial"/>
          <w:bCs/>
          <w:sz w:val="20"/>
          <w:szCs w:val="20"/>
          <w:lang w:val="en-US"/>
        </w:rPr>
        <w:t>ITUTIVE NOTARY DEED DECLARATION</w:t>
      </w:r>
      <w:r w:rsidRPr="0069081A">
        <w:rPr>
          <w:rFonts w:ascii="Arial" w:hAnsi="Arial" w:cs="Arial"/>
          <w:bCs/>
          <w:sz w:val="20"/>
          <w:szCs w:val="20"/>
          <w:lang w:val="en-US"/>
        </w:rPr>
        <w:t xml:space="preserve"> (SELF-DECLARATION)</w:t>
      </w:r>
    </w:p>
    <w:p w:rsidR="00A23735" w:rsidRPr="0069081A" w:rsidRDefault="00A23735" w:rsidP="00A23735">
      <w:pPr>
        <w:jc w:val="center"/>
        <w:rPr>
          <w:rFonts w:ascii="Arial" w:hAnsi="Arial" w:cs="Arial"/>
          <w:sz w:val="20"/>
          <w:szCs w:val="20"/>
          <w:lang w:val="en-US"/>
        </w:rPr>
      </w:pPr>
      <w:r w:rsidRPr="0069081A">
        <w:rPr>
          <w:rFonts w:ascii="Arial" w:hAnsi="Arial" w:cs="Arial"/>
          <w:sz w:val="20"/>
          <w:szCs w:val="20"/>
          <w:lang w:val="en-US"/>
        </w:rPr>
        <w:t>(Art. 47 Presidential Decree no. 445 of 28.12.2000)</w:t>
      </w:r>
    </w:p>
    <w:p w:rsidR="00A23735" w:rsidRPr="0069081A" w:rsidRDefault="00A23735" w:rsidP="00A23735">
      <w:pPr>
        <w:jc w:val="center"/>
        <w:rPr>
          <w:rFonts w:ascii="Arial" w:hAnsi="Arial" w:cs="Arial"/>
          <w:b/>
          <w:bCs/>
          <w:sz w:val="20"/>
          <w:szCs w:val="20"/>
          <w:lang w:val="en-US"/>
        </w:rPr>
      </w:pPr>
    </w:p>
    <w:p w:rsidR="00A23735" w:rsidRPr="0069081A" w:rsidRDefault="00A23735" w:rsidP="00A23735">
      <w:pPr>
        <w:jc w:val="center"/>
        <w:rPr>
          <w:rFonts w:ascii="Arial" w:hAnsi="Arial" w:cs="Arial"/>
          <w:b/>
          <w:bCs/>
          <w:sz w:val="20"/>
          <w:szCs w:val="20"/>
          <w:lang w:val="en-US"/>
        </w:rPr>
      </w:pPr>
    </w:p>
    <w:p w:rsidR="00A23735" w:rsidRPr="0069081A" w:rsidRDefault="00A23735" w:rsidP="00A23735">
      <w:pPr>
        <w:rPr>
          <w:rFonts w:ascii="Arial" w:hAnsi="Arial" w:cs="Arial"/>
          <w:b/>
          <w:bCs/>
          <w:sz w:val="20"/>
          <w:szCs w:val="20"/>
          <w:lang w:val="en-US"/>
        </w:rPr>
      </w:pPr>
    </w:p>
    <w:p w:rsidR="00A23735" w:rsidRPr="003D7CAF" w:rsidRDefault="00A23735" w:rsidP="00A23735">
      <w:pPr>
        <w:rPr>
          <w:rFonts w:ascii="Arial" w:hAnsi="Arial" w:cs="Arial"/>
          <w:bCs/>
          <w:sz w:val="20"/>
          <w:szCs w:val="20"/>
          <w:lang w:val="en-US"/>
        </w:rPr>
      </w:pPr>
      <w:r w:rsidRPr="003D7CAF">
        <w:rPr>
          <w:rFonts w:ascii="Arial" w:hAnsi="Arial" w:cs="Arial"/>
          <w:b/>
          <w:bCs/>
          <w:sz w:val="20"/>
          <w:szCs w:val="20"/>
          <w:lang w:val="en-US"/>
        </w:rPr>
        <w:t xml:space="preserve">Io </w:t>
      </w:r>
      <w:proofErr w:type="spellStart"/>
      <w:r w:rsidRPr="003D7CAF">
        <w:rPr>
          <w:rFonts w:ascii="Arial" w:hAnsi="Arial" w:cs="Arial"/>
          <w:b/>
          <w:bCs/>
          <w:sz w:val="20"/>
          <w:szCs w:val="20"/>
          <w:lang w:val="en-US"/>
        </w:rPr>
        <w:t>sottoscritto</w:t>
      </w:r>
      <w:proofErr w:type="spellEnd"/>
      <w:r w:rsidRPr="003D7CAF">
        <w:rPr>
          <w:rFonts w:ascii="Arial" w:hAnsi="Arial" w:cs="Arial"/>
          <w:b/>
          <w:bCs/>
          <w:sz w:val="20"/>
          <w:szCs w:val="20"/>
          <w:lang w:val="en-US"/>
        </w:rPr>
        <w:t>/a</w:t>
      </w:r>
      <w:r>
        <w:rPr>
          <w:rFonts w:ascii="Arial" w:hAnsi="Arial" w:cs="Arial"/>
          <w:bCs/>
          <w:sz w:val="20"/>
          <w:szCs w:val="20"/>
          <w:lang w:val="en-US"/>
        </w:rPr>
        <w:t xml:space="preserve"> (I</w:t>
      </w:r>
      <w:proofErr w:type="gramStart"/>
      <w:r>
        <w:rPr>
          <w:rFonts w:ascii="Arial" w:hAnsi="Arial" w:cs="Arial"/>
          <w:bCs/>
          <w:sz w:val="20"/>
          <w:szCs w:val="20"/>
          <w:lang w:val="en-US"/>
        </w:rPr>
        <w:t xml:space="preserve">, </w:t>
      </w:r>
      <w:r w:rsidRPr="003D7CAF">
        <w:rPr>
          <w:rFonts w:ascii="Arial" w:hAnsi="Arial" w:cs="Arial"/>
          <w:bCs/>
          <w:sz w:val="20"/>
          <w:szCs w:val="20"/>
          <w:lang w:val="en-US"/>
        </w:rPr>
        <w:t xml:space="preserve"> undersigned</w:t>
      </w:r>
      <w:proofErr w:type="gramEnd"/>
      <w:r w:rsidRPr="003D7CAF">
        <w:rPr>
          <w:rFonts w:ascii="Arial" w:hAnsi="Arial" w:cs="Arial"/>
          <w:bCs/>
          <w:sz w:val="20"/>
          <w:szCs w:val="20"/>
          <w:lang w:val="en-US"/>
        </w:rPr>
        <w:t>, Full name) ………………..………………………………..</w:t>
      </w:r>
    </w:p>
    <w:p w:rsidR="00A23735" w:rsidRPr="003D7CAF" w:rsidRDefault="00A23735" w:rsidP="00A23735">
      <w:pPr>
        <w:rPr>
          <w:rFonts w:ascii="Arial" w:hAnsi="Arial" w:cs="Arial"/>
          <w:bCs/>
          <w:sz w:val="20"/>
          <w:szCs w:val="20"/>
          <w:lang w:val="en-US"/>
        </w:rPr>
      </w:pPr>
      <w:proofErr w:type="spellStart"/>
      <w:r w:rsidRPr="003D7CAF">
        <w:rPr>
          <w:rFonts w:ascii="Arial" w:hAnsi="Arial" w:cs="Arial"/>
          <w:bCs/>
          <w:sz w:val="20"/>
          <w:szCs w:val="20"/>
          <w:lang w:val="en-US"/>
        </w:rPr>
        <w:t>Nato</w:t>
      </w:r>
      <w:proofErr w:type="spellEnd"/>
      <w:r w:rsidRPr="003D7CAF">
        <w:rPr>
          <w:rFonts w:ascii="Arial" w:hAnsi="Arial" w:cs="Arial"/>
          <w:bCs/>
          <w:sz w:val="20"/>
          <w:szCs w:val="20"/>
          <w:lang w:val="en-US"/>
        </w:rPr>
        <w:t xml:space="preserve"> (born - place of birth</w:t>
      </w:r>
      <w:proofErr w:type="gramStart"/>
      <w:r w:rsidRPr="003D7CAF">
        <w:rPr>
          <w:rFonts w:ascii="Arial" w:hAnsi="Arial" w:cs="Arial"/>
          <w:bCs/>
          <w:sz w:val="20"/>
          <w:szCs w:val="20"/>
          <w:lang w:val="en-US"/>
        </w:rPr>
        <w:t>) …………………..</w:t>
      </w:r>
      <w:proofErr w:type="gramEnd"/>
      <w:r w:rsidRPr="003D7CAF">
        <w:rPr>
          <w:rFonts w:ascii="Arial" w:hAnsi="Arial" w:cs="Arial"/>
          <w:bCs/>
          <w:sz w:val="20"/>
          <w:szCs w:val="20"/>
          <w:lang w:val="en-US"/>
        </w:rPr>
        <w:t xml:space="preserve">……… </w:t>
      </w:r>
      <w:proofErr w:type="spellStart"/>
      <w:proofErr w:type="gramStart"/>
      <w:r w:rsidRPr="003D7CAF">
        <w:rPr>
          <w:rFonts w:ascii="Arial" w:hAnsi="Arial" w:cs="Arial"/>
          <w:bCs/>
          <w:sz w:val="20"/>
          <w:szCs w:val="20"/>
          <w:lang w:val="en-US"/>
        </w:rPr>
        <w:t>il</w:t>
      </w:r>
      <w:proofErr w:type="spellEnd"/>
      <w:proofErr w:type="gramEnd"/>
      <w:r w:rsidRPr="003D7CAF">
        <w:rPr>
          <w:rFonts w:ascii="Arial" w:hAnsi="Arial" w:cs="Arial"/>
          <w:bCs/>
          <w:sz w:val="20"/>
          <w:szCs w:val="20"/>
          <w:lang w:val="en-US"/>
        </w:rPr>
        <w:t xml:space="preserve"> (day/month/year) ……………………………..… </w:t>
      </w:r>
      <w:proofErr w:type="spellStart"/>
      <w:proofErr w:type="gramStart"/>
      <w:r w:rsidRPr="003D7CAF">
        <w:rPr>
          <w:rFonts w:ascii="Arial" w:hAnsi="Arial" w:cs="Arial"/>
          <w:bCs/>
          <w:sz w:val="20"/>
          <w:szCs w:val="20"/>
          <w:lang w:val="en-US"/>
        </w:rPr>
        <w:t>codice</w:t>
      </w:r>
      <w:proofErr w:type="spellEnd"/>
      <w:proofErr w:type="gramEnd"/>
      <w:r w:rsidRPr="003D7CAF">
        <w:rPr>
          <w:rFonts w:ascii="Arial" w:hAnsi="Arial" w:cs="Arial"/>
          <w:bCs/>
          <w:sz w:val="20"/>
          <w:szCs w:val="20"/>
          <w:lang w:val="en-US"/>
        </w:rPr>
        <w:t xml:space="preserve"> </w:t>
      </w:r>
      <w:proofErr w:type="spellStart"/>
      <w:r w:rsidRPr="003D7CAF">
        <w:rPr>
          <w:rFonts w:ascii="Arial" w:hAnsi="Arial" w:cs="Arial"/>
          <w:bCs/>
          <w:sz w:val="20"/>
          <w:szCs w:val="20"/>
          <w:lang w:val="en-US"/>
        </w:rPr>
        <w:t>fiscale</w:t>
      </w:r>
      <w:proofErr w:type="spellEnd"/>
      <w:r w:rsidRPr="003D7CAF">
        <w:rPr>
          <w:rFonts w:ascii="Arial" w:hAnsi="Arial" w:cs="Arial"/>
          <w:bCs/>
          <w:sz w:val="20"/>
          <w:szCs w:val="20"/>
          <w:lang w:val="en-US"/>
        </w:rPr>
        <w:t xml:space="preserve"> (fiscal code</w:t>
      </w:r>
      <w:r w:rsidRPr="003D7CAF">
        <w:rPr>
          <w:rFonts w:ascii="Arial" w:hAnsi="Arial" w:cs="Arial"/>
          <w:b/>
          <w:bCs/>
          <w:sz w:val="20"/>
          <w:szCs w:val="20"/>
          <w:lang w:val="en-US"/>
        </w:rPr>
        <w:t>*</w:t>
      </w:r>
      <w:r w:rsidRPr="003D7CAF">
        <w:rPr>
          <w:rFonts w:ascii="Arial" w:hAnsi="Arial" w:cs="Arial"/>
          <w:bCs/>
          <w:sz w:val="20"/>
          <w:szCs w:val="20"/>
          <w:lang w:val="en-US"/>
        </w:rPr>
        <w:t xml:space="preserve">) …………………………………………… </w:t>
      </w:r>
    </w:p>
    <w:p w:rsidR="00A23735" w:rsidRPr="003D7CAF" w:rsidRDefault="00A23735" w:rsidP="00A23735">
      <w:pPr>
        <w:rPr>
          <w:rFonts w:ascii="Arial" w:hAnsi="Arial" w:cs="Arial"/>
          <w:bCs/>
          <w:sz w:val="20"/>
          <w:szCs w:val="20"/>
        </w:rPr>
      </w:pPr>
      <w:r w:rsidRPr="003D7CAF">
        <w:rPr>
          <w:rFonts w:ascii="Arial" w:hAnsi="Arial" w:cs="Arial"/>
          <w:bCs/>
          <w:sz w:val="20"/>
          <w:szCs w:val="20"/>
        </w:rPr>
        <w:t xml:space="preserve">consapevole delle sanzioni penali nel caso di  dichiarazioni non veritiere e falsità negli atti, richiamate dall’art. 76 D.P.R. 445 del 28/12/2000 ed ai sensi dell’art. 22 della Legge 240/2010 </w:t>
      </w:r>
    </w:p>
    <w:p w:rsidR="00A23735" w:rsidRPr="003D7CAF" w:rsidRDefault="00A23735" w:rsidP="00A23735">
      <w:pPr>
        <w:rPr>
          <w:rFonts w:ascii="Arial" w:hAnsi="Arial" w:cs="Arial"/>
          <w:bCs/>
          <w:sz w:val="20"/>
          <w:szCs w:val="20"/>
          <w:lang w:val="en-US"/>
        </w:rPr>
      </w:pPr>
      <w:r w:rsidRPr="003D7CAF">
        <w:rPr>
          <w:rFonts w:ascii="Arial" w:hAnsi="Arial" w:cs="Arial"/>
          <w:bCs/>
          <w:sz w:val="20"/>
          <w:szCs w:val="20"/>
          <w:lang w:val="en-US"/>
        </w:rPr>
        <w:t>(</w:t>
      </w:r>
      <w:proofErr w:type="gramStart"/>
      <w:r w:rsidRPr="003D7CAF">
        <w:rPr>
          <w:rFonts w:ascii="Arial" w:hAnsi="Arial" w:cs="Arial"/>
          <w:bCs/>
          <w:sz w:val="20"/>
          <w:szCs w:val="20"/>
          <w:lang w:val="en-US"/>
        </w:rPr>
        <w:t>aware</w:t>
      </w:r>
      <w:proofErr w:type="gramEnd"/>
      <w:r w:rsidRPr="003D7CAF">
        <w:rPr>
          <w:rFonts w:ascii="Arial" w:hAnsi="Arial" w:cs="Arial"/>
          <w:bCs/>
          <w:sz w:val="20"/>
          <w:szCs w:val="20"/>
          <w:lang w:val="en-US"/>
        </w:rPr>
        <w:t xml:space="preserve"> of criminal sanctions in the case of false statements and falsehood in the acts, referred to by the article. 76 Q. P. R. 445 of 28 /12/2000 and pursuant to art. 22 Of The Law 240/2010)</w:t>
      </w:r>
    </w:p>
    <w:p w:rsidR="00A23735" w:rsidRPr="003D7CAF" w:rsidRDefault="00A23735" w:rsidP="00A23735">
      <w:pPr>
        <w:rPr>
          <w:rFonts w:ascii="Arial" w:hAnsi="Arial" w:cs="Arial"/>
          <w:bCs/>
          <w:sz w:val="20"/>
          <w:szCs w:val="20"/>
        </w:rPr>
      </w:pPr>
      <w:r w:rsidRPr="003D7CAF">
        <w:rPr>
          <w:rFonts w:ascii="Arial" w:hAnsi="Arial" w:cs="Arial"/>
          <w:b/>
          <w:bCs/>
          <w:sz w:val="20"/>
          <w:szCs w:val="20"/>
        </w:rPr>
        <w:t xml:space="preserve">DICHIARO </w:t>
      </w:r>
      <w:r w:rsidRPr="003D7CAF">
        <w:rPr>
          <w:rFonts w:ascii="Arial" w:hAnsi="Arial" w:cs="Arial"/>
          <w:bCs/>
          <w:sz w:val="20"/>
          <w:szCs w:val="20"/>
        </w:rPr>
        <w:t>(</w:t>
      </w:r>
      <w:proofErr w:type="spellStart"/>
      <w:r w:rsidRPr="003D7CAF">
        <w:rPr>
          <w:rFonts w:ascii="Arial" w:hAnsi="Arial" w:cs="Arial"/>
          <w:bCs/>
          <w:sz w:val="20"/>
          <w:szCs w:val="20"/>
        </w:rPr>
        <w:t>declare</w:t>
      </w:r>
      <w:proofErr w:type="spellEnd"/>
      <w:r w:rsidRPr="003D7CAF">
        <w:rPr>
          <w:rFonts w:ascii="Arial" w:hAnsi="Arial" w:cs="Arial"/>
          <w:bCs/>
          <w:sz w:val="20"/>
          <w:szCs w:val="20"/>
        </w:rPr>
        <w:t>)</w:t>
      </w:r>
    </w:p>
    <w:p w:rsidR="00A23735" w:rsidRPr="003D7CAF" w:rsidRDefault="00A23735" w:rsidP="00A23735">
      <w:pPr>
        <w:rPr>
          <w:rFonts w:ascii="Arial" w:hAnsi="Arial" w:cs="Arial"/>
          <w:bCs/>
          <w:sz w:val="20"/>
          <w:szCs w:val="20"/>
          <w:u w:val="single"/>
        </w:rPr>
      </w:pPr>
      <w:r w:rsidRPr="003D7CAF">
        <w:rPr>
          <w:rFonts w:ascii="Arial" w:hAnsi="Arial" w:cs="Arial"/>
          <w:bCs/>
          <w:sz w:val="20"/>
          <w:szCs w:val="20"/>
          <w:u w:val="single"/>
        </w:rPr>
        <w:t xml:space="preserve">Select </w:t>
      </w:r>
      <w:proofErr w:type="spellStart"/>
      <w:r w:rsidRPr="003D7CAF">
        <w:rPr>
          <w:rFonts w:ascii="Arial" w:hAnsi="Arial" w:cs="Arial"/>
          <w:bCs/>
          <w:sz w:val="20"/>
          <w:szCs w:val="20"/>
          <w:u w:val="single"/>
        </w:rPr>
        <w:t>where</w:t>
      </w:r>
      <w:proofErr w:type="spellEnd"/>
      <w:r w:rsidRPr="003D7CAF">
        <w:rPr>
          <w:rFonts w:ascii="Arial" w:hAnsi="Arial" w:cs="Arial"/>
          <w:bCs/>
          <w:sz w:val="20"/>
          <w:szCs w:val="20"/>
          <w:u w:val="single"/>
        </w:rPr>
        <w:t xml:space="preserve"> appropriate</w:t>
      </w:r>
    </w:p>
    <w:p w:rsidR="00A23735" w:rsidRPr="003D7CAF" w:rsidRDefault="00A23735" w:rsidP="00A23735">
      <w:pPr>
        <w:rPr>
          <w:rFonts w:ascii="Arial" w:hAnsi="Arial" w:cs="Arial"/>
          <w:bCs/>
          <w:sz w:val="20"/>
          <w:szCs w:val="20"/>
        </w:rPr>
      </w:pPr>
      <w:r w:rsidRPr="003D7CAF">
        <w:rPr>
          <w:rFonts w:ascii="Arial" w:hAnsi="Arial" w:cs="Arial"/>
          <w:bCs/>
          <w:sz w:val="20"/>
          <w:szCs w:val="20"/>
        </w:rPr>
        <w:t xml:space="preserve">□ </w:t>
      </w:r>
      <w:r w:rsidRPr="003D7CAF">
        <w:rPr>
          <w:rFonts w:ascii="Arial" w:hAnsi="Arial" w:cs="Arial"/>
          <w:b/>
          <w:bCs/>
          <w:sz w:val="20"/>
          <w:szCs w:val="20"/>
        </w:rPr>
        <w:t>di usufruire del dottorato di ricerca</w:t>
      </w:r>
      <w:r w:rsidRPr="003D7CAF">
        <w:rPr>
          <w:rFonts w:ascii="Arial" w:hAnsi="Arial" w:cs="Arial"/>
          <w:bCs/>
          <w:sz w:val="20"/>
          <w:szCs w:val="20"/>
        </w:rPr>
        <w:t xml:space="preserve"> senza borsa di studio dal ……………. al ….……….</w:t>
      </w:r>
    </w:p>
    <w:p w:rsidR="00A23735" w:rsidRPr="003D7CAF" w:rsidRDefault="00A23735" w:rsidP="00A23735">
      <w:pPr>
        <w:rPr>
          <w:rFonts w:ascii="Arial" w:hAnsi="Arial" w:cs="Arial"/>
          <w:bCs/>
          <w:sz w:val="20"/>
          <w:szCs w:val="20"/>
          <w:lang w:val="en-US"/>
        </w:rPr>
      </w:pPr>
      <w:r w:rsidRPr="003D7CAF">
        <w:rPr>
          <w:rFonts w:ascii="Arial" w:hAnsi="Arial" w:cs="Arial"/>
          <w:bCs/>
          <w:sz w:val="20"/>
          <w:szCs w:val="20"/>
          <w:lang w:val="en-US"/>
        </w:rPr>
        <w:t>(</w:t>
      </w:r>
      <w:proofErr w:type="spellStart"/>
      <w:proofErr w:type="gramStart"/>
      <w:r w:rsidRPr="003D7CAF">
        <w:rPr>
          <w:rFonts w:ascii="Arial" w:hAnsi="Arial" w:cs="Arial"/>
          <w:bCs/>
          <w:sz w:val="20"/>
          <w:szCs w:val="20"/>
          <w:lang w:val="en-US"/>
        </w:rPr>
        <w:t>totale</w:t>
      </w:r>
      <w:proofErr w:type="spellEnd"/>
      <w:proofErr w:type="gramEnd"/>
      <w:r w:rsidRPr="003D7CAF">
        <w:rPr>
          <w:rFonts w:ascii="Arial" w:hAnsi="Arial" w:cs="Arial"/>
          <w:bCs/>
          <w:sz w:val="20"/>
          <w:szCs w:val="20"/>
          <w:lang w:val="en-US"/>
        </w:rPr>
        <w:t xml:space="preserve"> </w:t>
      </w:r>
      <w:proofErr w:type="spellStart"/>
      <w:r w:rsidRPr="003D7CAF">
        <w:rPr>
          <w:rFonts w:ascii="Arial" w:hAnsi="Arial" w:cs="Arial"/>
          <w:bCs/>
          <w:sz w:val="20"/>
          <w:szCs w:val="20"/>
          <w:lang w:val="en-US"/>
        </w:rPr>
        <w:t>mesi</w:t>
      </w:r>
      <w:proofErr w:type="spellEnd"/>
      <w:r w:rsidRPr="003D7CAF">
        <w:rPr>
          <w:rFonts w:ascii="Arial" w:hAnsi="Arial" w:cs="Arial"/>
          <w:bCs/>
          <w:sz w:val="20"/>
          <w:szCs w:val="20"/>
          <w:lang w:val="en-US"/>
        </w:rPr>
        <w:t>/</w:t>
      </w:r>
      <w:proofErr w:type="spellStart"/>
      <w:r w:rsidRPr="003D7CAF">
        <w:rPr>
          <w:rFonts w:ascii="Arial" w:hAnsi="Arial" w:cs="Arial"/>
          <w:bCs/>
          <w:sz w:val="20"/>
          <w:szCs w:val="20"/>
          <w:lang w:val="en-US"/>
        </w:rPr>
        <w:t>anni</w:t>
      </w:r>
      <w:proofErr w:type="spellEnd"/>
      <w:r w:rsidRPr="003D7CAF">
        <w:rPr>
          <w:rFonts w:ascii="Arial" w:hAnsi="Arial" w:cs="Arial"/>
          <w:bCs/>
          <w:sz w:val="20"/>
          <w:szCs w:val="20"/>
          <w:lang w:val="en-US"/>
        </w:rPr>
        <w:t xml:space="preserve"> ………..…………) </w:t>
      </w:r>
      <w:proofErr w:type="spellStart"/>
      <w:proofErr w:type="gramStart"/>
      <w:r w:rsidRPr="003D7CAF">
        <w:rPr>
          <w:rFonts w:ascii="Arial" w:hAnsi="Arial" w:cs="Arial"/>
          <w:bCs/>
          <w:sz w:val="20"/>
          <w:szCs w:val="20"/>
          <w:lang w:val="en-US"/>
        </w:rPr>
        <w:t>presso</w:t>
      </w:r>
      <w:proofErr w:type="spellEnd"/>
      <w:proofErr w:type="gramEnd"/>
      <w:r w:rsidRPr="003D7CAF">
        <w:rPr>
          <w:rFonts w:ascii="Arial" w:hAnsi="Arial" w:cs="Arial"/>
          <w:bCs/>
          <w:sz w:val="20"/>
          <w:szCs w:val="20"/>
          <w:lang w:val="en-US"/>
        </w:rPr>
        <w:t xml:space="preserve">………………....……………………………………… </w:t>
      </w:r>
    </w:p>
    <w:p w:rsidR="00A23735" w:rsidRPr="003D7CAF" w:rsidRDefault="00A23735" w:rsidP="00A23735">
      <w:pPr>
        <w:rPr>
          <w:rFonts w:ascii="Arial" w:hAnsi="Arial" w:cs="Arial"/>
          <w:bCs/>
          <w:sz w:val="20"/>
          <w:szCs w:val="20"/>
        </w:rPr>
      </w:pPr>
      <w:r w:rsidRPr="003D7CAF">
        <w:rPr>
          <w:rFonts w:ascii="Arial" w:hAnsi="Arial" w:cs="Arial"/>
          <w:bCs/>
          <w:sz w:val="20"/>
          <w:szCs w:val="20"/>
          <w:lang w:val="en-US"/>
        </w:rPr>
        <w:t>(To hold a research doctorate without scholarship from ……….</w:t>
      </w:r>
      <w:proofErr w:type="gramStart"/>
      <w:r w:rsidRPr="003D7CAF">
        <w:rPr>
          <w:rFonts w:ascii="Arial" w:hAnsi="Arial" w:cs="Arial"/>
          <w:bCs/>
          <w:sz w:val="20"/>
          <w:szCs w:val="20"/>
          <w:lang w:val="en-US"/>
        </w:rPr>
        <w:t>to ……….</w:t>
      </w:r>
      <w:proofErr w:type="gramEnd"/>
      <w:r w:rsidRPr="003D7CAF">
        <w:rPr>
          <w:rFonts w:ascii="Arial" w:hAnsi="Arial" w:cs="Arial"/>
          <w:bCs/>
          <w:sz w:val="20"/>
          <w:szCs w:val="20"/>
          <w:lang w:val="en-US"/>
        </w:rPr>
        <w:t xml:space="preserve">  </w:t>
      </w:r>
      <w:r w:rsidRPr="003D7CAF">
        <w:rPr>
          <w:rFonts w:ascii="Arial" w:hAnsi="Arial" w:cs="Arial"/>
          <w:bCs/>
          <w:sz w:val="20"/>
          <w:szCs w:val="20"/>
        </w:rPr>
        <w:t xml:space="preserve">-Total </w:t>
      </w:r>
      <w:proofErr w:type="spellStart"/>
      <w:r w:rsidRPr="003D7CAF">
        <w:rPr>
          <w:rFonts w:ascii="Arial" w:hAnsi="Arial" w:cs="Arial"/>
          <w:bCs/>
          <w:sz w:val="20"/>
          <w:szCs w:val="20"/>
        </w:rPr>
        <w:t>months</w:t>
      </w:r>
      <w:proofErr w:type="spellEnd"/>
      <w:r w:rsidRPr="003D7CAF">
        <w:rPr>
          <w:rFonts w:ascii="Arial" w:hAnsi="Arial" w:cs="Arial"/>
          <w:bCs/>
          <w:sz w:val="20"/>
          <w:szCs w:val="20"/>
        </w:rPr>
        <w:t>/</w:t>
      </w:r>
      <w:proofErr w:type="spellStart"/>
      <w:r w:rsidRPr="003D7CAF">
        <w:rPr>
          <w:rFonts w:ascii="Arial" w:hAnsi="Arial" w:cs="Arial"/>
          <w:bCs/>
          <w:sz w:val="20"/>
          <w:szCs w:val="20"/>
        </w:rPr>
        <w:t>years</w:t>
      </w:r>
      <w:proofErr w:type="spellEnd"/>
      <w:r w:rsidRPr="003D7CAF">
        <w:rPr>
          <w:rFonts w:ascii="Arial" w:hAnsi="Arial" w:cs="Arial"/>
          <w:bCs/>
          <w:sz w:val="20"/>
          <w:szCs w:val="20"/>
        </w:rPr>
        <w:t xml:space="preserve"> ….- </w:t>
      </w:r>
      <w:proofErr w:type="spellStart"/>
      <w:r w:rsidRPr="003D7CAF">
        <w:rPr>
          <w:rFonts w:ascii="Arial" w:hAnsi="Arial" w:cs="Arial"/>
          <w:bCs/>
          <w:sz w:val="20"/>
          <w:szCs w:val="20"/>
        </w:rPr>
        <w:t>at</w:t>
      </w:r>
      <w:proofErr w:type="spellEnd"/>
      <w:r w:rsidRPr="003D7CAF">
        <w:rPr>
          <w:rFonts w:ascii="Arial" w:hAnsi="Arial" w:cs="Arial"/>
          <w:bCs/>
          <w:sz w:val="20"/>
          <w:szCs w:val="20"/>
        </w:rPr>
        <w:t>…………)</w:t>
      </w:r>
    </w:p>
    <w:p w:rsidR="00A23735" w:rsidRPr="003D7CAF" w:rsidRDefault="00A23735" w:rsidP="00A23735">
      <w:pPr>
        <w:rPr>
          <w:rFonts w:ascii="Arial" w:hAnsi="Arial" w:cs="Arial"/>
          <w:bCs/>
          <w:sz w:val="20"/>
          <w:szCs w:val="20"/>
        </w:rPr>
      </w:pPr>
    </w:p>
    <w:p w:rsidR="00A23735" w:rsidRPr="003D7CAF" w:rsidRDefault="00A23735" w:rsidP="00A23735">
      <w:pPr>
        <w:rPr>
          <w:rFonts w:ascii="Arial" w:hAnsi="Arial" w:cs="Arial"/>
          <w:bCs/>
          <w:sz w:val="20"/>
          <w:szCs w:val="20"/>
        </w:rPr>
      </w:pPr>
      <w:r w:rsidRPr="003D7CAF">
        <w:rPr>
          <w:rFonts w:ascii="Arial" w:hAnsi="Arial" w:cs="Arial"/>
          <w:bCs/>
          <w:sz w:val="20"/>
          <w:szCs w:val="20"/>
        </w:rPr>
        <w:t xml:space="preserve">□ </w:t>
      </w:r>
      <w:r w:rsidRPr="003D7CAF">
        <w:rPr>
          <w:rFonts w:ascii="Arial" w:hAnsi="Arial" w:cs="Arial"/>
          <w:b/>
          <w:bCs/>
          <w:sz w:val="20"/>
          <w:szCs w:val="20"/>
        </w:rPr>
        <w:t>di essere stato titolare di assegno di ricerca</w:t>
      </w:r>
      <w:r w:rsidRPr="003D7CAF">
        <w:rPr>
          <w:rFonts w:ascii="Arial" w:hAnsi="Arial" w:cs="Arial"/>
          <w:bCs/>
          <w:sz w:val="20"/>
          <w:szCs w:val="20"/>
        </w:rPr>
        <w:t>, ai sensi dell’art. 22 della Legge 240/2010:</w:t>
      </w:r>
    </w:p>
    <w:p w:rsidR="00A23735" w:rsidRPr="003D7CAF" w:rsidRDefault="00A23735" w:rsidP="00A23735">
      <w:pPr>
        <w:rPr>
          <w:rFonts w:ascii="Arial" w:hAnsi="Arial" w:cs="Arial"/>
          <w:bCs/>
          <w:sz w:val="20"/>
          <w:szCs w:val="20"/>
          <w:lang w:val="en-US"/>
        </w:rPr>
      </w:pPr>
      <w:r w:rsidRPr="003D7CAF">
        <w:rPr>
          <w:rFonts w:ascii="Arial" w:hAnsi="Arial" w:cs="Arial"/>
          <w:bCs/>
          <w:sz w:val="20"/>
          <w:szCs w:val="20"/>
          <w:lang w:val="en-US"/>
        </w:rPr>
        <w:t>(To have been holder of a research fellowship, pursuant to art. 22 Of Law 240/2010:</w:t>
      </w:r>
    </w:p>
    <w:p w:rsidR="00A23735" w:rsidRPr="003D7CAF" w:rsidRDefault="00A23735" w:rsidP="00A23735">
      <w:pPr>
        <w:rPr>
          <w:rFonts w:ascii="Arial" w:hAnsi="Arial" w:cs="Arial"/>
          <w:bCs/>
          <w:sz w:val="20"/>
          <w:szCs w:val="20"/>
          <w:lang w:val="en-US"/>
        </w:rPr>
      </w:pPr>
      <w:proofErr w:type="gramStart"/>
      <w:r w:rsidRPr="003D7CAF">
        <w:rPr>
          <w:rFonts w:ascii="Arial" w:hAnsi="Arial" w:cs="Arial"/>
          <w:bCs/>
          <w:sz w:val="20"/>
          <w:szCs w:val="20"/>
          <w:lang w:val="en-US"/>
        </w:rPr>
        <w:t>from</w:t>
      </w:r>
      <w:proofErr w:type="gramEnd"/>
      <w:r w:rsidRPr="003D7CAF">
        <w:rPr>
          <w:rFonts w:ascii="Arial" w:hAnsi="Arial" w:cs="Arial"/>
          <w:bCs/>
          <w:sz w:val="20"/>
          <w:szCs w:val="20"/>
          <w:lang w:val="en-US"/>
        </w:rPr>
        <w:t xml:space="preserve">…………to ……… (total months/years………. ..) - at…………. </w:t>
      </w:r>
    </w:p>
    <w:p w:rsidR="00A23735" w:rsidRPr="003D7CAF" w:rsidRDefault="00A23735" w:rsidP="00A23735">
      <w:pPr>
        <w:rPr>
          <w:rFonts w:ascii="Arial" w:hAnsi="Arial" w:cs="Arial"/>
          <w:bCs/>
          <w:sz w:val="20"/>
          <w:szCs w:val="20"/>
          <w:lang w:val="en-US"/>
        </w:rPr>
      </w:pPr>
    </w:p>
    <w:p w:rsidR="00A23735" w:rsidRPr="003D7CAF" w:rsidRDefault="00A23735" w:rsidP="00A23735">
      <w:pPr>
        <w:rPr>
          <w:rFonts w:ascii="Arial" w:hAnsi="Arial" w:cs="Arial"/>
          <w:bCs/>
          <w:sz w:val="20"/>
          <w:szCs w:val="20"/>
        </w:rPr>
      </w:pPr>
      <w:r w:rsidRPr="003D7CAF">
        <w:rPr>
          <w:rFonts w:ascii="Arial" w:hAnsi="Arial" w:cs="Arial"/>
          <w:bCs/>
          <w:sz w:val="20"/>
          <w:szCs w:val="20"/>
        </w:rPr>
        <w:t>dal ………….……………… al …………..……………… (totale mesi/anni ……………...………)</w:t>
      </w:r>
    </w:p>
    <w:p w:rsidR="00A23735" w:rsidRPr="003D7CAF" w:rsidRDefault="00A23735" w:rsidP="00A23735">
      <w:pPr>
        <w:rPr>
          <w:rFonts w:ascii="Arial" w:hAnsi="Arial" w:cs="Arial"/>
          <w:bCs/>
          <w:sz w:val="20"/>
          <w:szCs w:val="20"/>
        </w:rPr>
      </w:pPr>
      <w:r w:rsidRPr="003D7CAF">
        <w:rPr>
          <w:rFonts w:ascii="Arial" w:hAnsi="Arial" w:cs="Arial"/>
          <w:bCs/>
          <w:sz w:val="20"/>
          <w:szCs w:val="20"/>
        </w:rPr>
        <w:t>presso …………...……………………………………………………………………………………..</w:t>
      </w:r>
    </w:p>
    <w:p w:rsidR="00A23735" w:rsidRPr="003D7CAF" w:rsidRDefault="00A23735" w:rsidP="00A23735">
      <w:pPr>
        <w:rPr>
          <w:rFonts w:ascii="Arial" w:hAnsi="Arial" w:cs="Arial"/>
          <w:bCs/>
          <w:sz w:val="20"/>
          <w:szCs w:val="20"/>
        </w:rPr>
      </w:pPr>
      <w:r w:rsidRPr="003D7CAF">
        <w:rPr>
          <w:rFonts w:ascii="Arial" w:hAnsi="Arial" w:cs="Arial"/>
          <w:bCs/>
          <w:sz w:val="20"/>
          <w:szCs w:val="20"/>
        </w:rPr>
        <w:t>dal ………….……………… al …………..……………… (totale mesi/anni ……………...………)</w:t>
      </w:r>
    </w:p>
    <w:p w:rsidR="00A23735" w:rsidRPr="003D7CAF" w:rsidRDefault="00A23735" w:rsidP="00A23735">
      <w:pPr>
        <w:rPr>
          <w:rFonts w:ascii="Arial" w:hAnsi="Arial" w:cs="Arial"/>
          <w:bCs/>
          <w:sz w:val="20"/>
          <w:szCs w:val="20"/>
        </w:rPr>
      </w:pPr>
      <w:r w:rsidRPr="003D7CAF">
        <w:rPr>
          <w:rFonts w:ascii="Arial" w:hAnsi="Arial" w:cs="Arial"/>
          <w:bCs/>
          <w:sz w:val="20"/>
          <w:szCs w:val="20"/>
        </w:rPr>
        <w:t>presso …………...……………………………………………………………………………………..</w:t>
      </w:r>
    </w:p>
    <w:p w:rsidR="00A23735" w:rsidRPr="003D7CAF" w:rsidRDefault="00A23735" w:rsidP="00A23735">
      <w:pPr>
        <w:rPr>
          <w:rFonts w:ascii="Arial" w:hAnsi="Arial" w:cs="Arial"/>
          <w:bCs/>
          <w:sz w:val="20"/>
          <w:szCs w:val="20"/>
        </w:rPr>
      </w:pPr>
    </w:p>
    <w:p w:rsidR="00A23735" w:rsidRPr="003D7CAF" w:rsidRDefault="00A23735" w:rsidP="00A23735">
      <w:pPr>
        <w:rPr>
          <w:rFonts w:ascii="Arial" w:hAnsi="Arial" w:cs="Arial"/>
          <w:bCs/>
          <w:sz w:val="20"/>
          <w:szCs w:val="20"/>
        </w:rPr>
      </w:pPr>
      <w:r w:rsidRPr="003D7CAF">
        <w:rPr>
          <w:rFonts w:ascii="Arial" w:hAnsi="Arial" w:cs="Arial"/>
          <w:bCs/>
          <w:sz w:val="20"/>
          <w:szCs w:val="20"/>
        </w:rPr>
        <w:t xml:space="preserve">□ </w:t>
      </w:r>
      <w:r w:rsidRPr="003D7CAF">
        <w:rPr>
          <w:rFonts w:ascii="Arial" w:hAnsi="Arial" w:cs="Arial"/>
          <w:b/>
          <w:bCs/>
          <w:sz w:val="20"/>
          <w:szCs w:val="20"/>
        </w:rPr>
        <w:t>di non essere mai stato titolare di assegno di ricerca</w:t>
      </w:r>
      <w:r w:rsidRPr="003D7CAF">
        <w:rPr>
          <w:rFonts w:ascii="Arial" w:hAnsi="Arial" w:cs="Arial"/>
          <w:bCs/>
          <w:sz w:val="20"/>
          <w:szCs w:val="20"/>
        </w:rPr>
        <w:t>, ai sensi dell’art. 22 della Legge 240/2010.</w:t>
      </w:r>
    </w:p>
    <w:p w:rsidR="00A23735" w:rsidRPr="003D7CAF" w:rsidRDefault="00A23735" w:rsidP="00A23735">
      <w:pPr>
        <w:rPr>
          <w:rFonts w:ascii="Arial" w:hAnsi="Arial" w:cs="Arial"/>
          <w:bCs/>
          <w:sz w:val="20"/>
          <w:szCs w:val="20"/>
          <w:lang w:val="en-US"/>
        </w:rPr>
      </w:pPr>
      <w:r w:rsidRPr="003D7CAF">
        <w:rPr>
          <w:rFonts w:ascii="Arial" w:hAnsi="Arial" w:cs="Arial"/>
          <w:bCs/>
          <w:sz w:val="20"/>
          <w:szCs w:val="20"/>
          <w:lang w:val="en-US"/>
        </w:rPr>
        <w:t>(To have never been holder of a research fellowship before, pursuant to art. 22 Of Law 240/2010)</w:t>
      </w:r>
    </w:p>
    <w:p w:rsidR="00A23735" w:rsidRPr="003D7CAF" w:rsidRDefault="00A23735" w:rsidP="00A23735">
      <w:pPr>
        <w:rPr>
          <w:rFonts w:ascii="Arial" w:hAnsi="Arial" w:cs="Arial"/>
          <w:bCs/>
          <w:sz w:val="20"/>
          <w:szCs w:val="20"/>
          <w:lang w:val="en-US"/>
        </w:rPr>
      </w:pPr>
    </w:p>
    <w:p w:rsidR="00A23735" w:rsidRPr="003D7CAF" w:rsidRDefault="00A23735" w:rsidP="00A23735">
      <w:pPr>
        <w:rPr>
          <w:rFonts w:ascii="Arial" w:hAnsi="Arial" w:cs="Arial"/>
          <w:bCs/>
          <w:sz w:val="20"/>
          <w:szCs w:val="20"/>
        </w:rPr>
      </w:pPr>
      <w:r w:rsidRPr="003D7CAF">
        <w:rPr>
          <w:rFonts w:ascii="Arial" w:hAnsi="Arial" w:cs="Arial"/>
          <w:bCs/>
          <w:sz w:val="20"/>
          <w:szCs w:val="20"/>
        </w:rPr>
        <w:t xml:space="preserve">□ </w:t>
      </w:r>
      <w:r w:rsidRPr="003D7CAF">
        <w:rPr>
          <w:rFonts w:ascii="Arial" w:hAnsi="Arial" w:cs="Arial"/>
          <w:b/>
          <w:bCs/>
          <w:sz w:val="20"/>
          <w:szCs w:val="20"/>
        </w:rPr>
        <w:t>di essere stato titolare di contratto di ricercatore a tempo determinato</w:t>
      </w:r>
      <w:r w:rsidRPr="003D7CAF">
        <w:rPr>
          <w:rFonts w:ascii="Arial" w:hAnsi="Arial" w:cs="Arial"/>
          <w:bCs/>
          <w:sz w:val="20"/>
          <w:szCs w:val="20"/>
        </w:rPr>
        <w:t>, ai sensi dell’art. 24 della  Legge 240/2010:</w:t>
      </w:r>
    </w:p>
    <w:p w:rsidR="00A23735" w:rsidRPr="003D7CAF" w:rsidRDefault="00A23735" w:rsidP="00A23735">
      <w:pPr>
        <w:rPr>
          <w:rFonts w:ascii="Arial" w:hAnsi="Arial" w:cs="Arial"/>
          <w:bCs/>
          <w:sz w:val="20"/>
          <w:szCs w:val="20"/>
          <w:lang w:val="en-US"/>
        </w:rPr>
      </w:pPr>
      <w:r w:rsidRPr="003D7CAF">
        <w:rPr>
          <w:rFonts w:ascii="Arial" w:hAnsi="Arial" w:cs="Arial"/>
          <w:bCs/>
          <w:sz w:val="20"/>
          <w:szCs w:val="20"/>
        </w:rPr>
        <w:t xml:space="preserve"> </w:t>
      </w:r>
      <w:r w:rsidRPr="003D7CAF">
        <w:rPr>
          <w:rFonts w:ascii="Arial" w:hAnsi="Arial" w:cs="Arial"/>
          <w:bCs/>
          <w:sz w:val="20"/>
          <w:szCs w:val="20"/>
          <w:lang w:val="en-US"/>
        </w:rPr>
        <w:t>(To have been holder of a temporary research contract before, pursuant to art. 24 Of Law 240/2010):</w:t>
      </w:r>
    </w:p>
    <w:p w:rsidR="00A23735" w:rsidRPr="003D7CAF" w:rsidRDefault="00A23735" w:rsidP="00A23735">
      <w:pPr>
        <w:rPr>
          <w:rFonts w:ascii="Arial" w:hAnsi="Arial" w:cs="Arial"/>
          <w:bCs/>
          <w:sz w:val="20"/>
          <w:szCs w:val="20"/>
          <w:lang w:val="en-GB"/>
        </w:rPr>
      </w:pPr>
      <w:proofErr w:type="gramStart"/>
      <w:r w:rsidRPr="003D7CAF">
        <w:rPr>
          <w:rFonts w:ascii="Arial" w:hAnsi="Arial" w:cs="Arial"/>
          <w:bCs/>
          <w:sz w:val="20"/>
          <w:szCs w:val="20"/>
          <w:lang w:val="en-GB"/>
        </w:rPr>
        <w:t>from</w:t>
      </w:r>
      <w:proofErr w:type="gramEnd"/>
      <w:r w:rsidRPr="003D7CAF">
        <w:rPr>
          <w:rFonts w:ascii="Arial" w:hAnsi="Arial" w:cs="Arial"/>
          <w:bCs/>
          <w:sz w:val="20"/>
          <w:szCs w:val="20"/>
          <w:lang w:val="en-GB"/>
        </w:rPr>
        <w:t xml:space="preserve">…………… to ……… (total months/years………. ..) - at…………. </w:t>
      </w:r>
    </w:p>
    <w:p w:rsidR="00A23735" w:rsidRDefault="00A23735" w:rsidP="00A23735">
      <w:pPr>
        <w:rPr>
          <w:rFonts w:ascii="Arial" w:hAnsi="Arial" w:cs="Arial"/>
          <w:bCs/>
          <w:sz w:val="20"/>
          <w:szCs w:val="20"/>
          <w:lang w:val="en-GB"/>
        </w:rPr>
      </w:pPr>
    </w:p>
    <w:p w:rsidR="00A23735" w:rsidRPr="003D7CAF" w:rsidRDefault="00A23735" w:rsidP="00A23735">
      <w:pPr>
        <w:rPr>
          <w:rFonts w:ascii="Arial" w:hAnsi="Arial" w:cs="Arial"/>
          <w:bCs/>
          <w:sz w:val="20"/>
          <w:szCs w:val="20"/>
        </w:rPr>
      </w:pPr>
      <w:r w:rsidRPr="003D7CAF">
        <w:rPr>
          <w:rFonts w:ascii="Arial" w:hAnsi="Arial" w:cs="Arial"/>
          <w:bCs/>
          <w:sz w:val="20"/>
          <w:szCs w:val="20"/>
        </w:rPr>
        <w:t>dal ………….……………… al …………..……………… (totale mesi/anni ……………...………)</w:t>
      </w:r>
    </w:p>
    <w:p w:rsidR="00A23735" w:rsidRPr="00075D02" w:rsidRDefault="00A23735" w:rsidP="00A23735">
      <w:pPr>
        <w:rPr>
          <w:rFonts w:ascii="Arial" w:hAnsi="Arial" w:cs="Arial"/>
          <w:bCs/>
          <w:i/>
          <w:sz w:val="20"/>
          <w:szCs w:val="20"/>
        </w:rPr>
      </w:pPr>
      <w:r w:rsidRPr="00075D02">
        <w:rPr>
          <w:rFonts w:ascii="Arial" w:hAnsi="Arial" w:cs="Arial"/>
          <w:bCs/>
          <w:i/>
          <w:sz w:val="20"/>
          <w:szCs w:val="20"/>
        </w:rPr>
        <w:t>presso …………...……………………………………………………………………………………..</w:t>
      </w:r>
    </w:p>
    <w:p w:rsidR="00A23735" w:rsidRPr="00075D02" w:rsidRDefault="00A23735" w:rsidP="00A23735">
      <w:pPr>
        <w:rPr>
          <w:rFonts w:ascii="Arial" w:hAnsi="Arial" w:cs="Arial"/>
          <w:bCs/>
          <w:i/>
          <w:sz w:val="20"/>
          <w:szCs w:val="20"/>
        </w:rPr>
      </w:pPr>
      <w:r w:rsidRPr="00075D02">
        <w:rPr>
          <w:rFonts w:ascii="Arial" w:hAnsi="Arial" w:cs="Arial"/>
          <w:bCs/>
          <w:i/>
          <w:sz w:val="20"/>
          <w:szCs w:val="20"/>
        </w:rPr>
        <w:t>dal ………….……………… al …………..……………… (totale mesi/anni ……………...………)</w:t>
      </w:r>
    </w:p>
    <w:p w:rsidR="00A23735" w:rsidRPr="003D7CAF" w:rsidRDefault="00A23735" w:rsidP="00A23735">
      <w:pPr>
        <w:rPr>
          <w:rFonts w:ascii="Arial" w:hAnsi="Arial" w:cs="Arial"/>
          <w:bCs/>
          <w:sz w:val="20"/>
          <w:szCs w:val="20"/>
        </w:rPr>
      </w:pPr>
      <w:r w:rsidRPr="003D7CAF">
        <w:rPr>
          <w:rFonts w:ascii="Arial" w:hAnsi="Arial" w:cs="Arial"/>
          <w:bCs/>
          <w:sz w:val="20"/>
          <w:szCs w:val="20"/>
        </w:rPr>
        <w:t>presso …………...……………………………………………………………………………………..</w:t>
      </w:r>
    </w:p>
    <w:p w:rsidR="00A23735" w:rsidRPr="003D7CAF" w:rsidRDefault="00A23735" w:rsidP="00A23735">
      <w:pPr>
        <w:rPr>
          <w:rFonts w:ascii="Arial" w:hAnsi="Arial" w:cs="Arial"/>
          <w:bCs/>
          <w:sz w:val="20"/>
          <w:szCs w:val="20"/>
        </w:rPr>
      </w:pPr>
    </w:p>
    <w:p w:rsidR="00A23735" w:rsidRPr="003D7CAF" w:rsidRDefault="00A23735" w:rsidP="00A23735">
      <w:pPr>
        <w:rPr>
          <w:rFonts w:ascii="Arial" w:hAnsi="Arial" w:cs="Arial"/>
          <w:bCs/>
          <w:sz w:val="20"/>
          <w:szCs w:val="20"/>
          <w:lang w:val="en-US"/>
        </w:rPr>
      </w:pPr>
      <w:r w:rsidRPr="003D7CAF">
        <w:rPr>
          <w:rFonts w:ascii="Arial" w:hAnsi="Arial" w:cs="Arial"/>
          <w:bCs/>
          <w:sz w:val="20"/>
          <w:szCs w:val="20"/>
        </w:rPr>
        <w:t xml:space="preserve">□ </w:t>
      </w:r>
      <w:r w:rsidRPr="003D7CAF">
        <w:rPr>
          <w:rFonts w:ascii="Arial" w:hAnsi="Arial" w:cs="Arial"/>
          <w:b/>
          <w:bCs/>
          <w:sz w:val="20"/>
          <w:szCs w:val="20"/>
        </w:rPr>
        <w:t>di non essere mai stato titolare di contratto di ricercatore a tempo determinato</w:t>
      </w:r>
      <w:r w:rsidRPr="003D7CAF">
        <w:rPr>
          <w:rFonts w:ascii="Arial" w:hAnsi="Arial" w:cs="Arial"/>
          <w:bCs/>
          <w:sz w:val="20"/>
          <w:szCs w:val="20"/>
        </w:rPr>
        <w:t xml:space="preserve">, ai sensi dell’art. 24 della  Legge 240/2010. </w:t>
      </w:r>
      <w:r w:rsidRPr="003D7CAF">
        <w:rPr>
          <w:rFonts w:ascii="Arial" w:hAnsi="Arial" w:cs="Arial"/>
          <w:bCs/>
          <w:sz w:val="20"/>
          <w:szCs w:val="20"/>
          <w:lang w:val="en-US"/>
        </w:rPr>
        <w:t>(To have not been holder of a temporary research contract before, pursuant to art. 24 Of Law 240/2010):</w:t>
      </w:r>
    </w:p>
    <w:p w:rsidR="00A23735" w:rsidRPr="003D7CAF" w:rsidRDefault="00A23735" w:rsidP="00A23735">
      <w:pPr>
        <w:rPr>
          <w:rFonts w:ascii="Arial" w:hAnsi="Arial" w:cs="Arial"/>
          <w:bCs/>
          <w:sz w:val="20"/>
          <w:szCs w:val="20"/>
          <w:lang w:val="en-US"/>
        </w:rPr>
      </w:pPr>
    </w:p>
    <w:p w:rsidR="00A23735" w:rsidRPr="003D7CAF" w:rsidRDefault="00A23735" w:rsidP="00A23735">
      <w:pPr>
        <w:rPr>
          <w:rFonts w:ascii="Arial" w:hAnsi="Arial" w:cs="Arial"/>
          <w:bCs/>
          <w:sz w:val="20"/>
          <w:szCs w:val="20"/>
        </w:rPr>
      </w:pPr>
      <w:r w:rsidRPr="003D7CAF">
        <w:rPr>
          <w:rFonts w:ascii="Arial" w:hAnsi="Arial" w:cs="Arial"/>
          <w:bCs/>
          <w:sz w:val="20"/>
          <w:szCs w:val="20"/>
        </w:rPr>
        <w:t>Indicare eventuali periodi trascorsi in aspettativa per maternità o per motivi di salute secondo la normativa  vigente…………………………………………………………………………………...</w:t>
      </w:r>
    </w:p>
    <w:p w:rsidR="00A23735" w:rsidRPr="003D7CAF" w:rsidRDefault="00A23735" w:rsidP="00A23735">
      <w:pPr>
        <w:rPr>
          <w:rFonts w:ascii="Arial" w:hAnsi="Arial" w:cs="Arial"/>
          <w:bCs/>
          <w:sz w:val="20"/>
          <w:szCs w:val="20"/>
          <w:lang w:val="en-US"/>
        </w:rPr>
      </w:pPr>
      <w:r w:rsidRPr="003D7CAF">
        <w:rPr>
          <w:rFonts w:ascii="Arial" w:hAnsi="Arial" w:cs="Arial"/>
          <w:bCs/>
          <w:sz w:val="20"/>
          <w:szCs w:val="20"/>
          <w:lang w:val="en-US"/>
        </w:rPr>
        <w:t>(</w:t>
      </w:r>
      <w:proofErr w:type="gramStart"/>
      <w:r w:rsidRPr="003D7CAF">
        <w:rPr>
          <w:rFonts w:ascii="Arial" w:hAnsi="Arial" w:cs="Arial"/>
          <w:bCs/>
          <w:sz w:val="20"/>
          <w:szCs w:val="20"/>
          <w:lang w:val="en-US"/>
        </w:rPr>
        <w:t>please</w:t>
      </w:r>
      <w:proofErr w:type="gramEnd"/>
      <w:r w:rsidRPr="003D7CAF">
        <w:rPr>
          <w:rFonts w:ascii="Arial" w:hAnsi="Arial" w:cs="Arial"/>
          <w:bCs/>
          <w:sz w:val="20"/>
          <w:szCs w:val="20"/>
          <w:lang w:val="en-US"/>
        </w:rPr>
        <w:t xml:space="preserve"> indicate maternity leaves and/or sick leave periods………….……)</w:t>
      </w:r>
    </w:p>
    <w:p w:rsidR="00A23735" w:rsidRPr="00075D02" w:rsidRDefault="00A23735" w:rsidP="00A23735">
      <w:pPr>
        <w:rPr>
          <w:rFonts w:ascii="Arial" w:hAnsi="Arial" w:cs="Arial"/>
          <w:bCs/>
          <w:sz w:val="20"/>
          <w:szCs w:val="20"/>
          <w:lang w:val="en-US"/>
        </w:rPr>
      </w:pPr>
    </w:p>
    <w:p w:rsidR="00A23735" w:rsidRPr="003D7CAF" w:rsidRDefault="00A23735" w:rsidP="00A23735">
      <w:pPr>
        <w:rPr>
          <w:rFonts w:ascii="Arial" w:hAnsi="Arial" w:cs="Arial"/>
          <w:bCs/>
          <w:sz w:val="20"/>
          <w:szCs w:val="20"/>
        </w:rPr>
      </w:pPr>
      <w:r w:rsidRPr="003D7CAF">
        <w:rPr>
          <w:rFonts w:ascii="Arial" w:hAnsi="Arial" w:cs="Arial"/>
          <w:bCs/>
          <w:sz w:val="20"/>
          <w:szCs w:val="20"/>
        </w:rPr>
        <w:t xml:space="preserve">Dichiaro, altresì, di essere informato, ai sensi e per gli effetti di cui al </w:t>
      </w:r>
      <w:proofErr w:type="spellStart"/>
      <w:r w:rsidRPr="003D7CAF">
        <w:rPr>
          <w:rFonts w:ascii="Arial" w:hAnsi="Arial" w:cs="Arial"/>
          <w:bCs/>
          <w:sz w:val="20"/>
          <w:szCs w:val="20"/>
        </w:rPr>
        <w:t>D.Lgs.</w:t>
      </w:r>
      <w:proofErr w:type="spellEnd"/>
      <w:r w:rsidRPr="003D7CAF">
        <w:rPr>
          <w:rFonts w:ascii="Arial" w:hAnsi="Arial" w:cs="Arial"/>
          <w:bCs/>
          <w:sz w:val="20"/>
          <w:szCs w:val="20"/>
        </w:rPr>
        <w:t xml:space="preserve"> n. 196/2003, che i dati personali raccolti saranno trattati, anche con strumenti informatici, esclusivamente nell’ambito del procedimento per il quale la presente dichiarazione viene resa.</w:t>
      </w:r>
    </w:p>
    <w:p w:rsidR="00A23735" w:rsidRPr="003D7CAF" w:rsidRDefault="00A23735" w:rsidP="00A23735">
      <w:pPr>
        <w:rPr>
          <w:rFonts w:ascii="Arial" w:hAnsi="Arial" w:cs="Arial"/>
          <w:bCs/>
          <w:sz w:val="20"/>
          <w:szCs w:val="20"/>
          <w:lang w:val="en-US"/>
        </w:rPr>
      </w:pPr>
      <w:r w:rsidRPr="003D7CAF">
        <w:rPr>
          <w:rFonts w:ascii="Arial" w:hAnsi="Arial" w:cs="Arial"/>
          <w:bCs/>
          <w:sz w:val="20"/>
          <w:szCs w:val="20"/>
          <w:lang w:val="en-US"/>
        </w:rPr>
        <w:t>(Finally, I declare to be aware that, according to decree-law 196/03, my personal details will be treated, also with informatics tools, only for the purposes of the present call.)</w:t>
      </w:r>
    </w:p>
    <w:p w:rsidR="00A23735" w:rsidRPr="003D7CAF" w:rsidRDefault="00A23735" w:rsidP="00A23735">
      <w:pPr>
        <w:rPr>
          <w:rFonts w:ascii="Arial" w:hAnsi="Arial" w:cs="Arial"/>
          <w:bCs/>
          <w:sz w:val="20"/>
          <w:szCs w:val="20"/>
          <w:lang w:val="en-US"/>
        </w:rPr>
      </w:pPr>
    </w:p>
    <w:p w:rsidR="00A23735" w:rsidRDefault="00A23735" w:rsidP="00A23735">
      <w:pPr>
        <w:rPr>
          <w:rFonts w:ascii="Arial" w:hAnsi="Arial" w:cs="Arial"/>
          <w:bCs/>
          <w:sz w:val="20"/>
          <w:szCs w:val="20"/>
          <w:lang w:val="en-US"/>
        </w:rPr>
      </w:pPr>
      <w:proofErr w:type="spellStart"/>
      <w:r w:rsidRPr="003D7CAF">
        <w:rPr>
          <w:rFonts w:ascii="Arial" w:hAnsi="Arial" w:cs="Arial"/>
          <w:bCs/>
          <w:sz w:val="20"/>
          <w:szCs w:val="20"/>
          <w:lang w:val="en-US"/>
        </w:rPr>
        <w:t>Luogo</w:t>
      </w:r>
      <w:proofErr w:type="spellEnd"/>
      <w:r w:rsidRPr="003D7CAF">
        <w:rPr>
          <w:rFonts w:ascii="Arial" w:hAnsi="Arial" w:cs="Arial"/>
          <w:bCs/>
          <w:sz w:val="20"/>
          <w:szCs w:val="20"/>
          <w:lang w:val="en-US"/>
        </w:rPr>
        <w:t xml:space="preserve"> e data /date and </w:t>
      </w:r>
      <w:proofErr w:type="gramStart"/>
      <w:r w:rsidRPr="003D7CAF">
        <w:rPr>
          <w:rFonts w:ascii="Arial" w:hAnsi="Arial" w:cs="Arial"/>
          <w:bCs/>
          <w:sz w:val="20"/>
          <w:szCs w:val="20"/>
          <w:lang w:val="en-US"/>
        </w:rPr>
        <w:t>place  …….</w:t>
      </w:r>
      <w:proofErr w:type="gramEnd"/>
      <w:r w:rsidRPr="003D7CAF">
        <w:rPr>
          <w:rFonts w:ascii="Arial" w:hAnsi="Arial" w:cs="Arial"/>
          <w:bCs/>
          <w:sz w:val="20"/>
          <w:szCs w:val="20"/>
          <w:lang w:val="en-US"/>
        </w:rPr>
        <w:t>………………………………</w:t>
      </w:r>
    </w:p>
    <w:p w:rsidR="00A23735" w:rsidRPr="003D7CAF" w:rsidRDefault="00A23735" w:rsidP="00A23735">
      <w:pPr>
        <w:rPr>
          <w:rFonts w:ascii="Arial" w:hAnsi="Arial" w:cs="Arial"/>
          <w:bCs/>
          <w:sz w:val="20"/>
          <w:szCs w:val="20"/>
          <w:lang w:val="en-US"/>
        </w:rPr>
      </w:pPr>
    </w:p>
    <w:p w:rsidR="00A23735" w:rsidRPr="003D7CAF" w:rsidRDefault="00A23735" w:rsidP="00A23735">
      <w:pPr>
        <w:rPr>
          <w:rFonts w:ascii="Arial" w:hAnsi="Arial" w:cs="Arial"/>
          <w:bCs/>
          <w:sz w:val="20"/>
          <w:szCs w:val="20"/>
          <w:lang w:val="en-US"/>
        </w:rPr>
      </w:pPr>
      <w:r w:rsidRPr="003D7CAF">
        <w:rPr>
          <w:rFonts w:ascii="Arial" w:hAnsi="Arial" w:cs="Arial"/>
          <w:bCs/>
          <w:sz w:val="20"/>
          <w:szCs w:val="20"/>
          <w:lang w:val="en-US"/>
        </w:rPr>
        <w:t>Firma/Signature …………………………………………………………………………</w:t>
      </w:r>
    </w:p>
    <w:p w:rsidR="00A23735" w:rsidRPr="003D7CAF" w:rsidRDefault="00A23735" w:rsidP="00A23735">
      <w:pPr>
        <w:rPr>
          <w:rFonts w:ascii="Arial" w:hAnsi="Arial" w:cs="Arial"/>
          <w:bCs/>
          <w:sz w:val="20"/>
          <w:szCs w:val="20"/>
          <w:lang w:val="en-US"/>
        </w:rPr>
      </w:pPr>
    </w:p>
    <w:p w:rsidR="00A23735" w:rsidRPr="003D7CAF" w:rsidRDefault="00A23735" w:rsidP="00A23735">
      <w:pPr>
        <w:rPr>
          <w:rFonts w:ascii="Arial" w:hAnsi="Arial" w:cs="Arial"/>
          <w:bCs/>
          <w:sz w:val="20"/>
          <w:szCs w:val="20"/>
          <w:lang w:val="en-US"/>
        </w:rPr>
      </w:pPr>
      <w:r w:rsidRPr="003D7CAF">
        <w:rPr>
          <w:rFonts w:ascii="Arial" w:hAnsi="Arial" w:cs="Arial"/>
          <w:b/>
          <w:bCs/>
          <w:sz w:val="20"/>
          <w:szCs w:val="20"/>
          <w:lang w:val="en-US"/>
        </w:rPr>
        <w:t>*</w:t>
      </w:r>
      <w:r w:rsidRPr="003D7CAF">
        <w:rPr>
          <w:rFonts w:ascii="Arial" w:hAnsi="Arial" w:cs="Arial"/>
          <w:bCs/>
          <w:sz w:val="20"/>
          <w:szCs w:val="20"/>
          <w:lang w:val="en-US"/>
        </w:rPr>
        <w:t xml:space="preserve"> *Not mandatory for foreign candidates not in possession of </w:t>
      </w:r>
      <w:proofErr w:type="gramStart"/>
      <w:r w:rsidRPr="003D7CAF">
        <w:rPr>
          <w:rFonts w:ascii="Arial" w:hAnsi="Arial" w:cs="Arial"/>
          <w:bCs/>
          <w:sz w:val="20"/>
          <w:szCs w:val="20"/>
          <w:lang w:val="en-US"/>
        </w:rPr>
        <w:t>a</w:t>
      </w:r>
      <w:proofErr w:type="gramEnd"/>
      <w:r w:rsidRPr="003D7CAF">
        <w:rPr>
          <w:rFonts w:ascii="Arial" w:hAnsi="Arial" w:cs="Arial"/>
          <w:bCs/>
          <w:sz w:val="20"/>
          <w:szCs w:val="20"/>
          <w:lang w:val="en-US"/>
        </w:rPr>
        <w:t xml:space="preserve"> Italian fiscal code at the time of application. In case of award of the research fellowship, the candidate must obtain an Italian fiscal code by requesting at the Office </w:t>
      </w:r>
      <w:proofErr w:type="spellStart"/>
      <w:r w:rsidRPr="003D7CAF">
        <w:rPr>
          <w:rFonts w:ascii="Arial" w:hAnsi="Arial" w:cs="Arial"/>
          <w:bCs/>
          <w:sz w:val="20"/>
          <w:szCs w:val="20"/>
          <w:lang w:val="en-US"/>
        </w:rPr>
        <w:t>Assegni</w:t>
      </w:r>
      <w:proofErr w:type="spellEnd"/>
      <w:r w:rsidRPr="003D7CAF">
        <w:rPr>
          <w:rFonts w:ascii="Arial" w:hAnsi="Arial" w:cs="Arial"/>
          <w:bCs/>
          <w:sz w:val="20"/>
          <w:szCs w:val="20"/>
          <w:lang w:val="en-US"/>
        </w:rPr>
        <w:t xml:space="preserve"> di </w:t>
      </w:r>
      <w:proofErr w:type="spellStart"/>
      <w:r w:rsidRPr="003D7CAF">
        <w:rPr>
          <w:rFonts w:ascii="Arial" w:hAnsi="Arial" w:cs="Arial"/>
          <w:bCs/>
          <w:sz w:val="20"/>
          <w:szCs w:val="20"/>
          <w:lang w:val="en-US"/>
        </w:rPr>
        <w:t>Ricerca</w:t>
      </w:r>
      <w:proofErr w:type="spellEnd"/>
      <w:r w:rsidRPr="003D7CAF">
        <w:rPr>
          <w:rFonts w:ascii="Arial" w:hAnsi="Arial" w:cs="Arial"/>
          <w:bCs/>
          <w:sz w:val="20"/>
          <w:szCs w:val="20"/>
          <w:lang w:val="en-US"/>
        </w:rPr>
        <w:t xml:space="preserve"> of the Department or at </w:t>
      </w:r>
      <w:proofErr w:type="spellStart"/>
      <w:r w:rsidRPr="003D7CAF">
        <w:rPr>
          <w:rFonts w:ascii="Arial" w:hAnsi="Arial" w:cs="Arial"/>
          <w:bCs/>
          <w:sz w:val="20"/>
          <w:szCs w:val="20"/>
          <w:lang w:val="en-US"/>
        </w:rPr>
        <w:t>Agenzia</w:t>
      </w:r>
      <w:proofErr w:type="spellEnd"/>
      <w:r w:rsidRPr="003D7CAF">
        <w:rPr>
          <w:rFonts w:ascii="Arial" w:hAnsi="Arial" w:cs="Arial"/>
          <w:bCs/>
          <w:sz w:val="20"/>
          <w:szCs w:val="20"/>
          <w:lang w:val="en-US"/>
        </w:rPr>
        <w:t xml:space="preserve"> </w:t>
      </w:r>
      <w:proofErr w:type="spellStart"/>
      <w:r w:rsidRPr="003D7CAF">
        <w:rPr>
          <w:rFonts w:ascii="Arial" w:hAnsi="Arial" w:cs="Arial"/>
          <w:bCs/>
          <w:sz w:val="20"/>
          <w:szCs w:val="20"/>
          <w:lang w:val="en-US"/>
        </w:rPr>
        <w:t>delle</w:t>
      </w:r>
      <w:proofErr w:type="spellEnd"/>
      <w:r w:rsidRPr="003D7CAF">
        <w:rPr>
          <w:rFonts w:ascii="Arial" w:hAnsi="Arial" w:cs="Arial"/>
          <w:bCs/>
          <w:sz w:val="20"/>
          <w:szCs w:val="20"/>
          <w:lang w:val="en-US"/>
        </w:rPr>
        <w:t xml:space="preserve"> </w:t>
      </w:r>
      <w:proofErr w:type="spellStart"/>
      <w:r w:rsidRPr="003D7CAF">
        <w:rPr>
          <w:rFonts w:ascii="Arial" w:hAnsi="Arial" w:cs="Arial"/>
          <w:bCs/>
          <w:sz w:val="20"/>
          <w:szCs w:val="20"/>
          <w:lang w:val="en-US"/>
        </w:rPr>
        <w:t>Entrate</w:t>
      </w:r>
      <w:proofErr w:type="spellEnd"/>
      <w:r w:rsidRPr="003D7CAF">
        <w:rPr>
          <w:rFonts w:ascii="Arial" w:hAnsi="Arial" w:cs="Arial"/>
          <w:bCs/>
          <w:sz w:val="20"/>
          <w:szCs w:val="20"/>
          <w:lang w:val="en-US"/>
        </w:rPr>
        <w:t xml:space="preserve"> Via </w:t>
      </w:r>
      <w:proofErr w:type="spellStart"/>
      <w:r w:rsidRPr="003D7CAF">
        <w:rPr>
          <w:rFonts w:ascii="Arial" w:hAnsi="Arial" w:cs="Arial"/>
          <w:bCs/>
          <w:sz w:val="20"/>
          <w:szCs w:val="20"/>
          <w:lang w:val="en-US"/>
        </w:rPr>
        <w:t>Ippolito</w:t>
      </w:r>
      <w:proofErr w:type="spellEnd"/>
      <w:r w:rsidRPr="003D7CAF">
        <w:rPr>
          <w:rFonts w:ascii="Arial" w:hAnsi="Arial" w:cs="Arial"/>
          <w:bCs/>
          <w:sz w:val="20"/>
          <w:szCs w:val="20"/>
          <w:lang w:val="en-US"/>
        </w:rPr>
        <w:t xml:space="preserve"> </w:t>
      </w:r>
      <w:proofErr w:type="spellStart"/>
      <w:r w:rsidRPr="003D7CAF">
        <w:rPr>
          <w:rFonts w:ascii="Arial" w:hAnsi="Arial" w:cs="Arial"/>
          <w:bCs/>
          <w:sz w:val="20"/>
          <w:szCs w:val="20"/>
          <w:lang w:val="en-US"/>
        </w:rPr>
        <w:t>Nievo</w:t>
      </w:r>
      <w:proofErr w:type="spellEnd"/>
      <w:r w:rsidRPr="003D7CAF">
        <w:rPr>
          <w:rFonts w:ascii="Arial" w:hAnsi="Arial" w:cs="Arial"/>
          <w:bCs/>
          <w:sz w:val="20"/>
          <w:szCs w:val="20"/>
          <w:lang w:val="en-US"/>
        </w:rPr>
        <w:t>, 36, RM</w:t>
      </w:r>
    </w:p>
    <w:p w:rsidR="00A23735" w:rsidRPr="003D7CAF" w:rsidRDefault="00A23735" w:rsidP="00A23735">
      <w:pPr>
        <w:rPr>
          <w:rFonts w:ascii="Arial" w:hAnsi="Arial" w:cs="Arial"/>
          <w:b/>
          <w:bCs/>
          <w:sz w:val="20"/>
          <w:szCs w:val="20"/>
          <w:lang w:val="en-US"/>
        </w:rPr>
      </w:pPr>
    </w:p>
    <w:p w:rsidR="00A23735" w:rsidRPr="003D7CAF" w:rsidRDefault="00A23735" w:rsidP="00A23735">
      <w:pPr>
        <w:rPr>
          <w:rFonts w:ascii="Arial" w:hAnsi="Arial" w:cs="Arial"/>
          <w:b/>
          <w:bCs/>
          <w:sz w:val="20"/>
          <w:szCs w:val="20"/>
          <w:lang w:val="en-US"/>
        </w:rPr>
      </w:pPr>
    </w:p>
    <w:p w:rsidR="00A23735" w:rsidRPr="003D7CAF" w:rsidRDefault="00A23735" w:rsidP="00A23735">
      <w:pPr>
        <w:rPr>
          <w:rFonts w:ascii="Arial" w:hAnsi="Arial" w:cs="Arial"/>
          <w:b/>
          <w:bCs/>
          <w:sz w:val="20"/>
          <w:szCs w:val="20"/>
          <w:lang w:val="en-US"/>
        </w:rPr>
      </w:pPr>
    </w:p>
    <w:p w:rsidR="00A23735" w:rsidRPr="003D7CAF" w:rsidRDefault="00A23735" w:rsidP="00A23735">
      <w:pPr>
        <w:rPr>
          <w:rFonts w:ascii="Arial" w:hAnsi="Arial" w:cs="Arial"/>
          <w:sz w:val="20"/>
          <w:szCs w:val="20"/>
          <w:lang w:val="en-US"/>
        </w:rPr>
      </w:pPr>
    </w:p>
    <w:p w:rsidR="00A23735" w:rsidRPr="003D7CAF" w:rsidRDefault="00A23735" w:rsidP="00A23735">
      <w:pPr>
        <w:rPr>
          <w:rFonts w:ascii="Arial" w:hAnsi="Arial" w:cs="Arial"/>
          <w:sz w:val="20"/>
          <w:szCs w:val="20"/>
          <w:lang w:val="en-US"/>
        </w:rPr>
      </w:pPr>
    </w:p>
    <w:p w:rsidR="00A23735" w:rsidRPr="003D7CAF" w:rsidRDefault="00A23735" w:rsidP="00A23735">
      <w:pPr>
        <w:rPr>
          <w:rFonts w:ascii="Arial" w:hAnsi="Arial" w:cs="Arial"/>
          <w:sz w:val="20"/>
          <w:szCs w:val="20"/>
          <w:lang w:val="en-US"/>
        </w:rPr>
      </w:pPr>
    </w:p>
    <w:p w:rsidR="00A23735" w:rsidRPr="003D7CAF" w:rsidRDefault="00A23735" w:rsidP="00A23735">
      <w:pPr>
        <w:rPr>
          <w:rFonts w:ascii="Arial" w:hAnsi="Arial" w:cs="Arial"/>
          <w:sz w:val="20"/>
          <w:szCs w:val="20"/>
          <w:lang w:val="en-US"/>
        </w:rPr>
      </w:pPr>
    </w:p>
    <w:p w:rsidR="00A23735" w:rsidRPr="003D7CAF" w:rsidRDefault="00A23735" w:rsidP="00A23735">
      <w:pPr>
        <w:rPr>
          <w:rFonts w:ascii="Arial" w:hAnsi="Arial" w:cs="Arial"/>
          <w:sz w:val="20"/>
          <w:szCs w:val="20"/>
          <w:lang w:val="en-US"/>
        </w:rPr>
      </w:pPr>
    </w:p>
    <w:p w:rsidR="00A23735" w:rsidRPr="003D7CAF" w:rsidRDefault="00A23735" w:rsidP="00A23735">
      <w:pPr>
        <w:rPr>
          <w:rFonts w:ascii="Arial" w:hAnsi="Arial" w:cs="Arial"/>
          <w:sz w:val="20"/>
          <w:szCs w:val="20"/>
          <w:lang w:val="en-US"/>
        </w:rPr>
      </w:pPr>
    </w:p>
    <w:p w:rsidR="00A23735" w:rsidRDefault="00A23735" w:rsidP="00A23735">
      <w:pPr>
        <w:rPr>
          <w:rFonts w:ascii="Arial" w:hAnsi="Arial" w:cs="Arial"/>
          <w:sz w:val="20"/>
          <w:szCs w:val="20"/>
          <w:lang w:val="en-US"/>
        </w:rPr>
      </w:pPr>
    </w:p>
    <w:p w:rsidR="00A23735" w:rsidRDefault="00A23735" w:rsidP="00A23735">
      <w:pPr>
        <w:rPr>
          <w:rFonts w:ascii="Arial" w:hAnsi="Arial" w:cs="Arial"/>
          <w:sz w:val="20"/>
          <w:szCs w:val="20"/>
          <w:lang w:val="en-US"/>
        </w:rPr>
      </w:pPr>
    </w:p>
    <w:p w:rsidR="00A23735" w:rsidRDefault="00A23735" w:rsidP="00A23735">
      <w:pPr>
        <w:rPr>
          <w:rFonts w:ascii="Arial" w:hAnsi="Arial" w:cs="Arial"/>
          <w:sz w:val="20"/>
          <w:szCs w:val="20"/>
          <w:lang w:val="en-US"/>
        </w:rPr>
      </w:pPr>
    </w:p>
    <w:p w:rsidR="00A23735" w:rsidRDefault="00A23735" w:rsidP="00A23735">
      <w:pPr>
        <w:rPr>
          <w:rFonts w:ascii="Arial" w:hAnsi="Arial" w:cs="Arial"/>
          <w:sz w:val="20"/>
          <w:szCs w:val="20"/>
          <w:lang w:val="en-US"/>
        </w:rPr>
      </w:pPr>
    </w:p>
    <w:p w:rsidR="00A23735" w:rsidRDefault="00A23735" w:rsidP="00A23735">
      <w:pPr>
        <w:rPr>
          <w:rFonts w:ascii="Arial" w:hAnsi="Arial" w:cs="Arial"/>
          <w:sz w:val="20"/>
          <w:szCs w:val="20"/>
          <w:lang w:val="en-US"/>
        </w:rPr>
      </w:pPr>
    </w:p>
    <w:p w:rsidR="00A23735" w:rsidRDefault="00A23735" w:rsidP="00A23735">
      <w:pPr>
        <w:rPr>
          <w:rFonts w:ascii="Arial" w:hAnsi="Arial" w:cs="Arial"/>
          <w:sz w:val="20"/>
          <w:szCs w:val="20"/>
          <w:lang w:val="en-US"/>
        </w:rPr>
      </w:pPr>
    </w:p>
    <w:p w:rsidR="00A23735" w:rsidRDefault="00A23735" w:rsidP="00A23735">
      <w:pPr>
        <w:rPr>
          <w:rFonts w:ascii="Arial" w:hAnsi="Arial" w:cs="Arial"/>
          <w:sz w:val="20"/>
          <w:szCs w:val="20"/>
          <w:lang w:val="en-US"/>
        </w:rPr>
      </w:pPr>
    </w:p>
    <w:p w:rsidR="00A23735" w:rsidRDefault="00A23735" w:rsidP="00A23735">
      <w:pPr>
        <w:rPr>
          <w:rFonts w:ascii="Arial" w:hAnsi="Arial" w:cs="Arial"/>
          <w:sz w:val="20"/>
          <w:szCs w:val="20"/>
          <w:lang w:val="en-US"/>
        </w:rPr>
      </w:pPr>
    </w:p>
    <w:p w:rsidR="00A23735" w:rsidRDefault="00A23735" w:rsidP="00A23735">
      <w:pPr>
        <w:rPr>
          <w:rFonts w:ascii="Arial" w:hAnsi="Arial" w:cs="Arial"/>
          <w:sz w:val="20"/>
          <w:szCs w:val="20"/>
          <w:lang w:val="en-US"/>
        </w:rPr>
      </w:pPr>
    </w:p>
    <w:p w:rsidR="00A23735" w:rsidRDefault="00A23735" w:rsidP="00A23735">
      <w:pPr>
        <w:rPr>
          <w:rFonts w:ascii="Arial" w:hAnsi="Arial" w:cs="Arial"/>
          <w:sz w:val="20"/>
          <w:szCs w:val="20"/>
          <w:lang w:val="en-US"/>
        </w:rPr>
      </w:pPr>
    </w:p>
    <w:p w:rsidR="00A23735" w:rsidRDefault="00A23735" w:rsidP="00A23735">
      <w:pPr>
        <w:rPr>
          <w:rFonts w:ascii="Arial" w:hAnsi="Arial" w:cs="Arial"/>
          <w:sz w:val="20"/>
          <w:szCs w:val="20"/>
          <w:lang w:val="en-US"/>
        </w:rPr>
      </w:pPr>
    </w:p>
    <w:p w:rsidR="00A23735" w:rsidRDefault="00A23735" w:rsidP="00A23735">
      <w:pPr>
        <w:rPr>
          <w:rFonts w:ascii="Arial" w:hAnsi="Arial" w:cs="Arial"/>
          <w:sz w:val="20"/>
          <w:szCs w:val="20"/>
          <w:lang w:val="en-US"/>
        </w:rPr>
      </w:pPr>
    </w:p>
    <w:p w:rsidR="00A23735" w:rsidRDefault="00A23735" w:rsidP="00A23735">
      <w:pPr>
        <w:rPr>
          <w:rFonts w:ascii="Arial" w:hAnsi="Arial" w:cs="Arial"/>
          <w:sz w:val="20"/>
          <w:szCs w:val="20"/>
          <w:lang w:val="en-US"/>
        </w:rPr>
      </w:pPr>
    </w:p>
    <w:p w:rsidR="00A23735" w:rsidRDefault="00A23735" w:rsidP="00A23735">
      <w:pPr>
        <w:rPr>
          <w:rFonts w:ascii="Arial" w:hAnsi="Arial" w:cs="Arial"/>
          <w:sz w:val="20"/>
          <w:szCs w:val="20"/>
          <w:lang w:val="en-US"/>
        </w:rPr>
      </w:pPr>
    </w:p>
    <w:p w:rsidR="00A23735" w:rsidRDefault="00A23735" w:rsidP="00A23735">
      <w:pPr>
        <w:rPr>
          <w:rFonts w:ascii="Arial" w:hAnsi="Arial" w:cs="Arial"/>
          <w:sz w:val="20"/>
          <w:szCs w:val="20"/>
          <w:lang w:val="en-US"/>
        </w:rPr>
      </w:pPr>
    </w:p>
    <w:p w:rsidR="00A23735" w:rsidRDefault="00A23735" w:rsidP="00A23735">
      <w:pPr>
        <w:rPr>
          <w:rFonts w:ascii="Arial" w:hAnsi="Arial" w:cs="Arial"/>
          <w:sz w:val="20"/>
          <w:szCs w:val="20"/>
          <w:lang w:val="en-US"/>
        </w:rPr>
      </w:pPr>
    </w:p>
    <w:p w:rsidR="00A23735" w:rsidRDefault="00A23735" w:rsidP="00A23735">
      <w:pPr>
        <w:rPr>
          <w:rFonts w:ascii="Arial" w:hAnsi="Arial" w:cs="Arial"/>
          <w:sz w:val="20"/>
          <w:szCs w:val="20"/>
          <w:lang w:val="en-US"/>
        </w:rPr>
      </w:pPr>
    </w:p>
    <w:p w:rsidR="00A23735" w:rsidRDefault="00A23735" w:rsidP="00A23735">
      <w:pPr>
        <w:rPr>
          <w:rFonts w:ascii="Arial" w:hAnsi="Arial" w:cs="Arial"/>
          <w:sz w:val="20"/>
          <w:szCs w:val="20"/>
          <w:lang w:val="en-US"/>
        </w:rPr>
      </w:pPr>
    </w:p>
    <w:p w:rsidR="00A23735" w:rsidRDefault="00A23735" w:rsidP="00A23735">
      <w:pPr>
        <w:rPr>
          <w:rFonts w:ascii="Arial" w:hAnsi="Arial" w:cs="Arial"/>
          <w:sz w:val="20"/>
          <w:szCs w:val="20"/>
          <w:lang w:val="en-US"/>
        </w:rPr>
      </w:pPr>
    </w:p>
    <w:p w:rsidR="00A23735" w:rsidRDefault="00A23735" w:rsidP="00A23735">
      <w:pPr>
        <w:rPr>
          <w:rFonts w:ascii="Arial" w:hAnsi="Arial" w:cs="Arial"/>
          <w:sz w:val="20"/>
          <w:szCs w:val="20"/>
          <w:lang w:val="en-US"/>
        </w:rPr>
      </w:pPr>
    </w:p>
    <w:p w:rsidR="00A23735" w:rsidRDefault="00A23735" w:rsidP="00A23735">
      <w:pPr>
        <w:rPr>
          <w:rFonts w:ascii="Arial" w:hAnsi="Arial" w:cs="Arial"/>
          <w:sz w:val="20"/>
          <w:szCs w:val="20"/>
          <w:lang w:val="en-US"/>
        </w:rPr>
      </w:pPr>
    </w:p>
    <w:p w:rsidR="00A23735" w:rsidRDefault="00A23735" w:rsidP="00A23735">
      <w:pPr>
        <w:rPr>
          <w:rFonts w:ascii="Arial" w:hAnsi="Arial" w:cs="Arial"/>
          <w:sz w:val="20"/>
          <w:szCs w:val="20"/>
          <w:lang w:val="en-US"/>
        </w:rPr>
      </w:pPr>
    </w:p>
    <w:p w:rsidR="00A23735" w:rsidRDefault="00A23735" w:rsidP="00A23735">
      <w:pPr>
        <w:rPr>
          <w:rFonts w:ascii="Arial" w:hAnsi="Arial" w:cs="Arial"/>
          <w:sz w:val="20"/>
          <w:szCs w:val="20"/>
          <w:lang w:val="en-US"/>
        </w:rPr>
      </w:pPr>
    </w:p>
    <w:p w:rsidR="00A23735" w:rsidRDefault="00A23735" w:rsidP="00A23735">
      <w:pPr>
        <w:rPr>
          <w:rFonts w:ascii="Arial" w:hAnsi="Arial" w:cs="Arial"/>
          <w:sz w:val="20"/>
          <w:szCs w:val="20"/>
          <w:lang w:val="en-US"/>
        </w:rPr>
      </w:pPr>
    </w:p>
    <w:p w:rsidR="00A23735" w:rsidRDefault="00A23735" w:rsidP="00A23735">
      <w:pPr>
        <w:rPr>
          <w:rFonts w:ascii="Arial" w:hAnsi="Arial" w:cs="Arial"/>
          <w:sz w:val="20"/>
          <w:szCs w:val="20"/>
          <w:lang w:val="en-US"/>
        </w:rPr>
      </w:pPr>
    </w:p>
    <w:p w:rsidR="00A23735" w:rsidRDefault="00A23735" w:rsidP="00A23735">
      <w:pPr>
        <w:rPr>
          <w:rFonts w:ascii="Arial" w:hAnsi="Arial" w:cs="Arial"/>
          <w:sz w:val="20"/>
          <w:szCs w:val="20"/>
          <w:lang w:val="en-US"/>
        </w:rPr>
      </w:pPr>
    </w:p>
    <w:p w:rsidR="00A23735" w:rsidRDefault="00A23735" w:rsidP="00A23735">
      <w:pPr>
        <w:rPr>
          <w:rFonts w:ascii="Arial" w:hAnsi="Arial" w:cs="Arial"/>
          <w:sz w:val="20"/>
          <w:szCs w:val="20"/>
          <w:lang w:val="en-US"/>
        </w:rPr>
      </w:pPr>
    </w:p>
    <w:p w:rsidR="00A23735" w:rsidRDefault="00A23735" w:rsidP="00A23735">
      <w:pPr>
        <w:rPr>
          <w:rFonts w:ascii="Arial" w:hAnsi="Arial" w:cs="Arial"/>
          <w:sz w:val="20"/>
          <w:szCs w:val="20"/>
          <w:lang w:val="en-US"/>
        </w:rPr>
      </w:pPr>
    </w:p>
    <w:p w:rsidR="00A23735" w:rsidRDefault="00A23735" w:rsidP="00A23735">
      <w:pPr>
        <w:rPr>
          <w:rFonts w:ascii="Arial" w:hAnsi="Arial" w:cs="Arial"/>
          <w:sz w:val="20"/>
          <w:szCs w:val="20"/>
          <w:lang w:val="en-US"/>
        </w:rPr>
      </w:pPr>
    </w:p>
    <w:p w:rsidR="00A23735" w:rsidRDefault="00A23735" w:rsidP="00A23735">
      <w:pPr>
        <w:rPr>
          <w:rFonts w:ascii="Arial" w:hAnsi="Arial" w:cs="Arial"/>
          <w:sz w:val="20"/>
          <w:szCs w:val="20"/>
          <w:lang w:val="en-US"/>
        </w:rPr>
      </w:pPr>
    </w:p>
    <w:p w:rsidR="00A23735" w:rsidRDefault="00A23735" w:rsidP="00A23735">
      <w:pPr>
        <w:rPr>
          <w:rFonts w:ascii="Arial" w:hAnsi="Arial" w:cs="Arial"/>
          <w:sz w:val="20"/>
          <w:szCs w:val="20"/>
          <w:lang w:val="en-US"/>
        </w:rPr>
      </w:pPr>
    </w:p>
    <w:p w:rsidR="00A23735" w:rsidRDefault="00A23735" w:rsidP="00A23735">
      <w:pPr>
        <w:rPr>
          <w:rFonts w:ascii="Arial" w:hAnsi="Arial" w:cs="Arial"/>
          <w:sz w:val="20"/>
          <w:szCs w:val="20"/>
          <w:lang w:val="en-US"/>
        </w:rPr>
      </w:pPr>
    </w:p>
    <w:p w:rsidR="00A23735" w:rsidRDefault="00A23735" w:rsidP="00A23735">
      <w:pPr>
        <w:rPr>
          <w:rFonts w:ascii="Arial" w:hAnsi="Arial" w:cs="Arial"/>
          <w:sz w:val="20"/>
          <w:szCs w:val="20"/>
          <w:lang w:val="en-US"/>
        </w:rPr>
      </w:pPr>
    </w:p>
    <w:p w:rsidR="00A23735" w:rsidRDefault="00A23735" w:rsidP="00A23735">
      <w:pPr>
        <w:rPr>
          <w:rFonts w:ascii="Arial" w:hAnsi="Arial" w:cs="Arial"/>
          <w:sz w:val="20"/>
          <w:szCs w:val="20"/>
          <w:lang w:val="en-US"/>
        </w:rPr>
      </w:pPr>
    </w:p>
    <w:p w:rsidR="00A23735" w:rsidRDefault="00A23735" w:rsidP="00A23735">
      <w:pPr>
        <w:rPr>
          <w:rFonts w:ascii="Arial" w:hAnsi="Arial" w:cs="Arial"/>
          <w:sz w:val="20"/>
          <w:szCs w:val="20"/>
          <w:lang w:val="en-US"/>
        </w:rPr>
      </w:pPr>
    </w:p>
    <w:p w:rsidR="00A23735" w:rsidRDefault="00A23735" w:rsidP="00A23735">
      <w:pPr>
        <w:rPr>
          <w:rFonts w:ascii="Arial" w:hAnsi="Arial" w:cs="Arial"/>
          <w:sz w:val="20"/>
          <w:szCs w:val="20"/>
          <w:lang w:val="en-US"/>
        </w:rPr>
      </w:pPr>
    </w:p>
    <w:p w:rsidR="00A23735" w:rsidRDefault="00A23735" w:rsidP="00A23735">
      <w:pPr>
        <w:rPr>
          <w:rFonts w:ascii="Arial" w:hAnsi="Arial" w:cs="Arial"/>
          <w:sz w:val="20"/>
          <w:szCs w:val="20"/>
          <w:lang w:val="en-US"/>
        </w:rPr>
      </w:pPr>
    </w:p>
    <w:p w:rsidR="00A23735" w:rsidRDefault="00A23735" w:rsidP="00A23735">
      <w:pPr>
        <w:rPr>
          <w:rFonts w:ascii="Arial" w:hAnsi="Arial" w:cs="Arial"/>
          <w:sz w:val="20"/>
          <w:szCs w:val="20"/>
          <w:lang w:val="en-US"/>
        </w:rPr>
      </w:pPr>
    </w:p>
    <w:p w:rsidR="00A23735" w:rsidRDefault="00A23735" w:rsidP="00A23735">
      <w:pPr>
        <w:rPr>
          <w:rFonts w:ascii="Arial" w:hAnsi="Arial" w:cs="Arial"/>
          <w:sz w:val="20"/>
          <w:szCs w:val="20"/>
          <w:lang w:val="en-US"/>
        </w:rPr>
      </w:pPr>
    </w:p>
    <w:p w:rsidR="00A23735" w:rsidRDefault="00A23735" w:rsidP="00A23735">
      <w:pPr>
        <w:rPr>
          <w:rFonts w:ascii="Arial" w:hAnsi="Arial" w:cs="Arial"/>
          <w:sz w:val="20"/>
          <w:szCs w:val="20"/>
          <w:lang w:val="en-US"/>
        </w:rPr>
      </w:pPr>
    </w:p>
    <w:p w:rsidR="00A23735" w:rsidRDefault="00A23735" w:rsidP="00A23735">
      <w:pPr>
        <w:rPr>
          <w:rFonts w:ascii="Arial" w:hAnsi="Arial" w:cs="Arial"/>
          <w:sz w:val="20"/>
          <w:szCs w:val="20"/>
          <w:lang w:val="en-US"/>
        </w:rPr>
      </w:pPr>
    </w:p>
    <w:p w:rsidR="00A23735" w:rsidRDefault="00A23735" w:rsidP="00A23735">
      <w:pPr>
        <w:rPr>
          <w:rFonts w:ascii="Arial" w:hAnsi="Arial" w:cs="Arial"/>
          <w:sz w:val="20"/>
          <w:szCs w:val="20"/>
          <w:lang w:val="en-US"/>
        </w:rPr>
      </w:pPr>
    </w:p>
    <w:p w:rsidR="00A23735" w:rsidRDefault="00A23735" w:rsidP="00A23735">
      <w:pPr>
        <w:rPr>
          <w:rFonts w:ascii="Arial" w:hAnsi="Arial" w:cs="Arial"/>
          <w:sz w:val="20"/>
          <w:szCs w:val="20"/>
          <w:lang w:val="en-US"/>
        </w:rPr>
      </w:pPr>
    </w:p>
    <w:p w:rsidR="00A23735" w:rsidRPr="003D7CAF" w:rsidRDefault="00A23735" w:rsidP="00A23735">
      <w:pPr>
        <w:rPr>
          <w:rFonts w:ascii="Arial" w:hAnsi="Arial" w:cs="Arial"/>
          <w:b/>
          <w:sz w:val="20"/>
          <w:szCs w:val="20"/>
          <w:lang w:val="en-US"/>
        </w:rPr>
      </w:pPr>
      <w:r w:rsidRPr="003D7CAF">
        <w:rPr>
          <w:rFonts w:ascii="Arial" w:hAnsi="Arial" w:cs="Arial"/>
          <w:b/>
          <w:sz w:val="20"/>
          <w:szCs w:val="20"/>
          <w:lang w:val="en-US"/>
        </w:rPr>
        <w:t>ALLEGATO C (</w:t>
      </w:r>
      <w:proofErr w:type="spellStart"/>
      <w:r w:rsidRPr="003D7CAF">
        <w:rPr>
          <w:rFonts w:ascii="Arial" w:hAnsi="Arial" w:cs="Arial"/>
          <w:b/>
          <w:sz w:val="20"/>
          <w:szCs w:val="20"/>
          <w:lang w:val="en-US"/>
        </w:rPr>
        <w:t>salvare</w:t>
      </w:r>
      <w:proofErr w:type="spellEnd"/>
      <w:r w:rsidRPr="003D7CAF">
        <w:rPr>
          <w:rFonts w:ascii="Arial" w:hAnsi="Arial" w:cs="Arial"/>
          <w:b/>
          <w:sz w:val="20"/>
          <w:szCs w:val="20"/>
          <w:lang w:val="en-US"/>
        </w:rPr>
        <w:t xml:space="preserve"> </w:t>
      </w:r>
      <w:proofErr w:type="spellStart"/>
      <w:r w:rsidRPr="003D7CAF">
        <w:rPr>
          <w:rFonts w:ascii="Arial" w:hAnsi="Arial" w:cs="Arial"/>
          <w:b/>
          <w:sz w:val="20"/>
          <w:szCs w:val="20"/>
          <w:lang w:val="en-US"/>
        </w:rPr>
        <w:t>il</w:t>
      </w:r>
      <w:proofErr w:type="spellEnd"/>
      <w:r w:rsidRPr="003D7CAF">
        <w:rPr>
          <w:rFonts w:ascii="Arial" w:hAnsi="Arial" w:cs="Arial"/>
          <w:b/>
          <w:sz w:val="20"/>
          <w:szCs w:val="20"/>
          <w:lang w:val="en-US"/>
        </w:rPr>
        <w:t xml:space="preserve"> </w:t>
      </w:r>
      <w:proofErr w:type="spellStart"/>
      <w:r w:rsidRPr="003D7CAF">
        <w:rPr>
          <w:rFonts w:ascii="Arial" w:hAnsi="Arial" w:cs="Arial"/>
          <w:b/>
          <w:sz w:val="20"/>
          <w:szCs w:val="20"/>
          <w:lang w:val="en-US"/>
        </w:rPr>
        <w:t>pdf</w:t>
      </w:r>
      <w:proofErr w:type="spellEnd"/>
      <w:r w:rsidRPr="003D7CAF">
        <w:rPr>
          <w:rFonts w:ascii="Arial" w:hAnsi="Arial" w:cs="Arial"/>
          <w:b/>
          <w:sz w:val="20"/>
          <w:szCs w:val="20"/>
          <w:lang w:val="en-US"/>
        </w:rPr>
        <w:t xml:space="preserve"> da </w:t>
      </w:r>
      <w:proofErr w:type="spellStart"/>
      <w:r w:rsidRPr="003D7CAF">
        <w:rPr>
          <w:rFonts w:ascii="Arial" w:hAnsi="Arial" w:cs="Arial"/>
          <w:b/>
          <w:sz w:val="20"/>
          <w:szCs w:val="20"/>
          <w:lang w:val="en-US"/>
        </w:rPr>
        <w:t>inviare</w:t>
      </w:r>
      <w:proofErr w:type="spellEnd"/>
      <w:r w:rsidRPr="003D7CAF">
        <w:rPr>
          <w:rFonts w:ascii="Arial" w:hAnsi="Arial" w:cs="Arial"/>
          <w:b/>
          <w:sz w:val="20"/>
          <w:szCs w:val="20"/>
          <w:lang w:val="en-US"/>
        </w:rPr>
        <w:t xml:space="preserve"> per email con </w:t>
      </w:r>
      <w:proofErr w:type="spellStart"/>
      <w:r w:rsidRPr="003D7CAF">
        <w:rPr>
          <w:rFonts w:ascii="Arial" w:hAnsi="Arial" w:cs="Arial"/>
          <w:b/>
          <w:sz w:val="20"/>
          <w:szCs w:val="20"/>
          <w:lang w:val="en-US"/>
        </w:rPr>
        <w:t>questo</w:t>
      </w:r>
      <w:proofErr w:type="spellEnd"/>
      <w:r w:rsidRPr="003D7CAF">
        <w:rPr>
          <w:rFonts w:ascii="Arial" w:hAnsi="Arial" w:cs="Arial"/>
          <w:b/>
          <w:sz w:val="20"/>
          <w:szCs w:val="20"/>
          <w:lang w:val="en-US"/>
        </w:rPr>
        <w:t xml:space="preserve"> </w:t>
      </w:r>
      <w:proofErr w:type="spellStart"/>
      <w:r w:rsidRPr="003D7CAF">
        <w:rPr>
          <w:rFonts w:ascii="Arial" w:hAnsi="Arial" w:cs="Arial"/>
          <w:b/>
          <w:sz w:val="20"/>
          <w:szCs w:val="20"/>
          <w:lang w:val="en-US"/>
        </w:rPr>
        <w:t>titolo</w:t>
      </w:r>
      <w:proofErr w:type="spellEnd"/>
      <w:r w:rsidRPr="003D7CAF">
        <w:rPr>
          <w:rFonts w:ascii="Arial" w:hAnsi="Arial" w:cs="Arial"/>
          <w:b/>
          <w:sz w:val="20"/>
          <w:szCs w:val="20"/>
          <w:lang w:val="en-US"/>
        </w:rPr>
        <w:t xml:space="preserve">/to be sent in </w:t>
      </w:r>
      <w:proofErr w:type="spellStart"/>
      <w:r w:rsidRPr="003D7CAF">
        <w:rPr>
          <w:rFonts w:ascii="Arial" w:hAnsi="Arial" w:cs="Arial"/>
          <w:b/>
          <w:sz w:val="20"/>
          <w:szCs w:val="20"/>
          <w:lang w:val="en-US"/>
        </w:rPr>
        <w:t>pdf</w:t>
      </w:r>
      <w:proofErr w:type="spellEnd"/>
      <w:r w:rsidRPr="003D7CAF">
        <w:rPr>
          <w:rFonts w:ascii="Arial" w:hAnsi="Arial" w:cs="Arial"/>
          <w:b/>
          <w:sz w:val="20"/>
          <w:szCs w:val="20"/>
          <w:lang w:val="en-US"/>
        </w:rPr>
        <w:t xml:space="preserve"> format to the attention of the Director to the email address indicated below)</w:t>
      </w:r>
    </w:p>
    <w:p w:rsidR="00A23735" w:rsidRPr="00FD2B25" w:rsidRDefault="00A23735" w:rsidP="00A23735">
      <w:pPr>
        <w:ind w:left="4248" w:firstLine="708"/>
        <w:rPr>
          <w:rFonts w:ascii="Arial" w:hAnsi="Arial" w:cs="Arial"/>
          <w:sz w:val="20"/>
          <w:szCs w:val="20"/>
          <w:lang w:val="en-US"/>
        </w:rPr>
      </w:pPr>
    </w:p>
    <w:p w:rsidR="00A23735" w:rsidRPr="003D7CAF" w:rsidRDefault="00A23735" w:rsidP="00A23735">
      <w:pPr>
        <w:ind w:left="4248" w:firstLine="708"/>
        <w:rPr>
          <w:rFonts w:ascii="Arial" w:hAnsi="Arial" w:cs="Arial"/>
          <w:sz w:val="20"/>
          <w:szCs w:val="20"/>
        </w:rPr>
      </w:pPr>
      <w:r w:rsidRPr="003D7CAF">
        <w:rPr>
          <w:rFonts w:ascii="Arial" w:hAnsi="Arial" w:cs="Arial"/>
          <w:sz w:val="20"/>
          <w:szCs w:val="20"/>
        </w:rPr>
        <w:t xml:space="preserve">AL DIRETTORE DEL DIPARTIMENTO DI </w:t>
      </w:r>
    </w:p>
    <w:p w:rsidR="00A23735" w:rsidRPr="003D7CAF" w:rsidRDefault="00A23735" w:rsidP="00A23735">
      <w:pPr>
        <w:ind w:left="4248" w:firstLine="708"/>
        <w:rPr>
          <w:rFonts w:ascii="Arial" w:hAnsi="Arial" w:cs="Arial"/>
          <w:sz w:val="20"/>
          <w:szCs w:val="20"/>
        </w:rPr>
      </w:pPr>
      <w:r w:rsidRPr="003D7CAF">
        <w:rPr>
          <w:rFonts w:ascii="Arial" w:hAnsi="Arial" w:cs="Arial"/>
          <w:sz w:val="20"/>
          <w:szCs w:val="20"/>
        </w:rPr>
        <w:t>CHIRURGIA “PIETRO VALDONI”</w:t>
      </w:r>
    </w:p>
    <w:p w:rsidR="00A23735" w:rsidRPr="003D7CAF" w:rsidRDefault="00A23735" w:rsidP="00A23735">
      <w:pPr>
        <w:ind w:left="4248" w:firstLine="708"/>
        <w:rPr>
          <w:rFonts w:ascii="Arial" w:hAnsi="Arial" w:cs="Arial"/>
          <w:sz w:val="20"/>
          <w:szCs w:val="20"/>
        </w:rPr>
      </w:pPr>
      <w:r w:rsidRPr="003D7CAF">
        <w:rPr>
          <w:rFonts w:ascii="Arial" w:hAnsi="Arial" w:cs="Arial"/>
          <w:sz w:val="20"/>
          <w:szCs w:val="20"/>
        </w:rPr>
        <w:t xml:space="preserve">mail: </w:t>
      </w:r>
      <w:hyperlink r:id="rId12" w:history="1">
        <w:r w:rsidRPr="003D7CAF">
          <w:rPr>
            <w:rFonts w:ascii="Arial" w:hAnsi="Arial" w:cs="Arial"/>
            <w:color w:val="0000FF"/>
            <w:sz w:val="20"/>
            <w:szCs w:val="20"/>
            <w:u w:val="single"/>
          </w:rPr>
          <w:t>assegnidiricercavaldoni@uniroma1.it</w:t>
        </w:r>
      </w:hyperlink>
    </w:p>
    <w:p w:rsidR="00A23735" w:rsidRPr="003D7CAF" w:rsidRDefault="00A23735" w:rsidP="00A23735">
      <w:pPr>
        <w:rPr>
          <w:rFonts w:ascii="Arial" w:hAnsi="Arial" w:cs="Arial"/>
          <w:sz w:val="20"/>
          <w:szCs w:val="20"/>
        </w:rPr>
      </w:pPr>
    </w:p>
    <w:p w:rsidR="00A23735" w:rsidRPr="003D7CAF" w:rsidRDefault="00A23735" w:rsidP="00A23735">
      <w:pPr>
        <w:rPr>
          <w:rFonts w:ascii="Arial" w:hAnsi="Arial" w:cs="Arial"/>
          <w:sz w:val="20"/>
          <w:szCs w:val="20"/>
        </w:rPr>
      </w:pPr>
    </w:p>
    <w:p w:rsidR="00A23735" w:rsidRPr="003D7CAF" w:rsidRDefault="00A23735" w:rsidP="00A23735">
      <w:pPr>
        <w:jc w:val="center"/>
        <w:rPr>
          <w:rFonts w:ascii="Arial" w:hAnsi="Arial" w:cs="Arial"/>
          <w:b/>
          <w:sz w:val="20"/>
          <w:szCs w:val="20"/>
        </w:rPr>
      </w:pPr>
      <w:r w:rsidRPr="003D7CAF">
        <w:rPr>
          <w:rFonts w:ascii="Arial" w:hAnsi="Arial" w:cs="Arial"/>
          <w:b/>
          <w:sz w:val="20"/>
          <w:szCs w:val="20"/>
        </w:rPr>
        <w:t>DICHIARAZIONE SOSTITUTIVA DELL’ATTO DI NOTORIETA’</w:t>
      </w:r>
    </w:p>
    <w:p w:rsidR="00A23735" w:rsidRPr="003D7CAF" w:rsidRDefault="00A23735" w:rsidP="00A23735">
      <w:pPr>
        <w:jc w:val="center"/>
        <w:rPr>
          <w:rFonts w:ascii="Arial" w:hAnsi="Arial" w:cs="Arial"/>
          <w:sz w:val="20"/>
          <w:szCs w:val="20"/>
          <w:lang w:val="en-US"/>
        </w:rPr>
      </w:pPr>
      <w:r w:rsidRPr="003D7CAF">
        <w:rPr>
          <w:rFonts w:ascii="Arial" w:hAnsi="Arial" w:cs="Arial"/>
          <w:bCs/>
          <w:sz w:val="20"/>
          <w:szCs w:val="20"/>
          <w:lang w:val="en-US"/>
        </w:rPr>
        <w:t>(SELF-DECLARATION)</w:t>
      </w:r>
    </w:p>
    <w:p w:rsidR="00A23735" w:rsidRPr="003D7CAF" w:rsidRDefault="00A23735" w:rsidP="00A23735">
      <w:pPr>
        <w:jc w:val="center"/>
        <w:rPr>
          <w:rFonts w:ascii="Arial" w:hAnsi="Arial" w:cs="Arial"/>
          <w:b/>
          <w:bCs/>
          <w:sz w:val="20"/>
          <w:szCs w:val="20"/>
          <w:lang w:val="en-US"/>
        </w:rPr>
      </w:pPr>
      <w:r w:rsidRPr="003D7CAF">
        <w:rPr>
          <w:rFonts w:ascii="Arial" w:hAnsi="Arial" w:cs="Arial"/>
          <w:b/>
          <w:bCs/>
          <w:sz w:val="20"/>
          <w:szCs w:val="20"/>
          <w:lang w:val="en-US"/>
        </w:rPr>
        <w:t>(Art. 47 – D.P.R. 28.12.2000 n. 445)</w:t>
      </w:r>
    </w:p>
    <w:p w:rsidR="00A23735" w:rsidRPr="003D7CAF" w:rsidRDefault="00A23735" w:rsidP="00A23735">
      <w:pPr>
        <w:rPr>
          <w:rFonts w:ascii="Arial" w:hAnsi="Arial" w:cs="Arial"/>
          <w:b/>
          <w:bCs/>
          <w:sz w:val="20"/>
          <w:szCs w:val="20"/>
          <w:lang w:val="en-US"/>
        </w:rPr>
      </w:pPr>
    </w:p>
    <w:p w:rsidR="00A23735" w:rsidRPr="003D7CAF" w:rsidRDefault="00A23735" w:rsidP="00A23735">
      <w:pPr>
        <w:rPr>
          <w:rFonts w:ascii="Arial" w:hAnsi="Arial" w:cs="Arial"/>
          <w:bCs/>
          <w:sz w:val="20"/>
          <w:szCs w:val="20"/>
        </w:rPr>
      </w:pPr>
      <w:r w:rsidRPr="003D7CAF">
        <w:rPr>
          <w:rFonts w:ascii="Arial" w:hAnsi="Arial" w:cs="Arial"/>
          <w:bCs/>
          <w:sz w:val="20"/>
          <w:szCs w:val="20"/>
          <w:lang w:val="en-US"/>
        </w:rPr>
        <w:t xml:space="preserve">Io </w:t>
      </w:r>
      <w:proofErr w:type="spellStart"/>
      <w:r w:rsidRPr="003D7CAF">
        <w:rPr>
          <w:rFonts w:ascii="Arial" w:hAnsi="Arial" w:cs="Arial"/>
          <w:bCs/>
          <w:sz w:val="20"/>
          <w:szCs w:val="20"/>
          <w:lang w:val="en-US"/>
        </w:rPr>
        <w:t>sottoscritt</w:t>
      </w:r>
      <w:proofErr w:type="spellEnd"/>
      <w:r w:rsidRPr="003D7CAF">
        <w:rPr>
          <w:rFonts w:ascii="Arial" w:hAnsi="Arial" w:cs="Arial"/>
          <w:bCs/>
          <w:sz w:val="20"/>
          <w:szCs w:val="20"/>
          <w:lang w:val="en-US"/>
        </w:rPr>
        <w:t>… /(I undersigned) (Full name)……………………………………………………..... ……………………………………...</w:t>
      </w:r>
      <w:proofErr w:type="spellStart"/>
      <w:proofErr w:type="gramStart"/>
      <w:r w:rsidRPr="003D7CAF">
        <w:rPr>
          <w:rFonts w:ascii="Arial" w:hAnsi="Arial" w:cs="Arial"/>
          <w:bCs/>
          <w:sz w:val="20"/>
          <w:szCs w:val="20"/>
          <w:lang w:val="en-US"/>
        </w:rPr>
        <w:t>nat</w:t>
      </w:r>
      <w:proofErr w:type="spellEnd"/>
      <w:proofErr w:type="gramEnd"/>
      <w:r w:rsidRPr="003D7CAF">
        <w:rPr>
          <w:rFonts w:ascii="Arial" w:hAnsi="Arial" w:cs="Arial"/>
          <w:bCs/>
          <w:sz w:val="20"/>
          <w:szCs w:val="20"/>
          <w:lang w:val="en-US"/>
        </w:rPr>
        <w:t xml:space="preserve">…. a (born - place of birth) ……………………(…) day/month/year …… </w:t>
      </w:r>
      <w:proofErr w:type="spellStart"/>
      <w:r w:rsidRPr="003D7CAF">
        <w:rPr>
          <w:rFonts w:ascii="Arial" w:hAnsi="Arial" w:cs="Arial"/>
          <w:bCs/>
          <w:sz w:val="20"/>
          <w:szCs w:val="20"/>
          <w:lang w:val="en-US"/>
        </w:rPr>
        <w:t>residente</w:t>
      </w:r>
      <w:proofErr w:type="spellEnd"/>
      <w:r w:rsidRPr="003D7CAF">
        <w:rPr>
          <w:rFonts w:ascii="Arial" w:hAnsi="Arial" w:cs="Arial"/>
          <w:bCs/>
          <w:sz w:val="20"/>
          <w:szCs w:val="20"/>
          <w:lang w:val="en-US"/>
        </w:rPr>
        <w:t xml:space="preserve"> in (resident) …………………………..Via (address</w:t>
      </w:r>
      <w:proofErr w:type="gramStart"/>
      <w:r w:rsidRPr="003D7CAF">
        <w:rPr>
          <w:rFonts w:ascii="Arial" w:hAnsi="Arial" w:cs="Arial"/>
          <w:bCs/>
          <w:sz w:val="20"/>
          <w:szCs w:val="20"/>
          <w:lang w:val="en-US"/>
        </w:rPr>
        <w:t>) ……………………………..</w:t>
      </w:r>
      <w:proofErr w:type="gramEnd"/>
      <w:r w:rsidRPr="003D7CAF">
        <w:rPr>
          <w:rFonts w:ascii="Arial" w:hAnsi="Arial" w:cs="Arial"/>
          <w:bCs/>
          <w:sz w:val="20"/>
          <w:szCs w:val="20"/>
          <w:lang w:val="en-US"/>
        </w:rPr>
        <w:t xml:space="preserve"> </w:t>
      </w:r>
      <w:proofErr w:type="gramStart"/>
      <w:r w:rsidRPr="003D7CAF">
        <w:rPr>
          <w:rFonts w:ascii="Arial" w:hAnsi="Arial" w:cs="Arial"/>
          <w:bCs/>
          <w:sz w:val="20"/>
          <w:szCs w:val="20"/>
          <w:lang w:val="en-US"/>
        </w:rPr>
        <w:t>n</w:t>
      </w:r>
      <w:proofErr w:type="gramEnd"/>
      <w:r w:rsidRPr="003D7CAF">
        <w:rPr>
          <w:rFonts w:ascii="Arial" w:hAnsi="Arial" w:cs="Arial"/>
          <w:bCs/>
          <w:sz w:val="20"/>
          <w:szCs w:val="20"/>
          <w:lang w:val="en-US"/>
        </w:rPr>
        <w:t xml:space="preserve">….. </w:t>
      </w:r>
      <w:r w:rsidRPr="003D7CAF">
        <w:rPr>
          <w:rFonts w:ascii="Arial" w:hAnsi="Arial" w:cs="Arial"/>
          <w:bCs/>
          <w:sz w:val="20"/>
          <w:szCs w:val="20"/>
        </w:rPr>
        <w:t xml:space="preserve">città (city)………………………….. </w:t>
      </w:r>
      <w:proofErr w:type="spellStart"/>
      <w:r w:rsidRPr="003D7CAF">
        <w:rPr>
          <w:rFonts w:ascii="Arial" w:hAnsi="Arial" w:cs="Arial"/>
          <w:bCs/>
          <w:sz w:val="20"/>
          <w:szCs w:val="20"/>
        </w:rPr>
        <w:t>cap</w:t>
      </w:r>
      <w:proofErr w:type="spellEnd"/>
      <w:r w:rsidRPr="003D7CAF">
        <w:rPr>
          <w:rFonts w:ascii="Arial" w:hAnsi="Arial" w:cs="Arial"/>
          <w:bCs/>
          <w:sz w:val="20"/>
          <w:szCs w:val="20"/>
        </w:rPr>
        <w:t xml:space="preserve"> (Zip code ) …….…… </w:t>
      </w:r>
      <w:r w:rsidRPr="003D7CAF">
        <w:rPr>
          <w:rFonts w:ascii="Arial" w:hAnsi="Arial" w:cs="Arial"/>
          <w:sz w:val="20"/>
          <w:szCs w:val="20"/>
        </w:rPr>
        <w:t>Telefono (</w:t>
      </w:r>
      <w:proofErr w:type="spellStart"/>
      <w:r w:rsidRPr="003D7CAF">
        <w:rPr>
          <w:rFonts w:ascii="Arial" w:hAnsi="Arial" w:cs="Arial"/>
          <w:sz w:val="20"/>
          <w:szCs w:val="20"/>
        </w:rPr>
        <w:t>phone</w:t>
      </w:r>
      <w:proofErr w:type="spellEnd"/>
      <w:r w:rsidRPr="003D7CAF">
        <w:rPr>
          <w:rFonts w:ascii="Arial" w:hAnsi="Arial" w:cs="Arial"/>
          <w:sz w:val="20"/>
          <w:szCs w:val="20"/>
        </w:rPr>
        <w:t>) ……………. email:……………………..</w:t>
      </w:r>
    </w:p>
    <w:p w:rsidR="00A23735" w:rsidRPr="003D7CAF" w:rsidRDefault="00A23735" w:rsidP="00A23735">
      <w:pPr>
        <w:rPr>
          <w:rFonts w:ascii="Arial" w:hAnsi="Arial" w:cs="Arial"/>
          <w:bCs/>
          <w:sz w:val="20"/>
          <w:szCs w:val="20"/>
        </w:rPr>
      </w:pPr>
    </w:p>
    <w:p w:rsidR="00A23735" w:rsidRPr="003D7CAF" w:rsidRDefault="00A23735" w:rsidP="00A23735">
      <w:pPr>
        <w:rPr>
          <w:rFonts w:ascii="Arial" w:hAnsi="Arial" w:cs="Arial"/>
          <w:bCs/>
          <w:sz w:val="20"/>
          <w:szCs w:val="20"/>
        </w:rPr>
      </w:pPr>
      <w:r w:rsidRPr="003D7CAF">
        <w:rPr>
          <w:rFonts w:ascii="Arial" w:hAnsi="Arial" w:cs="Arial"/>
          <w:bCs/>
          <w:sz w:val="20"/>
          <w:szCs w:val="20"/>
        </w:rPr>
        <w:t>DICHIARO / DECLARE</w:t>
      </w:r>
    </w:p>
    <w:p w:rsidR="00A23735" w:rsidRPr="003D7CAF" w:rsidRDefault="00A23735" w:rsidP="00A23735">
      <w:pPr>
        <w:rPr>
          <w:rFonts w:ascii="Arial" w:hAnsi="Arial" w:cs="Arial"/>
          <w:bCs/>
          <w:sz w:val="20"/>
          <w:szCs w:val="20"/>
        </w:rPr>
      </w:pPr>
    </w:p>
    <w:p w:rsidR="00A23735" w:rsidRPr="003D7CAF" w:rsidRDefault="00A23735" w:rsidP="00A23735">
      <w:pPr>
        <w:rPr>
          <w:rFonts w:ascii="Arial" w:hAnsi="Arial" w:cs="Arial"/>
          <w:sz w:val="20"/>
          <w:szCs w:val="20"/>
        </w:rPr>
      </w:pPr>
      <w:r w:rsidRPr="003D7CAF">
        <w:rPr>
          <w:rFonts w:ascii="Arial" w:hAnsi="Arial" w:cs="Arial"/>
          <w:sz w:val="20"/>
          <w:szCs w:val="20"/>
        </w:rPr>
        <w:t xml:space="preserve">ai sensi dell’art. 47 del D.P.R. 28/12/2000 n. 445, a conoscenza di quanto prescritto dall’art. 76 sulle sanzioni penali cui può andare incontro per le ipotesi di falsità in atti e dichiarazioni mendaci ivi indicate </w:t>
      </w:r>
    </w:p>
    <w:p w:rsidR="00A23735" w:rsidRPr="003D7CAF" w:rsidRDefault="00A23735" w:rsidP="00A23735">
      <w:pPr>
        <w:rPr>
          <w:rFonts w:ascii="Arial" w:hAnsi="Arial" w:cs="Arial"/>
          <w:sz w:val="20"/>
          <w:szCs w:val="20"/>
        </w:rPr>
      </w:pPr>
    </w:p>
    <w:p w:rsidR="00A23735" w:rsidRPr="003D7CAF" w:rsidRDefault="00A23735" w:rsidP="00A23735">
      <w:pPr>
        <w:rPr>
          <w:rFonts w:ascii="Arial" w:hAnsi="Arial" w:cs="Arial"/>
          <w:sz w:val="20"/>
          <w:szCs w:val="20"/>
          <w:lang w:val="en-US"/>
        </w:rPr>
      </w:pPr>
      <w:proofErr w:type="gramStart"/>
      <w:r w:rsidRPr="003D7CAF">
        <w:rPr>
          <w:rFonts w:ascii="Arial" w:hAnsi="Arial" w:cs="Arial"/>
          <w:sz w:val="20"/>
          <w:szCs w:val="20"/>
          <w:lang w:val="en-US"/>
        </w:rPr>
        <w:t>pursuant</w:t>
      </w:r>
      <w:proofErr w:type="gramEnd"/>
      <w:r w:rsidRPr="003D7CAF">
        <w:rPr>
          <w:rFonts w:ascii="Arial" w:hAnsi="Arial" w:cs="Arial"/>
          <w:sz w:val="20"/>
          <w:szCs w:val="20"/>
          <w:lang w:val="en-US"/>
        </w:rPr>
        <w:t xml:space="preserve"> to art. 47 Of the D. P. R. 28 /12/2000 n. 445, to the knowledge of what is prescribed in art. 76 on criminal </w:t>
      </w:r>
      <w:proofErr w:type="gramStart"/>
      <w:r w:rsidRPr="003D7CAF">
        <w:rPr>
          <w:rFonts w:ascii="Arial" w:hAnsi="Arial" w:cs="Arial"/>
          <w:sz w:val="20"/>
          <w:szCs w:val="20"/>
          <w:lang w:val="en-US"/>
        </w:rPr>
        <w:t>sanctions which may go out to meet for the assumptions of forgery and perjury</w:t>
      </w:r>
      <w:proofErr w:type="gramEnd"/>
      <w:r w:rsidRPr="003D7CAF">
        <w:rPr>
          <w:rFonts w:ascii="Arial" w:hAnsi="Arial" w:cs="Arial"/>
          <w:sz w:val="20"/>
          <w:szCs w:val="20"/>
          <w:lang w:val="en-US"/>
        </w:rPr>
        <w:t xml:space="preserve"> indicated therein</w:t>
      </w:r>
    </w:p>
    <w:p w:rsidR="00A23735" w:rsidRPr="003D7CAF" w:rsidRDefault="00A23735" w:rsidP="00A23735">
      <w:pPr>
        <w:rPr>
          <w:rFonts w:ascii="Arial" w:hAnsi="Arial" w:cs="Arial"/>
          <w:bCs/>
          <w:sz w:val="20"/>
          <w:szCs w:val="20"/>
          <w:lang w:val="en-US"/>
        </w:rPr>
      </w:pPr>
    </w:p>
    <w:p w:rsidR="00A23735" w:rsidRPr="003D7CAF" w:rsidRDefault="00A23735" w:rsidP="00A23735">
      <w:pPr>
        <w:rPr>
          <w:rFonts w:ascii="Arial" w:hAnsi="Arial" w:cs="Arial"/>
          <w:sz w:val="20"/>
          <w:szCs w:val="20"/>
          <w:lang w:val="en-US"/>
        </w:rPr>
      </w:pPr>
      <w:r w:rsidRPr="003D7CAF">
        <w:rPr>
          <w:rFonts w:ascii="Arial" w:hAnsi="Arial" w:cs="Arial"/>
          <w:sz w:val="20"/>
          <w:szCs w:val="20"/>
        </w:rPr>
        <w:t xml:space="preserve">CHE TUTTI I DATI PERSONALI, LA DOCUMENTAZIONE CITATA, I TITOLI, L’ELENCO DELLE PUBBLICAZIONI E QUANT’ALTRO ELENCATO NELLA DOMANDA DI CONCORSO E NEL CV, </w:t>
      </w:r>
      <w:r w:rsidRPr="003D7CAF">
        <w:rPr>
          <w:rFonts w:ascii="Arial" w:hAnsi="Arial" w:cs="Arial"/>
          <w:b/>
          <w:sz w:val="20"/>
          <w:szCs w:val="20"/>
        </w:rPr>
        <w:t>DEL BANDO PER ASSEGNO  N.</w:t>
      </w:r>
      <w:r w:rsidRPr="003D7CAF">
        <w:rPr>
          <w:rFonts w:ascii="Arial" w:hAnsi="Arial" w:cs="Arial"/>
          <w:sz w:val="20"/>
          <w:szCs w:val="20"/>
        </w:rPr>
        <w:t xml:space="preserve"> ……….………………… </w:t>
      </w:r>
      <w:proofErr w:type="gramStart"/>
      <w:r w:rsidRPr="003D7CAF">
        <w:rPr>
          <w:rFonts w:ascii="Arial" w:hAnsi="Arial" w:cs="Arial"/>
          <w:sz w:val="20"/>
          <w:szCs w:val="20"/>
          <w:lang w:val="en-US"/>
        </w:rPr>
        <w:t>DEL …………………………….</w:t>
      </w:r>
      <w:proofErr w:type="gramEnd"/>
      <w:r w:rsidRPr="003D7CAF">
        <w:rPr>
          <w:rFonts w:ascii="Arial" w:hAnsi="Arial" w:cs="Arial"/>
          <w:sz w:val="20"/>
          <w:szCs w:val="20"/>
          <w:lang w:val="en-US"/>
        </w:rPr>
        <w:t xml:space="preserve">  </w:t>
      </w:r>
      <w:r w:rsidRPr="003D7CAF">
        <w:rPr>
          <w:rFonts w:ascii="Arial" w:hAnsi="Arial" w:cs="Arial"/>
          <w:sz w:val="20"/>
          <w:szCs w:val="20"/>
          <w:u w:val="single"/>
          <w:lang w:val="en-US"/>
        </w:rPr>
        <w:t>CORRISPONDONO AL VERO.</w:t>
      </w:r>
    </w:p>
    <w:p w:rsidR="00A23735" w:rsidRPr="003D7CAF" w:rsidRDefault="00A23735" w:rsidP="00A23735">
      <w:pPr>
        <w:rPr>
          <w:rFonts w:ascii="Arial" w:hAnsi="Arial" w:cs="Arial"/>
          <w:sz w:val="20"/>
          <w:szCs w:val="20"/>
          <w:lang w:val="en-US"/>
        </w:rPr>
      </w:pPr>
    </w:p>
    <w:p w:rsidR="00A23735" w:rsidRPr="003D7CAF" w:rsidRDefault="00A23735" w:rsidP="00A23735">
      <w:pPr>
        <w:rPr>
          <w:rFonts w:ascii="Arial" w:hAnsi="Arial" w:cs="Arial"/>
          <w:sz w:val="20"/>
          <w:szCs w:val="20"/>
        </w:rPr>
      </w:pPr>
      <w:r w:rsidRPr="003D7CAF">
        <w:rPr>
          <w:rFonts w:ascii="Arial" w:hAnsi="Arial" w:cs="Arial"/>
          <w:sz w:val="20"/>
          <w:szCs w:val="20"/>
          <w:lang w:val="en-US"/>
        </w:rPr>
        <w:t xml:space="preserve">THAT ALL PERSONAL DATA, CITED DOCUMENTS, CERTIFICATES, LIST OF PUBLICATIONS AND ANYTHING ELSE LISTED IN THE APPLICATION AND IN THE CV, IN RELATION TO THE </w:t>
      </w:r>
      <w:r w:rsidRPr="003D7CAF">
        <w:rPr>
          <w:rFonts w:ascii="Arial" w:hAnsi="Arial" w:cs="Arial"/>
          <w:b/>
          <w:sz w:val="20"/>
          <w:szCs w:val="20"/>
          <w:lang w:val="en-US"/>
        </w:rPr>
        <w:t>CALL</w:t>
      </w:r>
      <w:r w:rsidRPr="003D7CAF">
        <w:rPr>
          <w:rFonts w:ascii="Arial" w:hAnsi="Arial" w:cs="Arial"/>
          <w:sz w:val="20"/>
          <w:szCs w:val="20"/>
          <w:lang w:val="en-US"/>
        </w:rPr>
        <w:t xml:space="preserve"> </w:t>
      </w:r>
      <w:r w:rsidRPr="003D7CAF">
        <w:rPr>
          <w:rFonts w:ascii="Arial" w:hAnsi="Arial" w:cs="Arial"/>
          <w:b/>
          <w:sz w:val="20"/>
          <w:szCs w:val="20"/>
          <w:lang w:val="en-US"/>
        </w:rPr>
        <w:t>NO</w:t>
      </w:r>
      <w:r w:rsidRPr="003D7CAF">
        <w:rPr>
          <w:rFonts w:ascii="Arial" w:hAnsi="Arial" w:cs="Arial"/>
          <w:sz w:val="20"/>
          <w:szCs w:val="20"/>
          <w:lang w:val="en-US"/>
        </w:rPr>
        <w:t xml:space="preserve">. ……………… </w:t>
      </w:r>
      <w:r w:rsidRPr="003D7CAF">
        <w:rPr>
          <w:rFonts w:ascii="Arial" w:hAnsi="Arial" w:cs="Arial"/>
          <w:sz w:val="20"/>
          <w:szCs w:val="20"/>
          <w:u w:val="single"/>
        </w:rPr>
        <w:t>CORRESPOND TO THE TRUTH.</w:t>
      </w:r>
    </w:p>
    <w:p w:rsidR="00A23735" w:rsidRPr="003D7CAF" w:rsidRDefault="00A23735" w:rsidP="00A23735">
      <w:pPr>
        <w:rPr>
          <w:rFonts w:ascii="Arial" w:hAnsi="Arial" w:cs="Arial"/>
          <w:bCs/>
          <w:sz w:val="20"/>
          <w:szCs w:val="20"/>
        </w:rPr>
      </w:pPr>
    </w:p>
    <w:p w:rsidR="00A23735" w:rsidRPr="003D7CAF" w:rsidRDefault="00A23735" w:rsidP="00A23735">
      <w:pPr>
        <w:rPr>
          <w:rFonts w:ascii="Arial" w:hAnsi="Arial" w:cs="Arial"/>
          <w:bCs/>
          <w:sz w:val="20"/>
          <w:szCs w:val="20"/>
        </w:rPr>
      </w:pPr>
    </w:p>
    <w:p w:rsidR="00A23735" w:rsidRPr="003D7CAF" w:rsidRDefault="00A23735" w:rsidP="00A23735">
      <w:pPr>
        <w:rPr>
          <w:rFonts w:ascii="Arial" w:hAnsi="Arial" w:cs="Arial"/>
          <w:bCs/>
          <w:sz w:val="20"/>
          <w:szCs w:val="20"/>
        </w:rPr>
      </w:pPr>
      <w:r w:rsidRPr="003D7CAF">
        <w:rPr>
          <w:rFonts w:ascii="Arial" w:hAnsi="Arial" w:cs="Arial"/>
          <w:bCs/>
          <w:sz w:val="20"/>
          <w:szCs w:val="20"/>
        </w:rPr>
        <w:t xml:space="preserve">Io </w:t>
      </w:r>
      <w:proofErr w:type="spellStart"/>
      <w:r w:rsidRPr="003D7CAF">
        <w:rPr>
          <w:rFonts w:ascii="Arial" w:hAnsi="Arial" w:cs="Arial"/>
          <w:bCs/>
          <w:sz w:val="20"/>
          <w:szCs w:val="20"/>
        </w:rPr>
        <w:t>sottoscritt</w:t>
      </w:r>
      <w:proofErr w:type="spellEnd"/>
      <w:r w:rsidRPr="003D7CAF">
        <w:rPr>
          <w:rFonts w:ascii="Arial" w:hAnsi="Arial" w:cs="Arial"/>
          <w:bCs/>
          <w:sz w:val="20"/>
          <w:szCs w:val="20"/>
        </w:rPr>
        <w:t xml:space="preserve">_, ……………..,  ai sensi dell’art. 13 del  D.Lgs.196/2003, dichiaro di essere a conoscenza che quanto sopra dichiarato, verrà utilizzato </w:t>
      </w:r>
      <w:r w:rsidRPr="003D7CAF">
        <w:rPr>
          <w:rFonts w:ascii="Arial" w:hAnsi="Arial" w:cs="Arial"/>
          <w:sz w:val="20"/>
          <w:szCs w:val="20"/>
        </w:rPr>
        <w:t>esclusivamente nell’ambito del procedimento per il quale la dichiarazione viene resa.</w:t>
      </w:r>
    </w:p>
    <w:p w:rsidR="00A23735" w:rsidRPr="003D7CAF" w:rsidRDefault="00A23735" w:rsidP="00A23735">
      <w:pPr>
        <w:rPr>
          <w:rFonts w:ascii="Arial" w:hAnsi="Arial" w:cs="Arial"/>
          <w:bCs/>
          <w:sz w:val="20"/>
          <w:szCs w:val="20"/>
          <w:lang w:val="en-US"/>
        </w:rPr>
      </w:pPr>
      <w:r w:rsidRPr="003D7CAF">
        <w:rPr>
          <w:rFonts w:ascii="Arial" w:hAnsi="Arial" w:cs="Arial"/>
          <w:bCs/>
          <w:sz w:val="20"/>
          <w:szCs w:val="20"/>
          <w:lang w:val="en-US"/>
        </w:rPr>
        <w:t>I, the undersigned</w:t>
      </w:r>
      <w:proofErr w:type="gramStart"/>
      <w:r w:rsidRPr="003D7CAF">
        <w:rPr>
          <w:rFonts w:ascii="Arial" w:hAnsi="Arial" w:cs="Arial"/>
          <w:bCs/>
          <w:sz w:val="20"/>
          <w:szCs w:val="20"/>
          <w:lang w:val="en-US"/>
        </w:rPr>
        <w:t>, ……………………,</w:t>
      </w:r>
      <w:proofErr w:type="gramEnd"/>
      <w:r w:rsidRPr="003D7CAF">
        <w:rPr>
          <w:rFonts w:ascii="Arial" w:hAnsi="Arial" w:cs="Arial"/>
          <w:bCs/>
          <w:sz w:val="20"/>
          <w:szCs w:val="20"/>
          <w:lang w:val="en-US"/>
        </w:rPr>
        <w:t xml:space="preserve"> pursuant to art. 13 Of the D. </w:t>
      </w:r>
      <w:proofErr w:type="spellStart"/>
      <w:r w:rsidRPr="003D7CAF">
        <w:rPr>
          <w:rFonts w:ascii="Arial" w:hAnsi="Arial" w:cs="Arial"/>
          <w:bCs/>
          <w:sz w:val="20"/>
          <w:szCs w:val="20"/>
          <w:lang w:val="en-US"/>
        </w:rPr>
        <w:t>lgs</w:t>
      </w:r>
      <w:proofErr w:type="spellEnd"/>
      <w:r w:rsidRPr="003D7CAF">
        <w:rPr>
          <w:rFonts w:ascii="Arial" w:hAnsi="Arial" w:cs="Arial"/>
          <w:bCs/>
          <w:sz w:val="20"/>
          <w:szCs w:val="20"/>
          <w:lang w:val="en-US"/>
        </w:rPr>
        <w:t>. 196/2003</w:t>
      </w:r>
      <w:r w:rsidRPr="003D7CAF">
        <w:rPr>
          <w:rFonts w:ascii="Arial" w:hAnsi="Arial" w:cs="Arial"/>
          <w:sz w:val="20"/>
          <w:szCs w:val="20"/>
          <w:lang w:val="en-US"/>
        </w:rPr>
        <w:t xml:space="preserve"> </w:t>
      </w:r>
      <w:r w:rsidRPr="003D7CAF">
        <w:rPr>
          <w:rFonts w:ascii="Arial" w:hAnsi="Arial" w:cs="Arial"/>
          <w:bCs/>
          <w:sz w:val="20"/>
          <w:szCs w:val="20"/>
          <w:lang w:val="en-US"/>
        </w:rPr>
        <w:t>I understand that this declaration will be used exclusively in the context of the process for which the declaration is made</w:t>
      </w:r>
      <w:proofErr w:type="gramStart"/>
      <w:r w:rsidRPr="003D7CAF">
        <w:rPr>
          <w:rFonts w:ascii="Arial" w:hAnsi="Arial" w:cs="Arial"/>
          <w:bCs/>
          <w:sz w:val="20"/>
          <w:szCs w:val="20"/>
          <w:lang w:val="en-US"/>
        </w:rPr>
        <w:t>..</w:t>
      </w:r>
      <w:proofErr w:type="gramEnd"/>
    </w:p>
    <w:p w:rsidR="00A23735" w:rsidRPr="003D7CAF" w:rsidRDefault="00A23735" w:rsidP="00A23735">
      <w:pPr>
        <w:rPr>
          <w:rFonts w:ascii="Arial" w:hAnsi="Arial" w:cs="Arial"/>
          <w:bCs/>
          <w:sz w:val="20"/>
          <w:szCs w:val="20"/>
          <w:lang w:val="en-US"/>
        </w:rPr>
      </w:pPr>
    </w:p>
    <w:p w:rsidR="00A23735" w:rsidRPr="003D7CAF" w:rsidRDefault="00A23735" w:rsidP="00A23735">
      <w:pPr>
        <w:rPr>
          <w:rFonts w:ascii="Arial" w:hAnsi="Arial" w:cs="Arial"/>
          <w:bCs/>
          <w:sz w:val="20"/>
          <w:szCs w:val="20"/>
        </w:rPr>
      </w:pPr>
      <w:r w:rsidRPr="003D7CAF">
        <w:rPr>
          <w:rFonts w:ascii="Arial" w:hAnsi="Arial" w:cs="Arial"/>
          <w:bCs/>
          <w:sz w:val="20"/>
          <w:szCs w:val="20"/>
        </w:rPr>
        <w:t xml:space="preserve">Letto, confermato e sottoscritto.   </w:t>
      </w:r>
    </w:p>
    <w:p w:rsidR="00A23735" w:rsidRPr="003D7CAF" w:rsidRDefault="00A23735" w:rsidP="00A23735">
      <w:pPr>
        <w:rPr>
          <w:rFonts w:ascii="Arial" w:hAnsi="Arial" w:cs="Arial"/>
          <w:sz w:val="20"/>
          <w:szCs w:val="20"/>
        </w:rPr>
      </w:pPr>
    </w:p>
    <w:p w:rsidR="00A23735" w:rsidRPr="003D7CAF" w:rsidRDefault="00A23735" w:rsidP="00A23735">
      <w:pPr>
        <w:rPr>
          <w:rFonts w:ascii="Arial" w:hAnsi="Arial" w:cs="Arial"/>
          <w:sz w:val="20"/>
          <w:szCs w:val="20"/>
        </w:rPr>
      </w:pPr>
      <w:r w:rsidRPr="003D7CAF">
        <w:rPr>
          <w:rFonts w:ascii="Arial" w:hAnsi="Arial" w:cs="Arial"/>
          <w:b/>
          <w:sz w:val="20"/>
          <w:szCs w:val="20"/>
        </w:rPr>
        <w:t>Roma, li</w:t>
      </w:r>
      <w:r w:rsidRPr="003D7CAF">
        <w:rPr>
          <w:rFonts w:ascii="Arial" w:hAnsi="Arial" w:cs="Arial"/>
          <w:sz w:val="20"/>
          <w:szCs w:val="20"/>
        </w:rPr>
        <w:t xml:space="preserve">………………                     </w:t>
      </w:r>
      <w:r w:rsidRPr="003D7CAF">
        <w:rPr>
          <w:rFonts w:ascii="Arial" w:hAnsi="Arial" w:cs="Arial"/>
          <w:b/>
          <w:sz w:val="20"/>
          <w:szCs w:val="20"/>
        </w:rPr>
        <w:t>Il/La dichiarante (</w:t>
      </w:r>
      <w:proofErr w:type="spellStart"/>
      <w:r w:rsidRPr="003D7CAF">
        <w:rPr>
          <w:rFonts w:ascii="Arial" w:hAnsi="Arial" w:cs="Arial"/>
          <w:b/>
          <w:sz w:val="20"/>
          <w:szCs w:val="20"/>
        </w:rPr>
        <w:t>signature</w:t>
      </w:r>
      <w:proofErr w:type="spellEnd"/>
      <w:r w:rsidRPr="003D7CAF">
        <w:rPr>
          <w:rFonts w:ascii="Arial" w:hAnsi="Arial" w:cs="Arial"/>
          <w:b/>
          <w:sz w:val="20"/>
          <w:szCs w:val="20"/>
        </w:rPr>
        <w:t xml:space="preserve">)  </w:t>
      </w:r>
      <w:r w:rsidRPr="003D7CAF">
        <w:rPr>
          <w:rFonts w:ascii="Arial" w:hAnsi="Arial" w:cs="Arial"/>
          <w:sz w:val="20"/>
          <w:szCs w:val="20"/>
        </w:rPr>
        <w:t>(1)…………………….……</w:t>
      </w:r>
    </w:p>
    <w:p w:rsidR="00A23735" w:rsidRPr="003D7CAF" w:rsidRDefault="00A23735" w:rsidP="00A23735">
      <w:pPr>
        <w:rPr>
          <w:rFonts w:ascii="Arial" w:hAnsi="Arial" w:cs="Arial"/>
          <w:i/>
          <w:sz w:val="20"/>
          <w:szCs w:val="20"/>
        </w:rPr>
      </w:pPr>
    </w:p>
    <w:p w:rsidR="00A23735" w:rsidRPr="003D7CAF" w:rsidRDefault="00A23735" w:rsidP="00A23735">
      <w:pPr>
        <w:rPr>
          <w:rFonts w:ascii="Arial" w:hAnsi="Arial" w:cs="Arial"/>
          <w:sz w:val="20"/>
          <w:szCs w:val="20"/>
        </w:rPr>
      </w:pPr>
      <w:r w:rsidRPr="003D7CAF">
        <w:rPr>
          <w:rFonts w:ascii="Arial" w:hAnsi="Arial" w:cs="Arial"/>
          <w:sz w:val="20"/>
          <w:szCs w:val="20"/>
        </w:rPr>
        <w:t xml:space="preserve"> (1) </w:t>
      </w:r>
      <w:r w:rsidRPr="003D7CAF">
        <w:rPr>
          <w:rFonts w:ascii="Arial" w:hAnsi="Arial" w:cs="Arial"/>
          <w:i/>
          <w:sz w:val="20"/>
          <w:szCs w:val="20"/>
          <w:u w:val="single"/>
        </w:rPr>
        <w:t>Si allega fotocopia documento di riconoscimento, fronte retro firmato e datato</w:t>
      </w:r>
      <w:r w:rsidRPr="003D7CAF">
        <w:rPr>
          <w:rFonts w:ascii="Arial" w:hAnsi="Arial" w:cs="Arial"/>
          <w:sz w:val="20"/>
          <w:szCs w:val="20"/>
        </w:rPr>
        <w:t xml:space="preserve"> </w:t>
      </w:r>
    </w:p>
    <w:p w:rsidR="00A23735" w:rsidRPr="003D7CAF" w:rsidRDefault="00A23735" w:rsidP="00A23735">
      <w:pPr>
        <w:rPr>
          <w:rFonts w:ascii="Arial" w:hAnsi="Arial" w:cs="Arial"/>
          <w:sz w:val="20"/>
          <w:szCs w:val="20"/>
        </w:rPr>
      </w:pPr>
      <w:r w:rsidRPr="003D7CAF">
        <w:rPr>
          <w:rFonts w:ascii="Arial" w:hAnsi="Arial" w:cs="Arial"/>
          <w:sz w:val="20"/>
          <w:szCs w:val="20"/>
        </w:rPr>
        <w:t>Ai sensi dell’art. 38 D.P.R 445 del 28 dicembre 2000, la dichiarazione è sottoscritta dall’interessato in presenza del dipendente addetto ovvero sottoscritta e inviata insieme alla fotocopia non autenticata di un documento di identità del dichiarante, all’ufficio competente a mezzo posta, via fax o tramite un incaricato.</w:t>
      </w:r>
    </w:p>
    <w:p w:rsidR="00A23735" w:rsidRPr="003D7CAF" w:rsidRDefault="00A23735" w:rsidP="00A23735">
      <w:pPr>
        <w:rPr>
          <w:rFonts w:ascii="Arial" w:hAnsi="Arial" w:cs="Arial"/>
          <w:sz w:val="20"/>
          <w:szCs w:val="20"/>
        </w:rPr>
      </w:pPr>
    </w:p>
    <w:p w:rsidR="00A23735" w:rsidRDefault="00A23735" w:rsidP="00A23735">
      <w:pPr>
        <w:rPr>
          <w:rFonts w:ascii="Arial" w:hAnsi="Arial" w:cs="Arial"/>
          <w:sz w:val="20"/>
          <w:szCs w:val="20"/>
          <w:lang w:val="en-US"/>
        </w:rPr>
      </w:pPr>
      <w:r w:rsidRPr="003D7CAF">
        <w:rPr>
          <w:rFonts w:ascii="Arial" w:hAnsi="Arial" w:cs="Arial"/>
          <w:sz w:val="20"/>
          <w:szCs w:val="20"/>
          <w:lang w:val="en-US"/>
        </w:rPr>
        <w:t xml:space="preserve">(1) </w:t>
      </w:r>
      <w:proofErr w:type="gramStart"/>
      <w:r w:rsidRPr="003D7CAF">
        <w:rPr>
          <w:rFonts w:ascii="Arial" w:hAnsi="Arial" w:cs="Arial"/>
          <w:sz w:val="20"/>
          <w:szCs w:val="20"/>
          <w:lang w:val="en-US"/>
        </w:rPr>
        <w:t>a</w:t>
      </w:r>
      <w:proofErr w:type="gramEnd"/>
      <w:r w:rsidRPr="003D7CAF">
        <w:rPr>
          <w:rFonts w:ascii="Arial" w:hAnsi="Arial" w:cs="Arial"/>
          <w:sz w:val="20"/>
          <w:szCs w:val="20"/>
          <w:lang w:val="en-US"/>
        </w:rPr>
        <w:t xml:space="preserve"> photocopy of an identification document, with signature and date is enclosed</w:t>
      </w:r>
    </w:p>
    <w:p w:rsidR="00A23735" w:rsidRDefault="00A23735" w:rsidP="00A23735">
      <w:pPr>
        <w:rPr>
          <w:rFonts w:ascii="Arial" w:hAnsi="Arial" w:cs="Arial"/>
          <w:b/>
          <w:sz w:val="20"/>
          <w:szCs w:val="20"/>
          <w:lang w:val="en-US"/>
        </w:rPr>
      </w:pPr>
    </w:p>
    <w:p w:rsidR="00A23735" w:rsidRDefault="00A23735" w:rsidP="00A23735">
      <w:pPr>
        <w:rPr>
          <w:rFonts w:ascii="Arial" w:hAnsi="Arial" w:cs="Arial"/>
          <w:b/>
          <w:sz w:val="20"/>
          <w:szCs w:val="20"/>
          <w:lang w:val="en-US"/>
        </w:rPr>
      </w:pPr>
    </w:p>
    <w:p w:rsidR="00A23735" w:rsidRDefault="00A23735" w:rsidP="00A23735">
      <w:pPr>
        <w:rPr>
          <w:rFonts w:ascii="Arial" w:hAnsi="Arial" w:cs="Arial"/>
          <w:b/>
          <w:sz w:val="20"/>
          <w:szCs w:val="20"/>
          <w:lang w:val="en-US"/>
        </w:rPr>
      </w:pPr>
    </w:p>
    <w:p w:rsidR="00A23735" w:rsidRDefault="00A23735" w:rsidP="00A23735">
      <w:pPr>
        <w:ind w:right="-285"/>
        <w:rPr>
          <w:rFonts w:ascii="Arial" w:hAnsi="Arial" w:cs="Arial"/>
          <w:b/>
          <w:sz w:val="20"/>
          <w:szCs w:val="20"/>
        </w:rPr>
      </w:pPr>
    </w:p>
    <w:p w:rsidR="00A23735" w:rsidRDefault="00A23735" w:rsidP="00A23735">
      <w:pPr>
        <w:ind w:right="-285"/>
        <w:rPr>
          <w:rFonts w:ascii="Arial" w:hAnsi="Arial" w:cs="Arial"/>
          <w:b/>
          <w:sz w:val="20"/>
          <w:szCs w:val="20"/>
        </w:rPr>
      </w:pPr>
    </w:p>
    <w:p w:rsidR="00A23735" w:rsidRDefault="00A23735" w:rsidP="00A23735">
      <w:pPr>
        <w:ind w:right="-285"/>
        <w:rPr>
          <w:rFonts w:ascii="Arial" w:hAnsi="Arial" w:cs="Arial"/>
          <w:b/>
          <w:sz w:val="20"/>
          <w:szCs w:val="20"/>
        </w:rPr>
      </w:pPr>
    </w:p>
    <w:p w:rsidR="00A23735" w:rsidRDefault="00A23735" w:rsidP="00A23735">
      <w:pPr>
        <w:ind w:right="-285"/>
        <w:rPr>
          <w:rFonts w:ascii="Arial" w:hAnsi="Arial" w:cs="Arial"/>
          <w:b/>
          <w:sz w:val="20"/>
          <w:szCs w:val="20"/>
        </w:rPr>
      </w:pPr>
    </w:p>
    <w:p w:rsidR="00A23735" w:rsidRDefault="00A23735" w:rsidP="00A23735">
      <w:pPr>
        <w:ind w:right="-285"/>
        <w:rPr>
          <w:rFonts w:ascii="Arial" w:hAnsi="Arial" w:cs="Arial"/>
          <w:b/>
          <w:sz w:val="20"/>
          <w:szCs w:val="20"/>
        </w:rPr>
      </w:pPr>
    </w:p>
    <w:p w:rsidR="00A23735" w:rsidRDefault="00A23735" w:rsidP="00A23735">
      <w:pPr>
        <w:ind w:right="-285"/>
        <w:rPr>
          <w:rFonts w:ascii="Arial" w:hAnsi="Arial" w:cs="Arial"/>
          <w:b/>
          <w:sz w:val="20"/>
          <w:szCs w:val="20"/>
        </w:rPr>
      </w:pPr>
    </w:p>
    <w:p w:rsidR="00A23735" w:rsidRDefault="00A23735" w:rsidP="00A23735">
      <w:pPr>
        <w:ind w:right="-285"/>
        <w:rPr>
          <w:rFonts w:ascii="Arial" w:hAnsi="Arial" w:cs="Arial"/>
          <w:b/>
          <w:sz w:val="20"/>
          <w:szCs w:val="20"/>
        </w:rPr>
      </w:pPr>
    </w:p>
    <w:p w:rsidR="00A23735" w:rsidRPr="00B21515" w:rsidRDefault="00A23735" w:rsidP="00A23735">
      <w:pPr>
        <w:ind w:right="-285"/>
        <w:rPr>
          <w:rFonts w:ascii="Arial" w:hAnsi="Arial" w:cs="Arial"/>
          <w:b/>
          <w:sz w:val="20"/>
          <w:szCs w:val="20"/>
        </w:rPr>
      </w:pPr>
      <w:r>
        <w:rPr>
          <w:rFonts w:ascii="Arial" w:hAnsi="Arial" w:cs="Arial"/>
          <w:b/>
          <w:sz w:val="20"/>
          <w:szCs w:val="20"/>
        </w:rPr>
        <w:t>ALLEGATO D</w:t>
      </w:r>
      <w:r w:rsidRPr="00B21515">
        <w:rPr>
          <w:rFonts w:ascii="Arial" w:hAnsi="Arial" w:cs="Arial"/>
          <w:b/>
          <w:sz w:val="20"/>
          <w:szCs w:val="20"/>
        </w:rPr>
        <w:t xml:space="preserve"> richiesto al Vincitore (che dovrà presentare a procedura conclusa)</w:t>
      </w:r>
    </w:p>
    <w:p w:rsidR="00A23735" w:rsidRPr="00B21515" w:rsidRDefault="00A23735" w:rsidP="00A23735">
      <w:pPr>
        <w:ind w:right="-285"/>
        <w:rPr>
          <w:rFonts w:ascii="Arial" w:hAnsi="Arial" w:cs="Arial"/>
          <w:b/>
          <w:sz w:val="20"/>
          <w:szCs w:val="20"/>
        </w:rPr>
      </w:pPr>
    </w:p>
    <w:p w:rsidR="00A23735" w:rsidRPr="00B21515" w:rsidRDefault="00A23735" w:rsidP="00A23735">
      <w:pPr>
        <w:ind w:right="-285"/>
        <w:rPr>
          <w:rFonts w:ascii="Arial" w:hAnsi="Arial" w:cs="Arial"/>
          <w:b/>
          <w:sz w:val="20"/>
          <w:szCs w:val="20"/>
        </w:rPr>
      </w:pPr>
    </w:p>
    <w:p w:rsidR="00A23735" w:rsidRDefault="00A23735" w:rsidP="00A23735">
      <w:pPr>
        <w:ind w:left="4956"/>
        <w:rPr>
          <w:rFonts w:ascii="Arial" w:hAnsi="Arial" w:cs="Arial"/>
          <w:sz w:val="20"/>
          <w:szCs w:val="20"/>
        </w:rPr>
      </w:pPr>
      <w:r w:rsidRPr="00B21515">
        <w:rPr>
          <w:rFonts w:ascii="Arial" w:hAnsi="Arial" w:cs="Arial"/>
          <w:b/>
          <w:sz w:val="20"/>
          <w:szCs w:val="20"/>
        </w:rPr>
        <w:t xml:space="preserve">                                                                                                   </w:t>
      </w:r>
      <w:r w:rsidRPr="003D7CAF">
        <w:rPr>
          <w:rFonts w:ascii="Arial" w:hAnsi="Arial" w:cs="Arial"/>
          <w:sz w:val="20"/>
          <w:szCs w:val="20"/>
        </w:rPr>
        <w:t xml:space="preserve">Al Direttore </w:t>
      </w:r>
    </w:p>
    <w:p w:rsidR="00A23735" w:rsidRPr="003D7CAF" w:rsidRDefault="00A23735" w:rsidP="00A23735">
      <w:pPr>
        <w:ind w:left="4956"/>
        <w:rPr>
          <w:rFonts w:ascii="Arial" w:hAnsi="Arial" w:cs="Arial"/>
          <w:sz w:val="20"/>
          <w:szCs w:val="20"/>
        </w:rPr>
      </w:pPr>
      <w:r>
        <w:rPr>
          <w:rFonts w:ascii="Arial" w:hAnsi="Arial" w:cs="Arial"/>
          <w:sz w:val="20"/>
          <w:szCs w:val="20"/>
        </w:rPr>
        <w:t>d</w:t>
      </w:r>
      <w:r w:rsidRPr="003D7CAF">
        <w:rPr>
          <w:rFonts w:ascii="Arial" w:hAnsi="Arial" w:cs="Arial"/>
          <w:sz w:val="20"/>
          <w:szCs w:val="20"/>
        </w:rPr>
        <w:t xml:space="preserve">el Dipartimento </w:t>
      </w:r>
      <w:r>
        <w:rPr>
          <w:rFonts w:ascii="Arial" w:hAnsi="Arial" w:cs="Arial"/>
          <w:sz w:val="20"/>
          <w:szCs w:val="20"/>
        </w:rPr>
        <w:t>d</w:t>
      </w:r>
      <w:r w:rsidRPr="003D7CAF">
        <w:rPr>
          <w:rFonts w:ascii="Arial" w:hAnsi="Arial" w:cs="Arial"/>
          <w:sz w:val="20"/>
          <w:szCs w:val="20"/>
        </w:rPr>
        <w:t>i Chirurgia “Pietro Valdoni”</w:t>
      </w:r>
    </w:p>
    <w:p w:rsidR="00A23735" w:rsidRDefault="00A23735" w:rsidP="00A23735">
      <w:pPr>
        <w:ind w:left="4248" w:firstLine="708"/>
        <w:rPr>
          <w:rFonts w:ascii="Arial" w:hAnsi="Arial" w:cs="Arial"/>
          <w:sz w:val="20"/>
          <w:szCs w:val="20"/>
        </w:rPr>
      </w:pPr>
      <w:r>
        <w:rPr>
          <w:rFonts w:ascii="Arial" w:hAnsi="Arial" w:cs="Arial"/>
          <w:sz w:val="20"/>
          <w:szCs w:val="20"/>
        </w:rPr>
        <w:t>Università “Sapienza” di Roma</w:t>
      </w:r>
    </w:p>
    <w:p w:rsidR="00A23735" w:rsidRDefault="00A23735" w:rsidP="00A23735">
      <w:pPr>
        <w:ind w:left="4248" w:firstLine="708"/>
        <w:rPr>
          <w:rFonts w:ascii="Arial" w:hAnsi="Arial" w:cs="Arial"/>
          <w:sz w:val="20"/>
          <w:szCs w:val="20"/>
        </w:rPr>
      </w:pPr>
      <w:r>
        <w:rPr>
          <w:rFonts w:ascii="Arial" w:hAnsi="Arial" w:cs="Arial"/>
          <w:sz w:val="20"/>
          <w:szCs w:val="20"/>
        </w:rPr>
        <w:t>Viale del Policlinico,155</w:t>
      </w:r>
    </w:p>
    <w:p w:rsidR="00A23735" w:rsidRDefault="00A23735" w:rsidP="00A23735">
      <w:pPr>
        <w:ind w:left="4248" w:firstLine="708"/>
        <w:rPr>
          <w:rFonts w:ascii="Arial" w:hAnsi="Arial" w:cs="Arial"/>
          <w:sz w:val="20"/>
          <w:szCs w:val="20"/>
        </w:rPr>
      </w:pPr>
      <w:r>
        <w:rPr>
          <w:rFonts w:ascii="Arial" w:hAnsi="Arial" w:cs="Arial"/>
          <w:sz w:val="20"/>
          <w:szCs w:val="20"/>
        </w:rPr>
        <w:t>00161 Roma</w:t>
      </w:r>
    </w:p>
    <w:p w:rsidR="00A23735" w:rsidRPr="003D7CAF" w:rsidRDefault="00A23735" w:rsidP="00A23735">
      <w:pPr>
        <w:ind w:left="4248" w:firstLine="708"/>
        <w:rPr>
          <w:rFonts w:ascii="Arial" w:hAnsi="Arial" w:cs="Arial"/>
          <w:sz w:val="20"/>
          <w:szCs w:val="20"/>
        </w:rPr>
      </w:pPr>
    </w:p>
    <w:p w:rsidR="00A23735" w:rsidRPr="00B21515" w:rsidRDefault="00A23735" w:rsidP="00A23735">
      <w:pPr>
        <w:ind w:right="-285"/>
        <w:rPr>
          <w:rFonts w:ascii="Arial" w:hAnsi="Arial" w:cs="Arial"/>
          <w:b/>
          <w:sz w:val="20"/>
          <w:szCs w:val="20"/>
        </w:rPr>
      </w:pPr>
    </w:p>
    <w:p w:rsidR="00A23735" w:rsidRPr="00B21515" w:rsidRDefault="00A23735" w:rsidP="00A23735">
      <w:pPr>
        <w:ind w:right="-285"/>
        <w:rPr>
          <w:rFonts w:ascii="Arial" w:hAnsi="Arial" w:cs="Arial"/>
          <w:b/>
          <w:sz w:val="20"/>
          <w:szCs w:val="20"/>
        </w:rPr>
      </w:pPr>
    </w:p>
    <w:p w:rsidR="00A23735" w:rsidRPr="00B21515" w:rsidRDefault="00A23735" w:rsidP="00A23735">
      <w:pPr>
        <w:ind w:right="-285"/>
        <w:jc w:val="both"/>
        <w:rPr>
          <w:rFonts w:ascii="Arial" w:hAnsi="Arial" w:cs="Arial"/>
          <w:sz w:val="20"/>
          <w:szCs w:val="20"/>
        </w:rPr>
      </w:pPr>
      <w:r w:rsidRPr="00B21515">
        <w:rPr>
          <w:rFonts w:ascii="Arial" w:hAnsi="Arial" w:cs="Arial"/>
          <w:sz w:val="20"/>
          <w:szCs w:val="20"/>
        </w:rPr>
        <w:t>Oggetto</w:t>
      </w:r>
      <w:r>
        <w:rPr>
          <w:rFonts w:ascii="Arial" w:hAnsi="Arial" w:cs="Arial"/>
          <w:sz w:val="20"/>
          <w:szCs w:val="20"/>
        </w:rPr>
        <w:t>:</w:t>
      </w:r>
      <w:r w:rsidRPr="00B21515">
        <w:rPr>
          <w:rFonts w:ascii="Arial" w:hAnsi="Arial" w:cs="Arial"/>
          <w:sz w:val="20"/>
          <w:szCs w:val="20"/>
        </w:rPr>
        <w:t xml:space="preserve"> Informazioni di cui all’art. 15, c. 1, </w:t>
      </w:r>
      <w:proofErr w:type="spellStart"/>
      <w:r w:rsidRPr="00B21515">
        <w:rPr>
          <w:rFonts w:ascii="Arial" w:hAnsi="Arial" w:cs="Arial"/>
          <w:sz w:val="20"/>
          <w:szCs w:val="20"/>
        </w:rPr>
        <w:t>lett</w:t>
      </w:r>
      <w:proofErr w:type="spellEnd"/>
      <w:r w:rsidRPr="00B21515">
        <w:rPr>
          <w:rFonts w:ascii="Arial" w:hAnsi="Arial" w:cs="Arial"/>
          <w:sz w:val="20"/>
          <w:szCs w:val="20"/>
        </w:rPr>
        <w:t>. c) del Decreto Legislativo n. 33/2013 (Riordino</w:t>
      </w:r>
      <w:r>
        <w:rPr>
          <w:rFonts w:ascii="Arial" w:hAnsi="Arial" w:cs="Arial"/>
          <w:sz w:val="20"/>
          <w:szCs w:val="20"/>
        </w:rPr>
        <w:t>, da parte delle strutture in indirizzo, della</w:t>
      </w:r>
      <w:r w:rsidRPr="00B21515">
        <w:rPr>
          <w:rFonts w:ascii="Arial" w:hAnsi="Arial" w:cs="Arial"/>
          <w:sz w:val="20"/>
          <w:szCs w:val="20"/>
        </w:rPr>
        <w:t xml:space="preserve"> disciplina riguardante gli obblighi di pubblicità, trasparenza e diffusione di informazioni da parte delle pubbliche amministrazioni) - Dichiarazione sostitutiva ai sensi del D.P.R. n. 445/2000 e </w:t>
      </w:r>
      <w:proofErr w:type="spellStart"/>
      <w:r w:rsidRPr="00B21515">
        <w:rPr>
          <w:rFonts w:ascii="Arial" w:hAnsi="Arial" w:cs="Arial"/>
          <w:sz w:val="20"/>
          <w:szCs w:val="20"/>
        </w:rPr>
        <w:t>ss.mm.ii</w:t>
      </w:r>
      <w:proofErr w:type="spellEnd"/>
      <w:r w:rsidRPr="00B21515">
        <w:rPr>
          <w:rFonts w:ascii="Arial" w:hAnsi="Arial" w:cs="Arial"/>
          <w:sz w:val="20"/>
          <w:szCs w:val="20"/>
        </w:rPr>
        <w:t>.</w:t>
      </w:r>
    </w:p>
    <w:p w:rsidR="00A23735" w:rsidRPr="00B21515" w:rsidRDefault="00A23735" w:rsidP="00A23735">
      <w:pPr>
        <w:ind w:right="-285"/>
        <w:rPr>
          <w:rFonts w:ascii="Arial" w:hAnsi="Arial" w:cs="Arial"/>
          <w:sz w:val="20"/>
          <w:szCs w:val="20"/>
        </w:rPr>
      </w:pPr>
    </w:p>
    <w:p w:rsidR="00A23735" w:rsidRPr="00B21515" w:rsidRDefault="00A23735" w:rsidP="00A23735">
      <w:pPr>
        <w:ind w:right="-285"/>
        <w:rPr>
          <w:rFonts w:ascii="Arial" w:hAnsi="Arial" w:cs="Arial"/>
          <w:sz w:val="20"/>
          <w:szCs w:val="20"/>
        </w:rPr>
      </w:pPr>
    </w:p>
    <w:p w:rsidR="00A23735" w:rsidRPr="00B21515" w:rsidRDefault="00A23735" w:rsidP="00A23735">
      <w:pPr>
        <w:ind w:right="-285"/>
        <w:rPr>
          <w:rFonts w:ascii="Arial" w:hAnsi="Arial" w:cs="Arial"/>
          <w:sz w:val="20"/>
          <w:szCs w:val="20"/>
        </w:rPr>
      </w:pPr>
      <w:r w:rsidRPr="00B21515">
        <w:rPr>
          <w:rFonts w:ascii="Arial" w:hAnsi="Arial" w:cs="Arial"/>
          <w:sz w:val="20"/>
          <w:szCs w:val="20"/>
        </w:rPr>
        <w:t xml:space="preserve">Con la presente, io </w:t>
      </w:r>
      <w:proofErr w:type="spellStart"/>
      <w:r w:rsidRPr="00B21515">
        <w:rPr>
          <w:rFonts w:ascii="Arial" w:hAnsi="Arial" w:cs="Arial"/>
          <w:sz w:val="20"/>
          <w:szCs w:val="20"/>
        </w:rPr>
        <w:t>sottoscritt</w:t>
      </w:r>
      <w:proofErr w:type="spellEnd"/>
      <w:r w:rsidRPr="00B21515">
        <w:rPr>
          <w:rFonts w:ascii="Arial" w:hAnsi="Arial" w:cs="Arial"/>
          <w:sz w:val="20"/>
          <w:szCs w:val="20"/>
        </w:rPr>
        <w:t xml:space="preserve">_, _____________________________________________________,                                                                 </w:t>
      </w:r>
      <w:proofErr w:type="spellStart"/>
      <w:r w:rsidRPr="00B21515">
        <w:rPr>
          <w:rFonts w:ascii="Arial" w:hAnsi="Arial" w:cs="Arial"/>
          <w:sz w:val="20"/>
          <w:szCs w:val="20"/>
        </w:rPr>
        <w:t>nat</w:t>
      </w:r>
      <w:proofErr w:type="spellEnd"/>
      <w:r w:rsidRPr="00B21515">
        <w:rPr>
          <w:rFonts w:ascii="Arial" w:hAnsi="Arial" w:cs="Arial"/>
          <w:sz w:val="20"/>
          <w:szCs w:val="20"/>
        </w:rPr>
        <w:t xml:space="preserve">_  il ________________, a </w:t>
      </w:r>
      <w:r w:rsidRPr="00B21515">
        <w:rPr>
          <w:rFonts w:ascii="Arial" w:hAnsi="Arial" w:cs="Arial"/>
          <w:sz w:val="20"/>
          <w:szCs w:val="20"/>
        </w:rPr>
        <w:softHyphen/>
        <w:t>______________________________________ (</w:t>
      </w:r>
      <w:proofErr w:type="spellStart"/>
      <w:r w:rsidRPr="00B21515">
        <w:rPr>
          <w:rFonts w:ascii="Arial" w:hAnsi="Arial" w:cs="Arial"/>
          <w:sz w:val="20"/>
          <w:szCs w:val="20"/>
        </w:rPr>
        <w:t>prov</w:t>
      </w:r>
      <w:proofErr w:type="spellEnd"/>
      <w:r w:rsidRPr="00B21515">
        <w:rPr>
          <w:rFonts w:ascii="Arial" w:hAnsi="Arial" w:cs="Arial"/>
          <w:sz w:val="20"/>
          <w:szCs w:val="20"/>
        </w:rPr>
        <w:t>. __________),</w:t>
      </w:r>
    </w:p>
    <w:p w:rsidR="00A23735" w:rsidRPr="00B21515" w:rsidRDefault="00A23735" w:rsidP="00A23735">
      <w:pPr>
        <w:ind w:right="-285"/>
        <w:rPr>
          <w:rFonts w:ascii="Arial" w:hAnsi="Arial" w:cs="Arial"/>
          <w:sz w:val="20"/>
          <w:szCs w:val="20"/>
        </w:rPr>
      </w:pPr>
      <w:r w:rsidRPr="00B21515">
        <w:rPr>
          <w:rFonts w:ascii="Arial" w:hAnsi="Arial" w:cs="Arial"/>
          <w:sz w:val="20"/>
          <w:szCs w:val="20"/>
        </w:rPr>
        <w:t xml:space="preserve">in qualità di  (*) ______________________, per le finalità   di cui all’art. 15, c.1  del D. </w:t>
      </w:r>
      <w:proofErr w:type="spellStart"/>
      <w:r w:rsidRPr="00B21515">
        <w:rPr>
          <w:rFonts w:ascii="Arial" w:hAnsi="Arial" w:cs="Arial"/>
          <w:sz w:val="20"/>
          <w:szCs w:val="20"/>
        </w:rPr>
        <w:t>Lgs</w:t>
      </w:r>
      <w:proofErr w:type="spellEnd"/>
      <w:r w:rsidRPr="00B21515">
        <w:rPr>
          <w:rFonts w:ascii="Arial" w:hAnsi="Arial" w:cs="Arial"/>
          <w:sz w:val="20"/>
          <w:szCs w:val="20"/>
        </w:rPr>
        <w:t xml:space="preserve">. n. 33/2013, </w:t>
      </w:r>
    </w:p>
    <w:p w:rsidR="00A23735" w:rsidRPr="00B21515" w:rsidRDefault="00A23735" w:rsidP="00A23735">
      <w:pPr>
        <w:ind w:right="-285"/>
        <w:rPr>
          <w:rFonts w:ascii="Arial" w:hAnsi="Arial" w:cs="Arial"/>
          <w:sz w:val="20"/>
          <w:szCs w:val="20"/>
        </w:rPr>
      </w:pPr>
    </w:p>
    <w:p w:rsidR="00A23735" w:rsidRPr="00B21515" w:rsidRDefault="00A23735" w:rsidP="00A23735">
      <w:pPr>
        <w:ind w:right="-285"/>
        <w:rPr>
          <w:rFonts w:ascii="Arial" w:hAnsi="Arial" w:cs="Arial"/>
          <w:sz w:val="20"/>
          <w:szCs w:val="20"/>
        </w:rPr>
      </w:pPr>
      <w:r w:rsidRPr="00B21515">
        <w:rPr>
          <w:rFonts w:ascii="Arial" w:hAnsi="Arial" w:cs="Arial"/>
          <w:sz w:val="20"/>
          <w:szCs w:val="20"/>
        </w:rPr>
        <w:t>dichiaro</w:t>
      </w:r>
    </w:p>
    <w:p w:rsidR="00A23735" w:rsidRPr="00B21515" w:rsidRDefault="00A23735" w:rsidP="00A23735">
      <w:pPr>
        <w:ind w:right="-285"/>
        <w:rPr>
          <w:rFonts w:ascii="Arial" w:hAnsi="Arial" w:cs="Arial"/>
          <w:sz w:val="20"/>
          <w:szCs w:val="20"/>
        </w:rPr>
      </w:pPr>
    </w:p>
    <w:p w:rsidR="00A23735" w:rsidRPr="00B21515" w:rsidRDefault="00A23735" w:rsidP="00A23735">
      <w:pPr>
        <w:ind w:right="-285"/>
        <w:rPr>
          <w:rFonts w:ascii="Arial" w:hAnsi="Arial" w:cs="Arial"/>
          <w:sz w:val="20"/>
          <w:szCs w:val="20"/>
        </w:rPr>
      </w:pPr>
      <w:r w:rsidRPr="00B21515">
        <w:rPr>
          <w:rFonts w:ascii="Arial" w:hAnsi="Arial" w:cs="Arial"/>
          <w:sz w:val="20"/>
          <w:szCs w:val="20"/>
        </w:rPr>
        <w:t xml:space="preserve">ai sensi degli artt. 46 e 47 del D.P.R. n. 445/2000, consapevole delle sanzioni penali previste dall’ art. 76 del citato testo unico  per le ipotesi  di falsità in atti e dichiarazioni mendaci ivi indicate,      </w:t>
      </w:r>
    </w:p>
    <w:p w:rsidR="00A23735" w:rsidRPr="00B21515" w:rsidRDefault="00A23735" w:rsidP="00A23735">
      <w:pPr>
        <w:ind w:right="-285"/>
        <w:rPr>
          <w:rFonts w:ascii="Arial" w:hAnsi="Arial" w:cs="Arial"/>
          <w:sz w:val="20"/>
          <w:szCs w:val="20"/>
        </w:rPr>
      </w:pPr>
    </w:p>
    <w:p w:rsidR="00A23735" w:rsidRDefault="00A23735" w:rsidP="00A23735">
      <w:pPr>
        <w:ind w:right="-285"/>
        <w:rPr>
          <w:rFonts w:ascii="Arial" w:hAnsi="Arial" w:cs="Arial"/>
          <w:sz w:val="20"/>
          <w:szCs w:val="20"/>
        </w:rPr>
      </w:pPr>
    </w:p>
    <w:p w:rsidR="00A23735" w:rsidRPr="00B21515" w:rsidRDefault="00A23735" w:rsidP="00A23735">
      <w:pPr>
        <w:ind w:right="-285"/>
        <w:rPr>
          <w:rFonts w:ascii="Arial" w:hAnsi="Arial" w:cs="Arial"/>
          <w:sz w:val="20"/>
          <w:szCs w:val="20"/>
        </w:rPr>
      </w:pPr>
      <w:r w:rsidRPr="00B21515">
        <w:rPr>
          <w:rFonts w:ascii="Arial" w:hAnsi="Arial" w:cs="Arial"/>
          <w:sz w:val="20"/>
          <w:szCs w:val="20"/>
        </w:rPr>
        <w:tab/>
        <w:t xml:space="preserve"> □  di non svolgere incarichi, di non rivestire cariche presso enti di diritto privato regolati o finanziati </w:t>
      </w:r>
      <w:r w:rsidRPr="00B21515">
        <w:rPr>
          <w:rFonts w:ascii="Arial" w:hAnsi="Arial" w:cs="Arial"/>
          <w:sz w:val="20"/>
          <w:szCs w:val="20"/>
        </w:rPr>
        <w:tab/>
        <w:t xml:space="preserve"> dalla pubblica amministrazione né di svolgere attività professionali     </w:t>
      </w:r>
    </w:p>
    <w:p w:rsidR="00A23735" w:rsidRPr="00B21515" w:rsidRDefault="00A23735" w:rsidP="00A23735">
      <w:pPr>
        <w:ind w:right="-285"/>
        <w:rPr>
          <w:rFonts w:ascii="Arial" w:hAnsi="Arial" w:cs="Arial"/>
          <w:sz w:val="20"/>
          <w:szCs w:val="20"/>
        </w:rPr>
      </w:pPr>
    </w:p>
    <w:p w:rsidR="00A23735" w:rsidRPr="00B21515" w:rsidRDefault="00A23735" w:rsidP="00A23735">
      <w:pPr>
        <w:ind w:right="-285"/>
        <w:rPr>
          <w:rFonts w:ascii="Arial" w:hAnsi="Arial" w:cs="Arial"/>
          <w:sz w:val="20"/>
          <w:szCs w:val="20"/>
        </w:rPr>
      </w:pPr>
      <w:r w:rsidRPr="00B21515">
        <w:rPr>
          <w:rFonts w:ascii="Arial" w:hAnsi="Arial" w:cs="Arial"/>
          <w:sz w:val="20"/>
          <w:szCs w:val="20"/>
        </w:rPr>
        <w:t xml:space="preserve">    ovvero</w:t>
      </w:r>
    </w:p>
    <w:p w:rsidR="00A23735" w:rsidRPr="00B21515" w:rsidRDefault="00A23735" w:rsidP="00A23735">
      <w:pPr>
        <w:ind w:right="-285"/>
        <w:rPr>
          <w:rFonts w:ascii="Arial" w:hAnsi="Arial" w:cs="Arial"/>
          <w:sz w:val="20"/>
          <w:szCs w:val="20"/>
        </w:rPr>
      </w:pPr>
    </w:p>
    <w:p w:rsidR="00A23735" w:rsidRPr="00B21515" w:rsidRDefault="00A23735" w:rsidP="00A23735">
      <w:pPr>
        <w:ind w:right="-285" w:firstLine="708"/>
        <w:rPr>
          <w:rFonts w:ascii="Arial" w:hAnsi="Arial" w:cs="Arial"/>
          <w:sz w:val="20"/>
          <w:szCs w:val="20"/>
        </w:rPr>
      </w:pPr>
      <w:r w:rsidRPr="00B21515">
        <w:rPr>
          <w:rFonts w:ascii="Arial" w:hAnsi="Arial" w:cs="Arial"/>
          <w:sz w:val="20"/>
          <w:szCs w:val="20"/>
        </w:rPr>
        <w:t>□  di svolgere i seguenti incarichi o di rivestire le seguenti cariche presso enti di diritto privato regolati                                                                                                  o finanziati dalla pubblica amministrazione ovvero di svolgere le seguenti attività professionali:</w:t>
      </w:r>
    </w:p>
    <w:p w:rsidR="00A23735" w:rsidRPr="00B21515" w:rsidRDefault="00A23735" w:rsidP="00A23735">
      <w:pPr>
        <w:ind w:right="-285"/>
        <w:rPr>
          <w:rFonts w:ascii="Arial" w:hAnsi="Arial" w:cs="Arial"/>
          <w:sz w:val="20"/>
          <w:szCs w:val="20"/>
        </w:rPr>
      </w:pPr>
      <w:r w:rsidRPr="00B21515">
        <w:rPr>
          <w:rFonts w:ascii="Arial" w:hAnsi="Arial" w:cs="Arial"/>
          <w:sz w:val="20"/>
          <w:szCs w:val="20"/>
        </w:rPr>
        <w:t xml:space="preserve">           </w:t>
      </w:r>
      <w:r w:rsidRPr="00B21515">
        <w:rPr>
          <w:rFonts w:ascii="Arial" w:hAnsi="Arial" w:cs="Arial"/>
          <w:sz w:val="20"/>
          <w:szCs w:val="20"/>
        </w:rPr>
        <w:tab/>
      </w:r>
      <w:r w:rsidRPr="00B21515">
        <w:rPr>
          <w:rFonts w:ascii="Arial" w:hAnsi="Arial" w:cs="Arial"/>
          <w:sz w:val="20"/>
          <w:szCs w:val="20"/>
        </w:rPr>
        <w:tab/>
      </w:r>
      <w:r w:rsidRPr="00B21515">
        <w:rPr>
          <w:rFonts w:ascii="Arial" w:hAnsi="Arial" w:cs="Arial"/>
          <w:sz w:val="20"/>
          <w:szCs w:val="20"/>
        </w:rPr>
        <w:tab/>
      </w:r>
      <w:r w:rsidRPr="00B21515">
        <w:rPr>
          <w:rFonts w:ascii="Arial" w:hAnsi="Arial" w:cs="Arial"/>
          <w:sz w:val="20"/>
          <w:szCs w:val="20"/>
        </w:rPr>
        <w:tab/>
        <w:t>_______________________________________________________________________________</w:t>
      </w:r>
    </w:p>
    <w:p w:rsidR="00A23735" w:rsidRPr="00B21515" w:rsidRDefault="00A23735" w:rsidP="00A23735">
      <w:pPr>
        <w:ind w:right="-285"/>
        <w:rPr>
          <w:rFonts w:ascii="Arial" w:hAnsi="Arial" w:cs="Arial"/>
          <w:sz w:val="20"/>
          <w:szCs w:val="20"/>
        </w:rPr>
      </w:pPr>
    </w:p>
    <w:p w:rsidR="00A23735" w:rsidRPr="00B21515" w:rsidRDefault="00A23735" w:rsidP="00A23735">
      <w:pPr>
        <w:ind w:right="-285"/>
        <w:rPr>
          <w:rFonts w:ascii="Arial" w:hAnsi="Arial" w:cs="Arial"/>
          <w:sz w:val="20"/>
          <w:szCs w:val="20"/>
        </w:rPr>
      </w:pPr>
      <w:r w:rsidRPr="00B21515">
        <w:rPr>
          <w:rFonts w:ascii="Arial" w:hAnsi="Arial" w:cs="Arial"/>
          <w:sz w:val="20"/>
          <w:szCs w:val="20"/>
        </w:rPr>
        <w:tab/>
        <w:t>_______________________________________________________________________________</w:t>
      </w:r>
    </w:p>
    <w:p w:rsidR="00A23735" w:rsidRPr="00B21515" w:rsidRDefault="00A23735" w:rsidP="00A23735">
      <w:pPr>
        <w:ind w:right="-285"/>
        <w:rPr>
          <w:rFonts w:ascii="Arial" w:hAnsi="Arial" w:cs="Arial"/>
          <w:sz w:val="20"/>
          <w:szCs w:val="20"/>
        </w:rPr>
      </w:pPr>
    </w:p>
    <w:p w:rsidR="00A23735" w:rsidRPr="00B21515" w:rsidRDefault="00A23735" w:rsidP="00A23735">
      <w:pPr>
        <w:ind w:right="-285"/>
        <w:rPr>
          <w:rFonts w:ascii="Arial" w:hAnsi="Arial" w:cs="Arial"/>
          <w:sz w:val="20"/>
          <w:szCs w:val="20"/>
        </w:rPr>
      </w:pPr>
    </w:p>
    <w:p w:rsidR="00A23735" w:rsidRPr="00B21515" w:rsidRDefault="00A23735" w:rsidP="00A23735">
      <w:pPr>
        <w:ind w:right="-285"/>
        <w:rPr>
          <w:rFonts w:ascii="Arial" w:hAnsi="Arial" w:cs="Arial"/>
          <w:sz w:val="20"/>
          <w:szCs w:val="20"/>
        </w:rPr>
      </w:pPr>
      <w:r w:rsidRPr="00B21515">
        <w:rPr>
          <w:rFonts w:ascii="Arial" w:hAnsi="Arial" w:cs="Arial"/>
          <w:sz w:val="20"/>
          <w:szCs w:val="20"/>
        </w:rPr>
        <w:t xml:space="preserve">Io </w:t>
      </w:r>
      <w:proofErr w:type="spellStart"/>
      <w:r w:rsidRPr="00B21515">
        <w:rPr>
          <w:rFonts w:ascii="Arial" w:hAnsi="Arial" w:cs="Arial"/>
          <w:sz w:val="20"/>
          <w:szCs w:val="20"/>
        </w:rPr>
        <w:t>sottoscritt</w:t>
      </w:r>
      <w:proofErr w:type="spellEnd"/>
      <w:r w:rsidRPr="00B21515">
        <w:rPr>
          <w:rFonts w:ascii="Arial" w:hAnsi="Arial" w:cs="Arial"/>
          <w:sz w:val="20"/>
          <w:szCs w:val="20"/>
        </w:rPr>
        <w:t>_, unisco alla presente dichiarazione la fotocopia del seguente documento di identità:</w:t>
      </w:r>
    </w:p>
    <w:p w:rsidR="00A23735" w:rsidRPr="00B21515" w:rsidRDefault="00A23735" w:rsidP="00A23735">
      <w:pPr>
        <w:ind w:right="-285"/>
        <w:rPr>
          <w:rFonts w:ascii="Arial" w:hAnsi="Arial" w:cs="Arial"/>
          <w:sz w:val="20"/>
          <w:szCs w:val="20"/>
        </w:rPr>
      </w:pPr>
      <w:r w:rsidRPr="00B21515">
        <w:rPr>
          <w:rFonts w:ascii="Arial" w:hAnsi="Arial" w:cs="Arial"/>
          <w:sz w:val="20"/>
          <w:szCs w:val="20"/>
        </w:rPr>
        <w:t>______________________________________________________, n. _____________________________,</w:t>
      </w:r>
    </w:p>
    <w:p w:rsidR="00A23735" w:rsidRPr="00B21515" w:rsidRDefault="00A23735" w:rsidP="00A23735">
      <w:pPr>
        <w:ind w:right="-285"/>
        <w:rPr>
          <w:rFonts w:ascii="Arial" w:hAnsi="Arial" w:cs="Arial"/>
          <w:sz w:val="20"/>
          <w:szCs w:val="20"/>
        </w:rPr>
      </w:pPr>
      <w:r w:rsidRPr="00B21515">
        <w:rPr>
          <w:rFonts w:ascii="Arial" w:hAnsi="Arial" w:cs="Arial"/>
          <w:sz w:val="20"/>
          <w:szCs w:val="20"/>
        </w:rPr>
        <w:t>rilasciato da _________________________________________ il _______________________________.</w:t>
      </w:r>
    </w:p>
    <w:p w:rsidR="00A23735" w:rsidRPr="00B21515" w:rsidRDefault="00A23735" w:rsidP="00A23735">
      <w:pPr>
        <w:ind w:right="-285"/>
        <w:rPr>
          <w:rFonts w:ascii="Arial" w:hAnsi="Arial" w:cs="Arial"/>
          <w:sz w:val="20"/>
          <w:szCs w:val="20"/>
        </w:rPr>
      </w:pPr>
    </w:p>
    <w:p w:rsidR="00A23735" w:rsidRPr="00B21515" w:rsidRDefault="00A23735" w:rsidP="00A23735">
      <w:pPr>
        <w:ind w:right="-285"/>
        <w:rPr>
          <w:rFonts w:ascii="Arial" w:hAnsi="Arial" w:cs="Arial"/>
          <w:sz w:val="20"/>
          <w:szCs w:val="20"/>
        </w:rPr>
      </w:pPr>
      <w:r w:rsidRPr="00B21515">
        <w:rPr>
          <w:rFonts w:ascii="Arial" w:hAnsi="Arial" w:cs="Arial"/>
          <w:sz w:val="20"/>
          <w:szCs w:val="20"/>
        </w:rPr>
        <w:t>Roma, ___________________</w:t>
      </w:r>
    </w:p>
    <w:p w:rsidR="00A23735" w:rsidRPr="00B21515" w:rsidRDefault="00A23735" w:rsidP="00A23735">
      <w:pPr>
        <w:ind w:right="-285"/>
        <w:rPr>
          <w:rFonts w:ascii="Arial" w:hAnsi="Arial" w:cs="Arial"/>
          <w:sz w:val="20"/>
          <w:szCs w:val="20"/>
        </w:rPr>
      </w:pPr>
    </w:p>
    <w:p w:rsidR="00A23735" w:rsidRPr="00B21515" w:rsidRDefault="00A23735" w:rsidP="00A23735">
      <w:pPr>
        <w:ind w:right="-285"/>
        <w:rPr>
          <w:rFonts w:ascii="Arial" w:hAnsi="Arial" w:cs="Arial"/>
          <w:sz w:val="20"/>
          <w:szCs w:val="20"/>
        </w:rPr>
      </w:pPr>
      <w:r w:rsidRPr="00B21515">
        <w:rPr>
          <w:rFonts w:ascii="Arial" w:hAnsi="Arial" w:cs="Arial"/>
          <w:sz w:val="20"/>
          <w:szCs w:val="20"/>
        </w:rPr>
        <w:t xml:space="preserve">                                                                                                               FIRMA  </w:t>
      </w:r>
    </w:p>
    <w:p w:rsidR="00A23735" w:rsidRPr="00B21515" w:rsidRDefault="00A23735" w:rsidP="00A23735">
      <w:pPr>
        <w:ind w:right="-285"/>
        <w:rPr>
          <w:rFonts w:ascii="Arial" w:hAnsi="Arial" w:cs="Arial"/>
          <w:sz w:val="20"/>
          <w:szCs w:val="20"/>
        </w:rPr>
      </w:pPr>
      <w:r w:rsidRPr="00B21515">
        <w:rPr>
          <w:rFonts w:ascii="Arial" w:hAnsi="Arial" w:cs="Arial"/>
          <w:sz w:val="20"/>
          <w:szCs w:val="20"/>
        </w:rPr>
        <w:t xml:space="preserve">      </w:t>
      </w:r>
    </w:p>
    <w:p w:rsidR="00A23735" w:rsidRPr="00B21515" w:rsidRDefault="00A23735" w:rsidP="00A23735">
      <w:pPr>
        <w:ind w:right="-285"/>
        <w:rPr>
          <w:rFonts w:ascii="Arial" w:hAnsi="Arial" w:cs="Arial"/>
          <w:sz w:val="20"/>
          <w:szCs w:val="20"/>
        </w:rPr>
      </w:pPr>
      <w:r w:rsidRPr="00B21515">
        <w:rPr>
          <w:rFonts w:ascii="Arial" w:hAnsi="Arial" w:cs="Arial"/>
          <w:sz w:val="20"/>
          <w:szCs w:val="20"/>
        </w:rPr>
        <w:t xml:space="preserve">                                                                                           ___________________________</w:t>
      </w:r>
    </w:p>
    <w:p w:rsidR="00A23735" w:rsidRPr="00B21515" w:rsidRDefault="00A23735" w:rsidP="00A23735">
      <w:pPr>
        <w:ind w:right="-285"/>
        <w:rPr>
          <w:rFonts w:ascii="Arial" w:hAnsi="Arial" w:cs="Arial"/>
          <w:sz w:val="20"/>
          <w:szCs w:val="20"/>
        </w:rPr>
      </w:pPr>
    </w:p>
    <w:p w:rsidR="00A23735" w:rsidRPr="00B21515" w:rsidRDefault="00A23735" w:rsidP="00A23735">
      <w:pPr>
        <w:ind w:right="-285"/>
        <w:rPr>
          <w:rFonts w:ascii="Arial" w:hAnsi="Arial" w:cs="Arial"/>
          <w:b/>
          <w:sz w:val="20"/>
          <w:szCs w:val="20"/>
        </w:rPr>
      </w:pPr>
      <w:r w:rsidRPr="00B21515">
        <w:rPr>
          <w:rFonts w:ascii="Arial" w:hAnsi="Arial" w:cs="Arial"/>
          <w:sz w:val="20"/>
          <w:szCs w:val="20"/>
        </w:rPr>
        <w:t xml:space="preserve">(*) indicare la qualità </w:t>
      </w:r>
    </w:p>
    <w:p w:rsidR="00A23735" w:rsidRPr="001C076C" w:rsidRDefault="00A23735" w:rsidP="00A23735">
      <w:pPr>
        <w:ind w:right="-285"/>
        <w:rPr>
          <w:rFonts w:ascii="Arial" w:hAnsi="Arial" w:cs="Arial"/>
          <w:b/>
          <w:sz w:val="20"/>
          <w:szCs w:val="20"/>
          <w:lang w:val="en-US"/>
        </w:rPr>
      </w:pPr>
    </w:p>
    <w:p w:rsidR="00400778" w:rsidRDefault="00400778"/>
    <w:sectPr w:rsidR="00400778" w:rsidSect="004B4459">
      <w:headerReference w:type="default" r:id="rId13"/>
      <w:footerReference w:type="even" r:id="rId14"/>
      <w:footerReference w:type="default" r:id="rId15"/>
      <w:headerReference w:type="first" r:id="rId16"/>
      <w:pgSz w:w="11900" w:h="16840" w:code="9"/>
      <w:pgMar w:top="1418" w:right="1134" w:bottom="1134" w:left="1134" w:header="709" w:footer="573"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735" w:rsidRDefault="00A23735" w:rsidP="00A23735">
      <w:r>
        <w:separator/>
      </w:r>
    </w:p>
  </w:endnote>
  <w:endnote w:type="continuationSeparator" w:id="0">
    <w:p w:rsidR="00A23735" w:rsidRDefault="00A23735" w:rsidP="00A23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AFD" w:rsidRDefault="00A23735" w:rsidP="00AF03B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351AFD" w:rsidRDefault="00FD1470" w:rsidP="00AF03BC">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AFD" w:rsidRDefault="00A23735" w:rsidP="00AF03B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D1470">
      <w:rPr>
        <w:rStyle w:val="Numeropagina"/>
        <w:noProof/>
      </w:rPr>
      <w:t>9</w:t>
    </w:r>
    <w:r>
      <w:rPr>
        <w:rStyle w:val="Numeropagina"/>
      </w:rPr>
      <w:fldChar w:fldCharType="end"/>
    </w:r>
  </w:p>
  <w:p w:rsidR="00351AFD" w:rsidRDefault="00FD1470">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735" w:rsidRDefault="00A23735" w:rsidP="00A23735">
      <w:r>
        <w:separator/>
      </w:r>
    </w:p>
  </w:footnote>
  <w:footnote w:type="continuationSeparator" w:id="0">
    <w:p w:rsidR="00A23735" w:rsidRDefault="00A23735" w:rsidP="00A237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AFD" w:rsidRDefault="00FD1470" w:rsidP="009B13C8"/>
  <w:p w:rsidR="00351AFD" w:rsidRPr="009B13C8" w:rsidRDefault="00FD1470" w:rsidP="009B13C8">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AFD" w:rsidRDefault="00FD1470" w:rsidP="009B13C8"/>
  <w:p w:rsidR="00351AFD" w:rsidRPr="00A226CE" w:rsidRDefault="00FD1470" w:rsidP="00BA3D1C">
    <w:pPr>
      <w:pStyle w:val="Intestazione"/>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EA872D1"/>
    <w:multiLevelType w:val="hybridMultilevel"/>
    <w:tmpl w:val="A880BA3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283"/>
  <w:characterSpacingControl w:val="doNotCompress"/>
  <w:savePreviewPicture/>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35"/>
    <w:rsid w:val="00400778"/>
    <w:rsid w:val="00A23735"/>
    <w:rsid w:val="00FD147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3735"/>
    <w:rPr>
      <w:rFonts w:ascii="Times New Roman" w:eastAsia="Times New Roman" w:hAnsi="Times New Roman"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A23735"/>
    <w:pPr>
      <w:tabs>
        <w:tab w:val="center" w:pos="4986"/>
        <w:tab w:val="right" w:pos="9972"/>
      </w:tabs>
    </w:pPr>
  </w:style>
  <w:style w:type="character" w:customStyle="1" w:styleId="IntestazioneCarattere">
    <w:name w:val="Intestazione Carattere"/>
    <w:basedOn w:val="Caratterepredefinitoparagrafo"/>
    <w:link w:val="Intestazione"/>
    <w:rsid w:val="00A23735"/>
    <w:rPr>
      <w:rFonts w:ascii="Times New Roman" w:eastAsia="Times New Roman" w:hAnsi="Times New Roman" w:cs="Times New Roman"/>
    </w:rPr>
  </w:style>
  <w:style w:type="paragraph" w:styleId="Pidipagina">
    <w:name w:val="footer"/>
    <w:basedOn w:val="Normale"/>
    <w:link w:val="PidipaginaCarattere"/>
    <w:semiHidden/>
    <w:rsid w:val="00A23735"/>
    <w:pPr>
      <w:tabs>
        <w:tab w:val="center" w:pos="4986"/>
        <w:tab w:val="right" w:pos="9972"/>
      </w:tabs>
    </w:pPr>
  </w:style>
  <w:style w:type="character" w:customStyle="1" w:styleId="PidipaginaCarattere">
    <w:name w:val="Piè di pagina Carattere"/>
    <w:basedOn w:val="Caratterepredefinitoparagrafo"/>
    <w:link w:val="Pidipagina"/>
    <w:semiHidden/>
    <w:rsid w:val="00A23735"/>
    <w:rPr>
      <w:rFonts w:ascii="Times New Roman" w:eastAsia="Times New Roman" w:hAnsi="Times New Roman" w:cs="Times New Roman"/>
    </w:rPr>
  </w:style>
  <w:style w:type="character" w:styleId="Numeropagina">
    <w:name w:val="page number"/>
    <w:basedOn w:val="Caratterepredefinitoparagrafo"/>
    <w:rsid w:val="00A23735"/>
  </w:style>
  <w:style w:type="character" w:styleId="Collegamentoipertestuale">
    <w:name w:val="Hyperlink"/>
    <w:rsid w:val="00A23735"/>
    <w:rPr>
      <w:color w:val="0000FF"/>
      <w:u w:val="single"/>
    </w:rPr>
  </w:style>
  <w:style w:type="paragraph" w:styleId="Paragrafoelenco">
    <w:name w:val="List Paragraph"/>
    <w:basedOn w:val="Normale"/>
    <w:qFormat/>
    <w:rsid w:val="00A23735"/>
    <w:pPr>
      <w:spacing w:after="200"/>
      <w:ind w:left="720"/>
      <w:contextualSpacing/>
      <w:jc w:val="both"/>
    </w:pPr>
    <w:rPr>
      <w:rFonts w:ascii="Calibri" w:eastAsia="Calibri" w:hAnsi="Calibri"/>
      <w:sz w:val="22"/>
      <w:szCs w:val="22"/>
      <w:lang w:eastAsia="en-US"/>
    </w:rPr>
  </w:style>
  <w:style w:type="paragraph" w:styleId="Testofumetto">
    <w:name w:val="Balloon Text"/>
    <w:basedOn w:val="Normale"/>
    <w:link w:val="TestofumettoCarattere"/>
    <w:uiPriority w:val="99"/>
    <w:semiHidden/>
    <w:unhideWhenUsed/>
    <w:rsid w:val="00A23735"/>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A23735"/>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3735"/>
    <w:rPr>
      <w:rFonts w:ascii="Times New Roman" w:eastAsia="Times New Roman" w:hAnsi="Times New Roman"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A23735"/>
    <w:pPr>
      <w:tabs>
        <w:tab w:val="center" w:pos="4986"/>
        <w:tab w:val="right" w:pos="9972"/>
      </w:tabs>
    </w:pPr>
  </w:style>
  <w:style w:type="character" w:customStyle="1" w:styleId="IntestazioneCarattere">
    <w:name w:val="Intestazione Carattere"/>
    <w:basedOn w:val="Caratterepredefinitoparagrafo"/>
    <w:link w:val="Intestazione"/>
    <w:rsid w:val="00A23735"/>
    <w:rPr>
      <w:rFonts w:ascii="Times New Roman" w:eastAsia="Times New Roman" w:hAnsi="Times New Roman" w:cs="Times New Roman"/>
    </w:rPr>
  </w:style>
  <w:style w:type="paragraph" w:styleId="Pidipagina">
    <w:name w:val="footer"/>
    <w:basedOn w:val="Normale"/>
    <w:link w:val="PidipaginaCarattere"/>
    <w:semiHidden/>
    <w:rsid w:val="00A23735"/>
    <w:pPr>
      <w:tabs>
        <w:tab w:val="center" w:pos="4986"/>
        <w:tab w:val="right" w:pos="9972"/>
      </w:tabs>
    </w:pPr>
  </w:style>
  <w:style w:type="character" w:customStyle="1" w:styleId="PidipaginaCarattere">
    <w:name w:val="Piè di pagina Carattere"/>
    <w:basedOn w:val="Caratterepredefinitoparagrafo"/>
    <w:link w:val="Pidipagina"/>
    <w:semiHidden/>
    <w:rsid w:val="00A23735"/>
    <w:rPr>
      <w:rFonts w:ascii="Times New Roman" w:eastAsia="Times New Roman" w:hAnsi="Times New Roman" w:cs="Times New Roman"/>
    </w:rPr>
  </w:style>
  <w:style w:type="character" w:styleId="Numeropagina">
    <w:name w:val="page number"/>
    <w:basedOn w:val="Caratterepredefinitoparagrafo"/>
    <w:rsid w:val="00A23735"/>
  </w:style>
  <w:style w:type="character" w:styleId="Collegamentoipertestuale">
    <w:name w:val="Hyperlink"/>
    <w:rsid w:val="00A23735"/>
    <w:rPr>
      <w:color w:val="0000FF"/>
      <w:u w:val="single"/>
    </w:rPr>
  </w:style>
  <w:style w:type="paragraph" w:styleId="Paragrafoelenco">
    <w:name w:val="List Paragraph"/>
    <w:basedOn w:val="Normale"/>
    <w:qFormat/>
    <w:rsid w:val="00A23735"/>
    <w:pPr>
      <w:spacing w:after="200"/>
      <w:ind w:left="720"/>
      <w:contextualSpacing/>
      <w:jc w:val="both"/>
    </w:pPr>
    <w:rPr>
      <w:rFonts w:ascii="Calibri" w:eastAsia="Calibri" w:hAnsi="Calibri"/>
      <w:sz w:val="22"/>
      <w:szCs w:val="22"/>
      <w:lang w:eastAsia="en-US"/>
    </w:rPr>
  </w:style>
  <w:style w:type="paragraph" w:styleId="Testofumetto">
    <w:name w:val="Balloon Text"/>
    <w:basedOn w:val="Normale"/>
    <w:link w:val="TestofumettoCarattere"/>
    <w:uiPriority w:val="99"/>
    <w:semiHidden/>
    <w:unhideWhenUsed/>
    <w:rsid w:val="00A23735"/>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A23735"/>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ssegnidiricercavaldoni@uniroma1.it" TargetMode="External"/><Relationship Id="rId12" Type="http://schemas.openxmlformats.org/officeDocument/2006/relationships/hyperlink" Target="mailto:assegnidiricercavaldoni@uniroma1.it"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ssegnidiricercavaldoni@uniroma1.it" TargetMode="External"/><Relationship Id="rId9" Type="http://schemas.openxmlformats.org/officeDocument/2006/relationships/hyperlink" Target="mailto:assegnidiricercavaldoni@uniroma1.it" TargetMode="External"/><Relationship Id="rId10" Type="http://schemas.openxmlformats.org/officeDocument/2006/relationships/hyperlink" Target="mailto:assegnidiricercavaldoni@uniroma1.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3212</Words>
  <Characters>18309</Characters>
  <Application>Microsoft Macintosh Word</Application>
  <DocSecurity>0</DocSecurity>
  <Lines>152</Lines>
  <Paragraphs>42</Paragraphs>
  <ScaleCrop>false</ScaleCrop>
  <Company/>
  <LinksUpToDate>false</LinksUpToDate>
  <CharactersWithSpaces>21479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dc:creator>
  <cp:keywords/>
  <dc:description/>
  <cp:lastModifiedBy>manuela</cp:lastModifiedBy>
  <cp:revision>2</cp:revision>
  <dcterms:created xsi:type="dcterms:W3CDTF">2018-12-17T09:48:00Z</dcterms:created>
  <dcterms:modified xsi:type="dcterms:W3CDTF">2018-12-17T09:48:00Z</dcterms:modified>
</cp:coreProperties>
</file>