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D1D"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lang w:eastAsia="ja-JP"/>
        </w:rPr>
        <w:t>ALLEGATO A</w:t>
      </w:r>
    </w:p>
    <w:p w14:paraId="14054533" w14:textId="77777777"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14:paraId="293C69D4"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u w:val="single"/>
          <w:lang w:eastAsia="ja-JP"/>
        </w:rPr>
      </w:pPr>
      <w:r>
        <w:rPr>
          <w:rFonts w:ascii="Times New Roman" w:eastAsiaTheme="minorEastAsia" w:hAnsi="Times New Roman" w:cs="Times New Roman"/>
          <w:color w:val="auto"/>
          <w:sz w:val="24"/>
          <w:szCs w:val="24"/>
          <w:u w:val="single"/>
          <w:lang w:eastAsia="ja-JP"/>
        </w:rPr>
        <w:t>SCHEMA ESEMPLIFICATIVO DELLA DOMANDA DA REDIGERSI SU CARTA LIBERA</w:t>
      </w:r>
    </w:p>
    <w:p w14:paraId="0DB4BB9E" w14:textId="77777777" w:rsidR="009E4DF9" w:rsidRDefault="009E4DF9" w:rsidP="009E4DF9">
      <w:pPr>
        <w:widowControl w:val="0"/>
        <w:autoSpaceDE w:val="0"/>
        <w:autoSpaceDN w:val="0"/>
        <w:adjustRightInd w:val="0"/>
        <w:spacing w:line="360" w:lineRule="auto"/>
        <w:ind w:left="284" w:right="113"/>
        <w:jc w:val="both"/>
        <w:rPr>
          <w:rFonts w:ascii="Times New Roman" w:eastAsiaTheme="minorEastAsia" w:hAnsi="Times New Roman" w:cs="Times New Roman"/>
          <w:b w:val="0"/>
          <w:bCs w:val="0"/>
          <w:color w:val="auto"/>
          <w:sz w:val="24"/>
          <w:szCs w:val="24"/>
          <w:lang w:eastAsia="ja-JP"/>
        </w:rPr>
      </w:pPr>
    </w:p>
    <w:p w14:paraId="698E4874"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u w:val="single"/>
          <w:lang w:eastAsia="ja-JP"/>
        </w:rPr>
        <w:t>NOTA BENE:</w:t>
      </w:r>
      <w:r>
        <w:rPr>
          <w:rFonts w:ascii="Times New Roman" w:eastAsiaTheme="minorEastAsia" w:hAnsi="Times New Roman" w:cs="Times New Roman"/>
          <w:color w:val="auto"/>
          <w:sz w:val="24"/>
          <w:szCs w:val="24"/>
          <w:lang w:eastAsia="ja-JP"/>
        </w:rPr>
        <w:t xml:space="preserve"> SULL’OGGETTO DELL’EMAIL OVVERO SULLA BUSTA (IN CASO DI RACCOMANDATA A.R. O CONSEGNA A MANO) DOVRA' ESSERE RIPORTATA LA DICITURA “CONCORSO PER ASSEGNO DI RICERCA - </w:t>
      </w:r>
      <w:r>
        <w:rPr>
          <w:rFonts w:ascii="Times New Roman" w:eastAsiaTheme="minorEastAsia" w:hAnsi="Times New Roman" w:cs="Times New Roman"/>
          <w:color w:val="auto"/>
          <w:sz w:val="24"/>
          <w:szCs w:val="24"/>
          <w:u w:val="single"/>
          <w:lang w:eastAsia="ja-JP"/>
        </w:rPr>
        <w:t>BANDO AR n……………</w:t>
      </w:r>
      <w:r>
        <w:rPr>
          <w:rFonts w:ascii="Times New Roman" w:eastAsiaTheme="minorEastAsia" w:hAnsi="Times New Roman" w:cs="Times New Roman"/>
          <w:color w:val="auto"/>
          <w:sz w:val="24"/>
          <w:szCs w:val="24"/>
          <w:lang w:eastAsia="ja-JP"/>
        </w:rPr>
        <w:t>”.</w:t>
      </w:r>
    </w:p>
    <w:p w14:paraId="127E82DA" w14:textId="77777777"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14:paraId="1A6EB09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Il/La sottoscritto/a ......................................................................................................................nato/a a..............................</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di...................... il.........................................................................................residente a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in Via...........................................................(Cap..................)</w:t>
      </w:r>
    </w:p>
    <w:p w14:paraId="2378C6E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chiede di essere ammesso/a a partecipare alla procedura selettiva pubblica, per titoli e [eventuale] colloquio per il conferimento di n….assegno/i della durata di……………anni, per la seguente il/i seguente/i Settore/i concorsuale ovvero Settore/i scientifico-disciplinari ………………</w:t>
      </w:r>
      <w:r>
        <w:rPr>
          <w:rFonts w:ascii="Times New Roman" w:eastAsiaTheme="minorEastAsia" w:hAnsi="Times New Roman" w:cs="Times New Roman"/>
          <w:b w:val="0"/>
          <w:bCs w:val="0"/>
          <w:color w:val="auto"/>
          <w:sz w:val="24"/>
          <w:szCs w:val="24"/>
          <w:lang w:eastAsia="ja-JP"/>
        </w:rPr>
        <w:t>……,</w:t>
      </w:r>
      <w:r>
        <w:rPr>
          <w:rFonts w:eastAsiaTheme="minorEastAsia"/>
          <w:b w:val="0"/>
          <w:bCs w:val="0"/>
          <w:color w:val="auto"/>
          <w:sz w:val="20"/>
          <w:szCs w:val="20"/>
          <w:lang w:eastAsia="ja-JP"/>
        </w:rPr>
        <w:t xml:space="preserve"> ……………………,  con la presentazione del seguente Progetto di ricerca: ……………………………………………………………..corredato dai titoli e dalle pubblicazioni di cui al bando di </w:t>
      </w:r>
      <w:proofErr w:type="spellStart"/>
      <w:r>
        <w:rPr>
          <w:rFonts w:eastAsiaTheme="minorEastAsia"/>
          <w:b w:val="0"/>
          <w:bCs w:val="0"/>
          <w:color w:val="auto"/>
          <w:sz w:val="20"/>
          <w:szCs w:val="20"/>
          <w:lang w:eastAsia="ja-JP"/>
        </w:rPr>
        <w:t>Cat</w:t>
      </w:r>
      <w:proofErr w:type="spellEnd"/>
      <w:r>
        <w:rPr>
          <w:rFonts w:eastAsiaTheme="minorEastAsia"/>
          <w:b w:val="0"/>
          <w:bCs w:val="0"/>
          <w:color w:val="auto"/>
          <w:sz w:val="20"/>
          <w:szCs w:val="20"/>
          <w:lang w:eastAsia="ja-JP"/>
        </w:rPr>
        <w:t xml:space="preserve">. A </w:t>
      </w:r>
      <w:proofErr w:type="spellStart"/>
      <w:r>
        <w:rPr>
          <w:rFonts w:eastAsiaTheme="minorEastAsia"/>
          <w:b w:val="0"/>
          <w:bCs w:val="0"/>
          <w:color w:val="auto"/>
          <w:sz w:val="20"/>
          <w:szCs w:val="20"/>
          <w:lang w:eastAsia="ja-JP"/>
        </w:rPr>
        <w:t>prot</w:t>
      </w:r>
      <w:proofErr w:type="spellEnd"/>
      <w:r>
        <w:rPr>
          <w:rFonts w:eastAsiaTheme="minorEastAsia"/>
          <w:b w:val="0"/>
          <w:bCs w:val="0"/>
          <w:color w:val="auto"/>
          <w:sz w:val="20"/>
          <w:szCs w:val="20"/>
          <w:lang w:eastAsia="ja-JP"/>
        </w:rPr>
        <w:t>. n. …………. pubblicato in data ……………</w:t>
      </w:r>
    </w:p>
    <w:p w14:paraId="6B735B0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37887A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1F885E9" w14:textId="77777777" w:rsidR="009E4DF9" w:rsidRDefault="009E4DF9" w:rsidP="009E4DF9">
      <w:pPr>
        <w:widowControl w:val="0"/>
        <w:autoSpaceDE w:val="0"/>
        <w:autoSpaceDN w:val="0"/>
        <w:adjustRightInd w:val="0"/>
        <w:spacing w:before="76" w:after="150"/>
        <w:ind w:right="113"/>
        <w:jc w:val="both"/>
        <w:rPr>
          <w:rFonts w:eastAsiaTheme="minorEastAsia"/>
          <w:b w:val="0"/>
          <w:bCs w:val="0"/>
          <w:color w:val="auto"/>
          <w:sz w:val="20"/>
          <w:szCs w:val="20"/>
          <w:lang w:eastAsia="ja-JP"/>
        </w:rPr>
      </w:pP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p>
    <w:p w14:paraId="3635DB4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di aver conseguito il Diploma di laurea in …………………………… in data ………………. presso l’Università di ………………………………………………………………. con il voto di ………………… (oppure del titolo di studio straniero di ………………..………………………. conseguito il ……….. presso ………………………………………… e riconosciuto equipollente alla laurea italiana in ………………………………………………………. dall’Università di ……………………… …………………………………………… in data ………….…………);</w:t>
      </w:r>
    </w:p>
    <w:p w14:paraId="4B298C3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 (</w:t>
      </w:r>
      <w:r>
        <w:rPr>
          <w:rFonts w:eastAsiaTheme="minorEastAsia"/>
          <w:color w:val="auto"/>
          <w:sz w:val="20"/>
          <w:szCs w:val="20"/>
          <w:lang w:eastAsia="ja-JP"/>
        </w:rPr>
        <w:t>In caso di assegno di tipo I di cui all’art. 3 del Regolamento)</w:t>
      </w:r>
      <w:r>
        <w:rPr>
          <w:rFonts w:eastAsiaTheme="minorEastAsia"/>
          <w:b w:val="0"/>
          <w:bCs w:val="0"/>
          <w:color w:val="auto"/>
          <w:sz w:val="20"/>
          <w:szCs w:val="20"/>
          <w:lang w:eastAsia="ja-JP"/>
        </w:rPr>
        <w:t>: di possedere il curriculum scientifico-professionale idoneo allo svolgimento dell'attività di ricerca.</w:t>
      </w:r>
    </w:p>
    <w:p w14:paraId="13F4A93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w:t>
      </w:r>
      <w:r>
        <w:rPr>
          <w:rFonts w:eastAsiaTheme="minorEastAsia"/>
          <w:color w:val="auto"/>
          <w:sz w:val="20"/>
          <w:szCs w:val="20"/>
          <w:lang w:eastAsia="ja-JP"/>
        </w:rPr>
        <w:t>In caso di assegno di tipo II di cui all’art. 3 del Regolamento)</w:t>
      </w:r>
      <w:r>
        <w:rPr>
          <w:rFonts w:eastAsiaTheme="minorEastAsia"/>
          <w:b w:val="0"/>
          <w:bCs w:val="0"/>
          <w:color w:val="auto"/>
          <w:sz w:val="20"/>
          <w:szCs w:val="20"/>
          <w:lang w:eastAsia="ja-JP"/>
        </w:rPr>
        <w:t>: di essere in possesso del titolo di dottore di ricerca (</w:t>
      </w:r>
      <w:proofErr w:type="spellStart"/>
      <w:r>
        <w:rPr>
          <w:rFonts w:eastAsiaTheme="minorEastAsia"/>
          <w:b w:val="0"/>
          <w:bCs w:val="0"/>
          <w:color w:val="auto"/>
          <w:sz w:val="20"/>
          <w:szCs w:val="20"/>
          <w:lang w:eastAsia="ja-JP"/>
        </w:rPr>
        <w:t>PostDoc</w:t>
      </w:r>
      <w:proofErr w:type="spellEnd"/>
      <w:r>
        <w:rPr>
          <w:rFonts w:eastAsiaTheme="minorEastAsia"/>
          <w:b w:val="0"/>
          <w:bCs w:val="0"/>
          <w:color w:val="auto"/>
          <w:sz w:val="20"/>
          <w:szCs w:val="20"/>
          <w:lang w:eastAsia="ja-JP"/>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C0B91C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 essere cittadino .......................e di godere dei diritti politici;</w:t>
      </w:r>
    </w:p>
    <w:p w14:paraId="52E40BA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di non aver mai riportato condanne penali e di non avere procedimenti penali in corso OPPURE di aver riportato la seguente condanna:……            emessa dal………..in data………OPPURE avere i seguenti procedimenti penali in corso:………………………………………………;</w:t>
      </w:r>
    </w:p>
    <w:p w14:paraId="11A004C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2E2EFA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eventuale) di essere stato titolare di Assegno di ricerca con le seguenti specifiche:</w:t>
      </w:r>
    </w:p>
    <w:p w14:paraId="170F979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 Istituto Universitario ……………………………………………………, durata: dal …………. al …………………;</w:t>
      </w:r>
    </w:p>
    <w:p w14:paraId="4C37DDE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649343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di non essere dipendente di ruolo dei soggetti di cui all’art. 22, comma 1, della legge 30 dicembre 2010, n. 240;</w:t>
      </w:r>
    </w:p>
    <w:p w14:paraId="11653CD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(dichiarazione eventuale) di svolgere la seguente attività lavorativa presso……………….. (specificare datore di lavoro, se ente pubblico o privato e tipologia di rapporto): …………………………………….;</w:t>
      </w:r>
    </w:p>
    <w:p w14:paraId="73DC88B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lastRenderedPageBreak/>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6E7557D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11) di eleggere il proprio domicilio in …………………………………..………………………… (città, via, n. e cap.) </w:t>
      </w:r>
      <w:proofErr w:type="spellStart"/>
      <w:r>
        <w:rPr>
          <w:rFonts w:eastAsiaTheme="minorEastAsia"/>
          <w:b w:val="0"/>
          <w:bCs w:val="0"/>
          <w:color w:val="auto"/>
          <w:sz w:val="20"/>
          <w:szCs w:val="20"/>
          <w:lang w:eastAsia="ja-JP"/>
        </w:rPr>
        <w:t>tel</w:t>
      </w:r>
      <w:proofErr w:type="spellEnd"/>
      <w:r>
        <w:rPr>
          <w:rFonts w:eastAsiaTheme="minorEastAsia"/>
          <w:b w:val="0"/>
          <w:bCs w:val="0"/>
          <w:color w:val="auto"/>
          <w:sz w:val="20"/>
          <w:szCs w:val="20"/>
          <w:lang w:eastAsia="ja-JP"/>
        </w:rPr>
        <w:t xml:space="preserve"> ……………………………. e di impegnarsi a comunicare tempestivamente eventuali variazioni;</w:t>
      </w:r>
    </w:p>
    <w:p w14:paraId="26B826C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voler ricevere ogni comunicazione, ivi compresa la convocazione per il colloquio, al seguente indirizzo di posta elettronica personale, senza che il Dipartimento di …………………… abbia altro obbligo di avviso: ………………………………………………..;</w:t>
      </w:r>
    </w:p>
    <w:p w14:paraId="01B47F6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048772F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candidati portatori di handicap, ai sensi della Legge 5 Febbraio 1992, n. 104 e successive modifiche, dovranno fare esplicita richiesta, in relazione al proprio handicap, riguardo l’ausilio necessario per poter sostenere il colloquio].</w:t>
      </w:r>
    </w:p>
    <w:p w14:paraId="5B527FEB"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0702337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 in formato pdf:</w:t>
      </w:r>
    </w:p>
    <w:p w14:paraId="7A7CB29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CDB652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 fotocopia di un documento di riconoscimento; </w:t>
      </w:r>
    </w:p>
    <w:p w14:paraId="27C55CF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dichiarazione relativa all’eventuale fruizione del dottorato di ricerca senza borsa e/o attività svolta in qualità di assegnista di ricerca (Allegato B);</w:t>
      </w:r>
    </w:p>
    <w:p w14:paraId="598C65F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dichiarazione sostitutiva di certificazione del diploma di laurea con data di conseguimento, voto e indicazione delle votazioni riportate nei singoli esami di profitto;</w:t>
      </w:r>
    </w:p>
    <w:p w14:paraId="7A30A6B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4) </w:t>
      </w:r>
      <w:r>
        <w:rPr>
          <w:rFonts w:eastAsiaTheme="minorEastAsia"/>
          <w:i/>
          <w:iCs/>
          <w:color w:val="auto"/>
          <w:sz w:val="20"/>
          <w:szCs w:val="20"/>
          <w:lang w:eastAsia="ja-JP"/>
        </w:rPr>
        <w:t>(eventuale)</w:t>
      </w:r>
      <w:r>
        <w:rPr>
          <w:rFonts w:eastAsiaTheme="minorEastAsia"/>
          <w:b w:val="0"/>
          <w:bCs w:val="0"/>
          <w:color w:val="auto"/>
          <w:sz w:val="20"/>
          <w:szCs w:val="20"/>
          <w:lang w:eastAsia="ja-JP"/>
        </w:rPr>
        <w:t xml:space="preserve"> dichiarazione sostitutiva di certificazione del</w:t>
      </w:r>
      <w:r>
        <w:rPr>
          <w:rFonts w:eastAsiaTheme="minorEastAsia"/>
          <w:b w:val="0"/>
          <w:bCs w:val="0"/>
          <w:i/>
          <w:iCs/>
          <w:color w:val="auto"/>
          <w:sz w:val="20"/>
          <w:szCs w:val="20"/>
          <w:lang w:eastAsia="ja-JP"/>
        </w:rPr>
        <w:t xml:space="preserve"> </w:t>
      </w:r>
      <w:r>
        <w:rPr>
          <w:rFonts w:eastAsiaTheme="minorEastAsia"/>
          <w:b w:val="0"/>
          <w:bCs w:val="0"/>
          <w:color w:val="auto"/>
          <w:sz w:val="20"/>
          <w:szCs w:val="20"/>
          <w:lang w:eastAsia="ja-JP"/>
        </w:rPr>
        <w:t>titolo di dottore di ricerca o titolo equivalente anche conseguito all’estero ovvero per i settori interessati, il titolo di specializzazione di area medica corredato di un’adeguata produzione scientifica;</w:t>
      </w:r>
    </w:p>
    <w:p w14:paraId="3777DF1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dichiarazione sostitutiva di certificazione o dell’atto di notorietà dello svolgimento di attività lavorativa presso enti pubblici/privati;</w:t>
      </w:r>
    </w:p>
    <w:p w14:paraId="0CB5784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8D4F5B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curriculum della propria attività scientifica e professionale datato e firmato;</w:t>
      </w:r>
    </w:p>
    <w:p w14:paraId="0CE456B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eventuali pubblicazioni scientifiche;</w:t>
      </w:r>
    </w:p>
    <w:p w14:paraId="2EDF520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85B463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Luogo e data ………………………. </w:t>
      </w:r>
    </w:p>
    <w:p w14:paraId="70A26E9E"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227AA92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(non soggetta ad autentica ai sensi dell'art. 39 del D.P.R. 28.12.2000, n. 445)</w:t>
      </w:r>
    </w:p>
    <w:p w14:paraId="56B7D31F"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652B2E9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4A65681"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3C5166EF"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30.6.2003, n. 196, per gli adempimenti connessi alla presente procedura.</w:t>
      </w:r>
    </w:p>
    <w:p w14:paraId="19E6B106"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4221F09F"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2B18DB8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3A9B23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Data ..............</w:t>
      </w:r>
    </w:p>
    <w:p w14:paraId="5027A7D9"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1C5F1A02"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077580F8" w14:textId="77777777" w:rsidR="009E4DF9" w:rsidRDefault="009E4DF9" w:rsidP="009E4DF9">
      <w:pPr>
        <w:widowControl w:val="0"/>
        <w:autoSpaceDE w:val="0"/>
        <w:autoSpaceDN w:val="0"/>
        <w:adjustRightInd w:val="0"/>
        <w:ind w:left="4248" w:right="113" w:firstLine="708"/>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p>
    <w:p w14:paraId="41E14D16"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14:paraId="7B57182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5746CE8F"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B</w:t>
      </w:r>
    </w:p>
    <w:p w14:paraId="526F32EB"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p>
    <w:p w14:paraId="0F013B97"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DICHIARAZIONE SOSTITUTIVA DI CERTIFICAZIONE</w:t>
      </w:r>
    </w:p>
    <w:p w14:paraId="3D57B7A5"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(Art. 46 D.P.R. 28 dicembre2000 n. 445)</w:t>
      </w:r>
    </w:p>
    <w:p w14:paraId="692CF9B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D7524A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 </w:t>
      </w:r>
      <w:proofErr w:type="spellStart"/>
      <w:r>
        <w:rPr>
          <w:rFonts w:eastAsiaTheme="minorEastAsia"/>
          <w:b w:val="0"/>
          <w:bCs w:val="0"/>
          <w:color w:val="auto"/>
          <w:sz w:val="20"/>
          <w:szCs w:val="20"/>
          <w:lang w:eastAsia="ja-JP"/>
        </w:rPr>
        <w:t>nat</w:t>
      </w:r>
      <w:proofErr w:type="spellEnd"/>
      <w:r>
        <w:rPr>
          <w:rFonts w:eastAsiaTheme="minorEastAsia"/>
          <w:b w:val="0"/>
          <w:bCs w:val="0"/>
          <w:color w:val="auto"/>
          <w:sz w:val="20"/>
          <w:szCs w:val="20"/>
          <w:lang w:eastAsia="ja-JP"/>
        </w:rPr>
        <w:t>..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codice fiscale ………………………………………………., consapevole delle sanzioni penali nel caso di dichiarazioni non veritiere e falsità negli atti, richiamate dall’art. 76 del D.P.R. 28 dicembre 2000 ed ai sensi dell’art. 22 della legge 30 dicembre 2010, n. 240</w:t>
      </w:r>
    </w:p>
    <w:p w14:paraId="120C94A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07AEBC8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14:paraId="5583714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E9E1374" w14:textId="77777777" w:rsidR="009E4DF9" w:rsidRDefault="009E4DF9" w:rsidP="009E4DF9">
      <w:pPr>
        <w:widowControl w:val="0"/>
        <w:numPr>
          <w:ilvl w:val="0"/>
          <w:numId w:val="1"/>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usufruire del dottorato di ricerca senza borsa di studio dal ……………….. al ……………. (totale mesi/anni ……………..) presso …………………………………..</w:t>
      </w:r>
    </w:p>
    <w:p w14:paraId="015D0E61" w14:textId="77777777" w:rsidR="009E4DF9" w:rsidRDefault="009E4DF9" w:rsidP="009E4DF9">
      <w:pPr>
        <w:widowControl w:val="0"/>
        <w:autoSpaceDE w:val="0"/>
        <w:autoSpaceDN w:val="0"/>
        <w:adjustRightInd w:val="0"/>
        <w:ind w:left="720" w:right="113"/>
        <w:jc w:val="both"/>
        <w:rPr>
          <w:rFonts w:eastAsiaTheme="minorEastAsia"/>
          <w:b w:val="0"/>
          <w:bCs w:val="0"/>
          <w:color w:val="auto"/>
          <w:sz w:val="20"/>
          <w:szCs w:val="20"/>
          <w:lang w:eastAsia="ja-JP"/>
        </w:rPr>
      </w:pPr>
    </w:p>
    <w:p w14:paraId="69FD4C6B" w14:textId="77777777" w:rsidR="009E4DF9" w:rsidRDefault="009E4DF9" w:rsidP="009E4DF9">
      <w:pPr>
        <w:widowControl w:val="0"/>
        <w:numPr>
          <w:ilvl w:val="0"/>
          <w:numId w:val="2"/>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assegno di ricerca, ai sensi dell’art. 22 della legge 30 dicembre 2010, n. 240:</w:t>
      </w:r>
    </w:p>
    <w:p w14:paraId="3569930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E39E63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7E414C5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A1B156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6C0FE74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929769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w:t>
      </w:r>
    </w:p>
    <w:p w14:paraId="06B7AEB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FB661DF" w14:textId="77777777" w:rsidR="009E4DF9" w:rsidRDefault="009E4DF9" w:rsidP="009E4DF9">
      <w:pPr>
        <w:widowControl w:val="0"/>
        <w:numPr>
          <w:ilvl w:val="0"/>
          <w:numId w:val="3"/>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stato mai titolare di assegno di ricerca, ai sensi dell’art. 22 della legge 30 dicembre 2010, n. 240.</w:t>
      </w:r>
    </w:p>
    <w:p w14:paraId="22D5751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1FAAFDA" w14:textId="77777777" w:rsidR="009E4DF9" w:rsidRDefault="009E4DF9" w:rsidP="009E4DF9">
      <w:pPr>
        <w:widowControl w:val="0"/>
        <w:numPr>
          <w:ilvl w:val="0"/>
          <w:numId w:val="4"/>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contratto di ricercatore a tempo determinato, ai sensi dell’art. 24 della legge 30 dicembre 2010, n. 240:</w:t>
      </w:r>
    </w:p>
    <w:p w14:paraId="393921A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5FCBD27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2955E2D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5EEB3F9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01F48C7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DBE1CB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216107C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2753A76" w14:textId="77777777" w:rsidR="009E4DF9" w:rsidRDefault="009E4DF9" w:rsidP="009E4DF9">
      <w:pPr>
        <w:widowControl w:val="0"/>
        <w:numPr>
          <w:ilvl w:val="0"/>
          <w:numId w:val="5"/>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mai stato titolare di contratto di ricercatore a tempo determinato, ai sensi dell’art. 24 della legge 30 dicembre 2010, n. 240.</w:t>
      </w:r>
    </w:p>
    <w:p w14:paraId="0650856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5A1B882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eventuali periodi trascorsi in aspettativa per maternità o per motivi di salute secondo la normativa vigente: …………………………………………….…………………................................</w:t>
      </w:r>
    </w:p>
    <w:p w14:paraId="6D432D0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523AF8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051282A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dichiara, altresì, di essere informato, ai sensi e per gli effetti di cui al D. </w:t>
      </w:r>
      <w:proofErr w:type="spellStart"/>
      <w:r>
        <w:rPr>
          <w:rFonts w:eastAsiaTheme="minorEastAsia"/>
          <w:b w:val="0"/>
          <w:bCs w:val="0"/>
          <w:color w:val="auto"/>
          <w:sz w:val="20"/>
          <w:szCs w:val="20"/>
          <w:lang w:eastAsia="ja-JP"/>
        </w:rPr>
        <w:t>Lgs</w:t>
      </w:r>
      <w:proofErr w:type="spellEnd"/>
      <w:r>
        <w:rPr>
          <w:rFonts w:eastAsiaTheme="minorEastAsia"/>
          <w:b w:val="0"/>
          <w:bCs w:val="0"/>
          <w:color w:val="auto"/>
          <w:sz w:val="20"/>
          <w:szCs w:val="20"/>
          <w:lang w:eastAsia="ja-JP"/>
        </w:rPr>
        <w:t>. n. 196/2003, che i dati personali raccolti saranno trattati, anche con strumenti informatici, esclusivamente nell’ambito del procedimento per il quale la presente dichiarazione viene resa.</w:t>
      </w:r>
    </w:p>
    <w:p w14:paraId="322BE12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5869080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14:paraId="5066E31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622D9AD" w14:textId="77777777" w:rsidR="00400778" w:rsidRDefault="009E4DF9" w:rsidP="0065587B">
      <w:pPr>
        <w:widowControl w:val="0"/>
        <w:autoSpaceDE w:val="0"/>
        <w:autoSpaceDN w:val="0"/>
        <w:adjustRightInd w:val="0"/>
        <w:ind w:right="113"/>
        <w:jc w:val="both"/>
      </w:pPr>
      <w:r>
        <w:rPr>
          <w:rFonts w:eastAsiaTheme="minorEastAsia"/>
          <w:b w:val="0"/>
          <w:bCs w:val="0"/>
          <w:color w:val="auto"/>
          <w:sz w:val="20"/>
          <w:szCs w:val="20"/>
          <w:lang w:eastAsia="ja-JP"/>
        </w:rPr>
        <w:t>Firma</w:t>
      </w:r>
      <w:r>
        <w:rPr>
          <w:rFonts w:eastAsiaTheme="minorEastAsia"/>
          <w:b w:val="0"/>
          <w:bCs w:val="0"/>
          <w:color w:val="auto"/>
          <w:sz w:val="20"/>
          <w:szCs w:val="20"/>
          <w:lang w:eastAsia="ja-JP"/>
        </w:rPr>
        <w:tab/>
        <w:t>…………………………………………………………………</w:t>
      </w:r>
      <w:bookmarkStart w:id="0" w:name="_GoBack"/>
      <w:bookmarkEnd w:id="0"/>
    </w:p>
    <w:sectPr w:rsidR="00400778"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9"/>
    <w:rsid w:val="00400778"/>
    <w:rsid w:val="005C0B5A"/>
    <w:rsid w:val="0065587B"/>
    <w:rsid w:val="009E4D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DD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7865</Characters>
  <Application>Microsoft Macintosh Word</Application>
  <DocSecurity>0</DocSecurity>
  <Lines>65</Lines>
  <Paragraphs>18</Paragraphs>
  <ScaleCrop>false</ScaleCrop>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3</cp:revision>
  <dcterms:created xsi:type="dcterms:W3CDTF">2021-03-01T11:24:00Z</dcterms:created>
  <dcterms:modified xsi:type="dcterms:W3CDTF">2021-03-01T11:25:00Z</dcterms:modified>
</cp:coreProperties>
</file>