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DB" w:rsidRPr="004E07B8" w:rsidRDefault="008928DB" w:rsidP="00B666E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E07B8">
        <w:rPr>
          <w:rFonts w:ascii="Arial" w:hAnsi="Arial" w:cs="Arial"/>
          <w:b/>
          <w:sz w:val="20"/>
          <w:szCs w:val="20"/>
        </w:rPr>
        <w:t>ALLEGATO A</w:t>
      </w:r>
    </w:p>
    <w:p w:rsidR="008928DB" w:rsidRPr="004E07B8" w:rsidRDefault="008928DB" w:rsidP="00EA750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928DB" w:rsidRPr="004E07B8" w:rsidRDefault="008928DB" w:rsidP="00EA7502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7B8">
        <w:rPr>
          <w:rFonts w:ascii="Arial" w:hAnsi="Arial" w:cs="Arial"/>
          <w:i/>
          <w:sz w:val="20"/>
          <w:szCs w:val="20"/>
        </w:rPr>
        <w:t>DICHIARAZIONE SOSTITUTIVA DI CERTIFICAZIONE</w:t>
      </w:r>
    </w:p>
    <w:p w:rsidR="008928DB" w:rsidRPr="004E07B8" w:rsidRDefault="008928DB" w:rsidP="00EA750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928DB" w:rsidRPr="004E07B8" w:rsidRDefault="008928DB" w:rsidP="00B666E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rPr>
          <w:rFonts w:ascii="Arial" w:hAnsi="Arial" w:cs="Arial"/>
          <w:b/>
          <w:sz w:val="20"/>
          <w:szCs w:val="20"/>
        </w:rPr>
      </w:pPr>
      <w:r w:rsidRPr="004E07B8">
        <w:rPr>
          <w:rFonts w:ascii="Arial" w:hAnsi="Arial" w:cs="Arial"/>
          <w:b/>
          <w:sz w:val="20"/>
          <w:szCs w:val="20"/>
        </w:rPr>
        <w:t xml:space="preserve">Al Direttore del Dipartimento </w:t>
      </w:r>
      <w:r w:rsidRPr="004E07B8">
        <w:rPr>
          <w:rFonts w:ascii="Arial" w:hAnsi="Arial" w:cs="Arial"/>
          <w:b/>
          <w:bCs/>
          <w:sz w:val="20"/>
          <w:szCs w:val="20"/>
        </w:rPr>
        <w:t xml:space="preserve">di </w:t>
      </w:r>
      <w:r w:rsidR="00B666E2">
        <w:rPr>
          <w:rFonts w:ascii="Arial" w:hAnsi="Arial" w:cs="Arial"/>
          <w:b/>
          <w:bCs/>
          <w:sz w:val="20"/>
          <w:szCs w:val="20"/>
        </w:rPr>
        <w:t>Medicina Traslazionale e di Precisione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b/>
          <w:sz w:val="20"/>
          <w:szCs w:val="20"/>
        </w:rPr>
      </w:pP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Il/la sottoscritto/a …………………………………………………………………………………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Codice fiscale…………………………………………………………………………………….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Recapito telefonico……………………………………………………………………</w:t>
      </w:r>
      <w:proofErr w:type="gramStart"/>
      <w:r w:rsidRPr="004E07B8">
        <w:rPr>
          <w:rFonts w:ascii="Arial" w:hAnsi="Arial" w:cs="Arial"/>
          <w:sz w:val="20"/>
          <w:szCs w:val="20"/>
        </w:rPr>
        <w:t>…….</w:t>
      </w:r>
      <w:proofErr w:type="gramEnd"/>
      <w:r w:rsidRPr="004E07B8">
        <w:rPr>
          <w:rFonts w:ascii="Arial" w:hAnsi="Arial" w:cs="Arial"/>
          <w:sz w:val="20"/>
          <w:szCs w:val="20"/>
        </w:rPr>
        <w:t>.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Indirizzo e-mail………………………………………………………………………………….</w:t>
      </w:r>
    </w:p>
    <w:p w:rsidR="008928DB" w:rsidRPr="00EA7502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center"/>
        <w:rPr>
          <w:rFonts w:ascii="Arial" w:hAnsi="Arial" w:cs="Arial"/>
          <w:b/>
          <w:sz w:val="20"/>
          <w:szCs w:val="20"/>
        </w:rPr>
      </w:pPr>
      <w:r w:rsidRPr="00EA7502">
        <w:rPr>
          <w:rFonts w:ascii="Arial" w:hAnsi="Arial" w:cs="Arial"/>
          <w:b/>
          <w:sz w:val="20"/>
          <w:szCs w:val="20"/>
        </w:rPr>
        <w:t>CHIEDE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di partecipare alla procedura selettiva pubblica, per titoli e colloquio, per l’attribuzione di 1 Borsa di Studio avente ad oggetto la seguente attività di ricerca…………………………….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Riferimento Bando BS</w:t>
      </w:r>
      <w:r w:rsidR="00AF4B81">
        <w:rPr>
          <w:rFonts w:ascii="Arial" w:hAnsi="Arial" w:cs="Arial"/>
          <w:sz w:val="20"/>
          <w:szCs w:val="20"/>
        </w:rPr>
        <w:t>R</w:t>
      </w:r>
      <w:r w:rsidRPr="004E07B8">
        <w:rPr>
          <w:rFonts w:ascii="Arial" w:hAnsi="Arial" w:cs="Arial"/>
          <w:sz w:val="20"/>
          <w:szCs w:val="20"/>
        </w:rPr>
        <w:t>……………</w:t>
      </w:r>
      <w:proofErr w:type="gramStart"/>
      <w:r w:rsidRPr="004E07B8">
        <w:rPr>
          <w:rFonts w:ascii="Arial" w:hAnsi="Arial" w:cs="Arial"/>
          <w:sz w:val="20"/>
          <w:szCs w:val="20"/>
        </w:rPr>
        <w:t>…….</w:t>
      </w:r>
      <w:proofErr w:type="gramEnd"/>
      <w:r w:rsidRPr="004E07B8">
        <w:rPr>
          <w:rFonts w:ascii="Arial" w:hAnsi="Arial" w:cs="Arial"/>
          <w:sz w:val="20"/>
          <w:szCs w:val="20"/>
        </w:rPr>
        <w:t>.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</w:p>
    <w:p w:rsidR="008928DB" w:rsidRPr="00EA7502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center"/>
        <w:rPr>
          <w:rFonts w:ascii="Arial" w:hAnsi="Arial" w:cs="Arial"/>
          <w:b/>
          <w:sz w:val="20"/>
          <w:szCs w:val="20"/>
        </w:rPr>
      </w:pPr>
      <w:r w:rsidRPr="00EA7502">
        <w:rPr>
          <w:rFonts w:ascii="Arial" w:hAnsi="Arial" w:cs="Arial"/>
          <w:b/>
          <w:sz w:val="20"/>
          <w:szCs w:val="20"/>
        </w:rPr>
        <w:t>DICHIARA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di essere nato a …………………</w:t>
      </w:r>
      <w:proofErr w:type="gramStart"/>
      <w:r w:rsidRPr="004E07B8">
        <w:rPr>
          <w:rFonts w:ascii="Arial" w:hAnsi="Arial" w:cs="Arial"/>
          <w:sz w:val="20"/>
          <w:szCs w:val="20"/>
        </w:rPr>
        <w:t>…….</w:t>
      </w:r>
      <w:proofErr w:type="gramEnd"/>
      <w:r w:rsidRPr="004E07B8">
        <w:rPr>
          <w:rFonts w:ascii="Arial" w:hAnsi="Arial" w:cs="Arial"/>
          <w:sz w:val="20"/>
          <w:szCs w:val="20"/>
        </w:rPr>
        <w:t>….</w:t>
      </w:r>
      <w:proofErr w:type="spellStart"/>
      <w:r w:rsidRPr="004E07B8">
        <w:rPr>
          <w:rFonts w:ascii="Arial" w:hAnsi="Arial" w:cs="Arial"/>
          <w:sz w:val="20"/>
          <w:szCs w:val="20"/>
        </w:rPr>
        <w:t>prov</w:t>
      </w:r>
      <w:proofErr w:type="spellEnd"/>
      <w:r w:rsidRPr="004E07B8">
        <w:rPr>
          <w:rFonts w:ascii="Arial" w:hAnsi="Arial" w:cs="Arial"/>
          <w:sz w:val="20"/>
          <w:szCs w:val="20"/>
        </w:rPr>
        <w:t>…………………….il…………………………</w:t>
      </w:r>
    </w:p>
    <w:p w:rsidR="008928DB" w:rsidRPr="004E07B8" w:rsidRDefault="008928DB" w:rsidP="00EA750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di essere residente in…………………………</w:t>
      </w:r>
      <w:proofErr w:type="gramStart"/>
      <w:r w:rsidRPr="004E07B8">
        <w:rPr>
          <w:rFonts w:ascii="Arial" w:hAnsi="Arial" w:cs="Arial"/>
          <w:sz w:val="20"/>
          <w:szCs w:val="20"/>
        </w:rPr>
        <w:t>…….</w:t>
      </w:r>
      <w:proofErr w:type="gramEnd"/>
      <w:r w:rsidRPr="004E07B8">
        <w:rPr>
          <w:rFonts w:ascii="Arial" w:hAnsi="Arial" w:cs="Arial"/>
          <w:sz w:val="20"/>
          <w:szCs w:val="20"/>
        </w:rPr>
        <w:t>Via………………………………………...</w:t>
      </w:r>
    </w:p>
    <w:p w:rsidR="008928DB" w:rsidRPr="004E07B8" w:rsidRDefault="008928DB" w:rsidP="00EA750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di essere cittadino…………………………………………………………………………</w:t>
      </w:r>
      <w:proofErr w:type="gramStart"/>
      <w:r w:rsidRPr="004E07B8">
        <w:rPr>
          <w:rFonts w:ascii="Arial" w:hAnsi="Arial" w:cs="Arial"/>
          <w:sz w:val="20"/>
          <w:szCs w:val="20"/>
        </w:rPr>
        <w:t>…….</w:t>
      </w:r>
      <w:proofErr w:type="gramEnd"/>
      <w:r w:rsidRPr="004E07B8">
        <w:rPr>
          <w:rFonts w:ascii="Arial" w:hAnsi="Arial" w:cs="Arial"/>
          <w:sz w:val="20"/>
          <w:szCs w:val="20"/>
        </w:rPr>
        <w:t>.</w:t>
      </w:r>
    </w:p>
    <w:p w:rsidR="008928DB" w:rsidRPr="004E07B8" w:rsidRDefault="008928DB" w:rsidP="00EA750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 xml:space="preserve">di essere iscritto alla laurea magistrale/corso di dottorato di ricerca in ……………………. </w:t>
      </w:r>
    </w:p>
    <w:p w:rsidR="00EA7502" w:rsidRDefault="008928DB" w:rsidP="00EA750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 xml:space="preserve">di essere in possesso della laurea in ………………………………………………. </w:t>
      </w:r>
    </w:p>
    <w:p w:rsidR="008928DB" w:rsidRPr="00EA7502" w:rsidRDefault="008928DB" w:rsidP="00EA750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EA7502">
        <w:rPr>
          <w:rFonts w:ascii="Arial" w:hAnsi="Arial" w:cs="Arial"/>
          <w:sz w:val="20"/>
          <w:szCs w:val="20"/>
        </w:rPr>
        <w:t>conseguita in data………………</w:t>
      </w:r>
      <w:proofErr w:type="gramStart"/>
      <w:r w:rsidRPr="00EA7502">
        <w:rPr>
          <w:rFonts w:ascii="Arial" w:hAnsi="Arial" w:cs="Arial"/>
          <w:sz w:val="20"/>
          <w:szCs w:val="20"/>
        </w:rPr>
        <w:t>…….</w:t>
      </w:r>
      <w:proofErr w:type="gramEnd"/>
      <w:r w:rsidRPr="00EA7502">
        <w:rPr>
          <w:rFonts w:ascii="Arial" w:hAnsi="Arial" w:cs="Arial"/>
          <w:sz w:val="20"/>
          <w:szCs w:val="20"/>
        </w:rPr>
        <w:t>con voto………………………….. presso l’Università di …</w:t>
      </w:r>
      <w:proofErr w:type="gramStart"/>
      <w:r w:rsidR="00AF4B81" w:rsidRPr="00EA7502">
        <w:rPr>
          <w:rFonts w:ascii="Arial" w:hAnsi="Arial" w:cs="Arial"/>
          <w:sz w:val="20"/>
          <w:szCs w:val="20"/>
        </w:rPr>
        <w:t>…….</w:t>
      </w:r>
      <w:proofErr w:type="gramEnd"/>
      <w:r w:rsidRPr="00EA7502">
        <w:rPr>
          <w:rFonts w:ascii="Arial" w:hAnsi="Arial" w:cs="Arial"/>
          <w:sz w:val="20"/>
          <w:szCs w:val="20"/>
        </w:rPr>
        <w:t>………………</w:t>
      </w:r>
      <w:r w:rsidR="00EA7502" w:rsidRPr="00EA7502">
        <w:rPr>
          <w:rFonts w:ascii="Arial" w:hAnsi="Arial" w:cs="Arial"/>
          <w:sz w:val="20"/>
          <w:szCs w:val="20"/>
        </w:rPr>
        <w:t>……………………………</w:t>
      </w:r>
      <w:r w:rsidRPr="00EA7502">
        <w:rPr>
          <w:rFonts w:ascii="Arial" w:hAnsi="Arial" w:cs="Arial"/>
          <w:sz w:val="20"/>
          <w:szCs w:val="20"/>
        </w:rPr>
        <w:t>discutendo una tesi in</w:t>
      </w:r>
      <w:r w:rsidR="00EA7502" w:rsidRPr="00EA7502">
        <w:rPr>
          <w:rFonts w:ascii="Arial" w:hAnsi="Arial" w:cs="Arial"/>
          <w:sz w:val="20"/>
          <w:szCs w:val="20"/>
        </w:rPr>
        <w:t>……</w:t>
      </w:r>
      <w:r w:rsidR="00EA7502">
        <w:rPr>
          <w:rFonts w:ascii="Arial" w:hAnsi="Arial" w:cs="Arial"/>
          <w:sz w:val="20"/>
          <w:szCs w:val="20"/>
        </w:rPr>
        <w:t>………………….</w:t>
      </w:r>
      <w:r w:rsidR="00EA7502" w:rsidRPr="00EA7502">
        <w:rPr>
          <w:rFonts w:ascii="Arial" w:hAnsi="Arial" w:cs="Arial"/>
          <w:sz w:val="20"/>
          <w:szCs w:val="20"/>
        </w:rPr>
        <w:t>……</w:t>
      </w:r>
      <w:r w:rsidR="00EA7502">
        <w:rPr>
          <w:rFonts w:ascii="Arial" w:hAnsi="Arial" w:cs="Arial"/>
          <w:sz w:val="20"/>
          <w:szCs w:val="20"/>
        </w:rPr>
        <w:t>…..</w:t>
      </w:r>
      <w:r w:rsidRPr="00EA7502">
        <w:rPr>
          <w:rFonts w:ascii="Arial" w:hAnsi="Arial" w:cs="Arial"/>
          <w:sz w:val="20"/>
          <w:szCs w:val="20"/>
        </w:rPr>
        <w:t>dal</w:t>
      </w:r>
      <w:r w:rsidR="00AF4B81" w:rsidRPr="00EA7502">
        <w:rPr>
          <w:rFonts w:ascii="Arial" w:hAnsi="Arial" w:cs="Arial"/>
          <w:sz w:val="20"/>
          <w:szCs w:val="20"/>
        </w:rPr>
        <w:t xml:space="preserve"> </w:t>
      </w:r>
      <w:r w:rsidRPr="00EA7502">
        <w:rPr>
          <w:rFonts w:ascii="Arial" w:hAnsi="Arial" w:cs="Arial"/>
          <w:sz w:val="20"/>
          <w:szCs w:val="20"/>
        </w:rPr>
        <w:t xml:space="preserve">seguente titolo………………………………………………………………………………………………….. </w:t>
      </w:r>
    </w:p>
    <w:p w:rsidR="008928DB" w:rsidRPr="004E07B8" w:rsidRDefault="008928DB" w:rsidP="00EA750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di essere in possesso del titolo di Dottore di Ricerca in …</w:t>
      </w:r>
      <w:proofErr w:type="gramStart"/>
      <w:r w:rsidR="00EA7502">
        <w:rPr>
          <w:rFonts w:ascii="Arial" w:hAnsi="Arial" w:cs="Arial"/>
          <w:sz w:val="20"/>
          <w:szCs w:val="20"/>
        </w:rPr>
        <w:t>…….</w:t>
      </w:r>
      <w:proofErr w:type="gramEnd"/>
      <w:r w:rsidR="00EA7502">
        <w:rPr>
          <w:rFonts w:ascii="Arial" w:hAnsi="Arial" w:cs="Arial"/>
          <w:sz w:val="20"/>
          <w:szCs w:val="20"/>
        </w:rPr>
        <w:t>.</w:t>
      </w:r>
      <w:r w:rsidRPr="004E07B8">
        <w:rPr>
          <w:rFonts w:ascii="Arial" w:hAnsi="Arial" w:cs="Arial"/>
          <w:sz w:val="20"/>
          <w:szCs w:val="20"/>
        </w:rPr>
        <w:t>………………conseguito in data …………………………………….presso l’Università di…………………………………….. …</w:t>
      </w:r>
    </w:p>
    <w:p w:rsidR="008928DB" w:rsidRPr="004E07B8" w:rsidRDefault="008928DB" w:rsidP="00EA750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 xml:space="preserve">di essere in possesso del diploma di specializzazione in </w:t>
      </w:r>
      <w:r w:rsidR="00EA7502">
        <w:rPr>
          <w:rFonts w:ascii="Arial" w:hAnsi="Arial" w:cs="Arial"/>
          <w:sz w:val="20"/>
          <w:szCs w:val="20"/>
        </w:rPr>
        <w:t>…</w:t>
      </w:r>
      <w:proofErr w:type="gramStart"/>
      <w:r w:rsidR="00EA7502">
        <w:rPr>
          <w:rFonts w:ascii="Arial" w:hAnsi="Arial" w:cs="Arial"/>
          <w:sz w:val="20"/>
          <w:szCs w:val="20"/>
        </w:rPr>
        <w:t>…….</w:t>
      </w:r>
      <w:proofErr w:type="gramEnd"/>
      <w:r w:rsidRPr="004E07B8">
        <w:rPr>
          <w:rFonts w:ascii="Arial" w:hAnsi="Arial" w:cs="Arial"/>
          <w:sz w:val="20"/>
          <w:szCs w:val="20"/>
        </w:rPr>
        <w:t xml:space="preserve">……….conseguito in data …………………………………….presso l’Università di……………… </w:t>
      </w:r>
    </w:p>
    <w:p w:rsidR="008928DB" w:rsidRPr="004E07B8" w:rsidRDefault="008928DB" w:rsidP="00EA75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 xml:space="preserve">di essere in possesso degli ulteriori seguenti titoli valutabili ai fini della presente procedura di selezione: </w:t>
      </w:r>
    </w:p>
    <w:p w:rsidR="008928DB" w:rsidRPr="004E07B8" w:rsidRDefault="008928DB" w:rsidP="00EA75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4E07B8">
        <w:rPr>
          <w:rFonts w:ascii="Arial" w:hAnsi="Arial" w:cs="Arial"/>
          <w:sz w:val="20"/>
          <w:szCs w:val="20"/>
          <w:lang w:val="en-US"/>
        </w:rPr>
        <w:t xml:space="preserve">……………………………. </w:t>
      </w:r>
    </w:p>
    <w:p w:rsidR="008928DB" w:rsidRPr="004E07B8" w:rsidRDefault="008928DB" w:rsidP="00EA75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4E07B8">
        <w:rPr>
          <w:rFonts w:ascii="Arial" w:hAnsi="Arial" w:cs="Arial"/>
          <w:sz w:val="20"/>
          <w:szCs w:val="20"/>
          <w:lang w:val="en-US"/>
        </w:rPr>
        <w:t xml:space="preserve">…………………………….. </w:t>
      </w:r>
    </w:p>
    <w:p w:rsidR="008928DB" w:rsidRPr="004E07B8" w:rsidRDefault="008928DB" w:rsidP="00EA75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 xml:space="preserve">di avere le seguenti pubblicazioni scientifiche: </w:t>
      </w:r>
    </w:p>
    <w:p w:rsidR="008928DB" w:rsidRDefault="008928DB" w:rsidP="00EA75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4E07B8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…………………………………………………… </w:t>
      </w:r>
    </w:p>
    <w:p w:rsidR="00FB693D" w:rsidRPr="00AF4B81" w:rsidRDefault="008856DD" w:rsidP="00EA75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AF4B81">
        <w:rPr>
          <w:rFonts w:ascii="Arial" w:hAnsi="Arial" w:cs="Arial"/>
          <w:sz w:val="20"/>
          <w:szCs w:val="20"/>
        </w:rPr>
        <w:t xml:space="preserve">Dichiara di non svolgere incarichi incompatibili con le borse di studio ai sensi dell’Art. 8 del Bando, ovvero ai sensi dell’art. 5 del Regolamento delle Borse di studio per attività di ricerca </w:t>
      </w:r>
      <w:r w:rsidRPr="00E40F80">
        <w:rPr>
          <w:rFonts w:ascii="Arial" w:hAnsi="Arial" w:cs="Arial"/>
          <w:sz w:val="20"/>
          <w:szCs w:val="20"/>
        </w:rPr>
        <w:t>(DR 1622/2018)</w:t>
      </w:r>
    </w:p>
    <w:p w:rsidR="008928DB" w:rsidRPr="00AF4B81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right="-64" w:firstLine="0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 xml:space="preserve">di non avere grado di parentela o affinità, fino al IV grado compreso, </w:t>
      </w:r>
      <w:r w:rsidR="00FB693D">
        <w:rPr>
          <w:rFonts w:ascii="Arial" w:hAnsi="Arial" w:cs="Arial"/>
          <w:sz w:val="20"/>
          <w:szCs w:val="20"/>
        </w:rPr>
        <w:t xml:space="preserve">ovvero un rapporto di coniugio, </w:t>
      </w:r>
      <w:r w:rsidRPr="004E07B8">
        <w:rPr>
          <w:rFonts w:ascii="Arial" w:hAnsi="Arial" w:cs="Arial"/>
          <w:sz w:val="20"/>
          <w:szCs w:val="20"/>
        </w:rPr>
        <w:t>con un professore appartenente al Dipartimento che bandisce la selezione, ovvero con il Rettore, il Direttore Generale o un componente del Consiglio di Amministrazione dell’Università.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</w:p>
    <w:p w:rsidR="00C32E8F" w:rsidRDefault="00C32E8F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allega alla presente domanda i seguenti documenti: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- Pubblicazioni ed altri titoli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- Eventuali attestati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- Curriculum vitae datato e firmato</w:t>
      </w:r>
    </w:p>
    <w:p w:rsidR="008928DB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- Fotocopia del documento di identità in corso di validità</w:t>
      </w:r>
    </w:p>
    <w:p w:rsidR="00C32E8F" w:rsidRDefault="00C32E8F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Dichiarazione sostitutiva dell’atto di notorietà (Allegato B)</w:t>
      </w:r>
    </w:p>
    <w:p w:rsidR="00C32E8F" w:rsidRDefault="00C32E8F" w:rsidP="00EA75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520456957"/>
      <w:r>
        <w:rPr>
          <w:rFonts w:ascii="Arial" w:hAnsi="Arial" w:cs="Arial"/>
          <w:sz w:val="20"/>
          <w:szCs w:val="20"/>
        </w:rPr>
        <w:t>- Informativa a</w:t>
      </w:r>
      <w:r w:rsidRPr="006829A2">
        <w:rPr>
          <w:rFonts w:ascii="Arial" w:hAnsi="Arial" w:cs="Arial"/>
          <w:sz w:val="20"/>
          <w:szCs w:val="20"/>
        </w:rPr>
        <w:t xml:space="preserve">i sensi del </w:t>
      </w:r>
      <w:r w:rsidRPr="008714D7">
        <w:rPr>
          <w:rFonts w:ascii="Arial" w:hAnsi="Arial" w:cs="Arial"/>
          <w:sz w:val="20"/>
          <w:szCs w:val="20"/>
        </w:rPr>
        <w:t>Regolamento europeo in materia di protezione dei dati personali n. 679/2016 (GDPR) e della normativa nazionale vigente</w:t>
      </w:r>
      <w:r>
        <w:rPr>
          <w:rFonts w:ascii="Arial" w:hAnsi="Arial" w:cs="Arial"/>
          <w:sz w:val="20"/>
          <w:szCs w:val="20"/>
        </w:rPr>
        <w:t xml:space="preserve">, il Dipartimento DISG </w:t>
      </w:r>
      <w:r w:rsidRPr="006829A2">
        <w:rPr>
          <w:rFonts w:ascii="Arial" w:hAnsi="Arial" w:cs="Arial"/>
          <w:sz w:val="20"/>
          <w:szCs w:val="20"/>
        </w:rPr>
        <w:t>informa i collaboratori/assegnisti di ricerca in merito all’utilizzo dei dati personali che li riguardano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C)</w:t>
      </w:r>
      <w:r w:rsidRPr="006829A2">
        <w:rPr>
          <w:rFonts w:ascii="Arial" w:hAnsi="Arial" w:cs="Arial"/>
          <w:sz w:val="20"/>
          <w:szCs w:val="20"/>
        </w:rPr>
        <w:t xml:space="preserve">. </w:t>
      </w:r>
    </w:p>
    <w:bookmarkEnd w:id="0"/>
    <w:p w:rsidR="00C32E8F" w:rsidRPr="004E07B8" w:rsidRDefault="00C32E8F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 xml:space="preserve">Data…………………………                     </w:t>
      </w:r>
      <w:r w:rsidRPr="004E07B8">
        <w:rPr>
          <w:rFonts w:ascii="Arial" w:hAnsi="Arial" w:cs="Arial"/>
          <w:sz w:val="20"/>
          <w:szCs w:val="20"/>
        </w:rPr>
        <w:tab/>
        <w:t xml:space="preserve">Firma………………………………… 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AVVERTENZE: 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Allegare fotocopia di documento di identità in corso di validità.</w:t>
      </w:r>
    </w:p>
    <w:p w:rsidR="008928DB" w:rsidRPr="004E07B8" w:rsidRDefault="008928DB" w:rsidP="00EA75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br w:type="page"/>
      </w:r>
    </w:p>
    <w:p w:rsidR="008928DB" w:rsidRPr="004E07B8" w:rsidRDefault="008928DB" w:rsidP="00E379D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64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b/>
          <w:sz w:val="20"/>
          <w:szCs w:val="20"/>
        </w:rPr>
        <w:lastRenderedPageBreak/>
        <w:t>ALLEGATO B</w:t>
      </w:r>
      <w:r w:rsidRPr="004E07B8">
        <w:rPr>
          <w:rFonts w:ascii="Arial" w:hAnsi="Arial" w:cs="Arial"/>
          <w:sz w:val="20"/>
          <w:szCs w:val="20"/>
        </w:rPr>
        <w:tab/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28DB" w:rsidRPr="00FF0B4B" w:rsidRDefault="008928DB" w:rsidP="00EA75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07B8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8928DB" w:rsidRPr="004E07B8" w:rsidRDefault="008928DB" w:rsidP="00E379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Resa ai sensi dell’art. 47 del D.P.R. 28.12.2000 N. 445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Il/la sottoscritto/a ……………………………………………………………………………………</w:t>
      </w:r>
      <w:proofErr w:type="gramStart"/>
      <w:r w:rsidRPr="004E07B8">
        <w:rPr>
          <w:rFonts w:ascii="Arial" w:hAnsi="Arial" w:cs="Arial"/>
          <w:sz w:val="20"/>
          <w:szCs w:val="20"/>
        </w:rPr>
        <w:t>…….</w:t>
      </w:r>
      <w:proofErr w:type="gramEnd"/>
      <w:r w:rsidRPr="004E07B8">
        <w:rPr>
          <w:rFonts w:ascii="Arial" w:hAnsi="Arial" w:cs="Arial"/>
          <w:sz w:val="20"/>
          <w:szCs w:val="20"/>
        </w:rPr>
        <w:t>.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Nato/a ……………………………………………………</w:t>
      </w:r>
      <w:proofErr w:type="gramStart"/>
      <w:r w:rsidRPr="004E07B8">
        <w:rPr>
          <w:rFonts w:ascii="Arial" w:hAnsi="Arial" w:cs="Arial"/>
          <w:sz w:val="20"/>
          <w:szCs w:val="20"/>
        </w:rPr>
        <w:t>…….</w:t>
      </w:r>
      <w:proofErr w:type="gramEnd"/>
      <w:r w:rsidRPr="004E07B8">
        <w:rPr>
          <w:rFonts w:ascii="Arial" w:hAnsi="Arial" w:cs="Arial"/>
          <w:sz w:val="20"/>
          <w:szCs w:val="20"/>
        </w:rPr>
        <w:t>il………………………………………….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Residente in……………………………………………………Via……………………………………….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Codice Fiscale…………………………………………………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 xml:space="preserve">Ai sensi dell’art. 47 del DPR 28/12/2000 n. 445 e consapevole delle sanzioni penali nel caso di dichiarazioni non veritiere e falsità negli atti, richiamate dall’art. 76 del medesimo DPR per le ipotesi di falsità in atti e dichiarazioni mendaci ini indicate, 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07B8">
        <w:rPr>
          <w:rFonts w:ascii="Arial" w:hAnsi="Arial" w:cs="Arial"/>
          <w:b/>
          <w:sz w:val="20"/>
          <w:szCs w:val="20"/>
        </w:rPr>
        <w:t>DICHIARA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 xml:space="preserve">che i titoli e le pubblicazioni di </w:t>
      </w:r>
      <w:proofErr w:type="gramStart"/>
      <w:r w:rsidRPr="004E07B8">
        <w:rPr>
          <w:rFonts w:ascii="Arial" w:hAnsi="Arial" w:cs="Arial"/>
          <w:sz w:val="20"/>
          <w:szCs w:val="20"/>
        </w:rPr>
        <w:t>seguito  riportate</w:t>
      </w:r>
      <w:proofErr w:type="gramEnd"/>
      <w:r w:rsidRPr="004E07B8">
        <w:rPr>
          <w:rFonts w:ascii="Arial" w:hAnsi="Arial" w:cs="Arial"/>
          <w:sz w:val="20"/>
          <w:szCs w:val="20"/>
        </w:rPr>
        <w:t xml:space="preserve"> sono conformi agli originali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1)____________________________________________________________________________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2)____________________________________________________________________________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3)____________________________________________________________________________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Luogo e data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ab/>
      </w:r>
      <w:r w:rsidRPr="004E07B8">
        <w:rPr>
          <w:rFonts w:ascii="Arial" w:hAnsi="Arial" w:cs="Arial"/>
          <w:sz w:val="20"/>
          <w:szCs w:val="20"/>
        </w:rPr>
        <w:tab/>
      </w:r>
      <w:r w:rsidRPr="004E07B8">
        <w:rPr>
          <w:rFonts w:ascii="Arial" w:hAnsi="Arial" w:cs="Arial"/>
          <w:sz w:val="20"/>
          <w:szCs w:val="20"/>
        </w:rPr>
        <w:tab/>
      </w:r>
      <w:r w:rsidRPr="004E07B8">
        <w:rPr>
          <w:rFonts w:ascii="Arial" w:hAnsi="Arial" w:cs="Arial"/>
          <w:sz w:val="20"/>
          <w:szCs w:val="20"/>
        </w:rPr>
        <w:tab/>
      </w:r>
      <w:r w:rsidRPr="004E07B8">
        <w:rPr>
          <w:rFonts w:ascii="Arial" w:hAnsi="Arial" w:cs="Arial"/>
          <w:sz w:val="20"/>
          <w:szCs w:val="20"/>
        </w:rPr>
        <w:tab/>
      </w:r>
      <w:r w:rsidRPr="004E07B8">
        <w:rPr>
          <w:rFonts w:ascii="Arial" w:hAnsi="Arial" w:cs="Arial"/>
          <w:sz w:val="20"/>
          <w:szCs w:val="20"/>
        </w:rPr>
        <w:tab/>
      </w:r>
      <w:r w:rsidRPr="004E07B8">
        <w:rPr>
          <w:rFonts w:ascii="Arial" w:hAnsi="Arial" w:cs="Arial"/>
          <w:sz w:val="20"/>
          <w:szCs w:val="20"/>
        </w:rPr>
        <w:tab/>
      </w:r>
      <w:r w:rsidRPr="004E07B8">
        <w:rPr>
          <w:rFonts w:ascii="Arial" w:hAnsi="Arial" w:cs="Arial"/>
          <w:sz w:val="20"/>
          <w:szCs w:val="20"/>
        </w:rPr>
        <w:tab/>
        <w:t>IL/LA DICHIARANTE</w:t>
      </w: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8DB" w:rsidRPr="004E07B8" w:rsidRDefault="008928DB" w:rsidP="00EA750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E07B8">
        <w:rPr>
          <w:rFonts w:ascii="Arial" w:hAnsi="Arial" w:cs="Arial"/>
          <w:sz w:val="20"/>
          <w:szCs w:val="20"/>
        </w:rPr>
        <w:t>(firma per esteso leggibile)</w:t>
      </w:r>
    </w:p>
    <w:p w:rsidR="00EA7502" w:rsidRDefault="00EA7502" w:rsidP="00EA7502">
      <w:pPr>
        <w:spacing w:after="160"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EA7502" w:rsidSect="00EA7502">
      <w:headerReference w:type="first" r:id="rId7"/>
      <w:pgSz w:w="11900" w:h="16840"/>
      <w:pgMar w:top="1418" w:right="1077" w:bottom="851" w:left="1077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13" w:rsidRDefault="005D1813" w:rsidP="008928DB">
      <w:r>
        <w:separator/>
      </w:r>
    </w:p>
  </w:endnote>
  <w:endnote w:type="continuationSeparator" w:id="0">
    <w:p w:rsidR="005D1813" w:rsidRDefault="005D1813" w:rsidP="0089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13" w:rsidRDefault="005D1813" w:rsidP="008928DB">
      <w:r>
        <w:separator/>
      </w:r>
    </w:p>
  </w:footnote>
  <w:footnote w:type="continuationSeparator" w:id="0">
    <w:p w:rsidR="005D1813" w:rsidRDefault="005D1813" w:rsidP="0089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43" w:rsidRPr="008928DB" w:rsidRDefault="00E47631" w:rsidP="008928DB">
    <w:pPr>
      <w:pStyle w:val="Intestazione"/>
      <w:tabs>
        <w:tab w:val="clear" w:pos="9972"/>
        <w:tab w:val="right" w:pos="7088"/>
      </w:tabs>
      <w:spacing w:line="360" w:lineRule="auto"/>
      <w:rPr>
        <w:rFonts w:ascii="Arial" w:hAnsi="Arial" w:cs="Arial"/>
        <w:b/>
        <w:sz w:val="22"/>
        <w:szCs w:val="22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512E24"/>
    <w:multiLevelType w:val="hybridMultilevel"/>
    <w:tmpl w:val="F23C71C8"/>
    <w:lvl w:ilvl="0" w:tplc="07708FC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 w15:restartNumberingAfterBreak="0">
    <w:nsid w:val="2A9F5655"/>
    <w:multiLevelType w:val="hybridMultilevel"/>
    <w:tmpl w:val="69706096"/>
    <w:lvl w:ilvl="0" w:tplc="F63E355C">
      <w:start w:val="1"/>
      <w:numFmt w:val="bullet"/>
      <w:lvlText w:val="•"/>
      <w:lvlJc w:val="left"/>
      <w:pPr>
        <w:ind w:left="1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29E8714">
      <w:start w:val="1"/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402786">
      <w:start w:val="1"/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E2E6A6E">
      <w:start w:val="1"/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A6BDBC">
      <w:start w:val="1"/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7E8E06A">
      <w:start w:val="1"/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8AB278">
      <w:start w:val="1"/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DA6DB14">
      <w:start w:val="1"/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624934">
      <w:start w:val="1"/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DB"/>
    <w:rsid w:val="00283F37"/>
    <w:rsid w:val="0031038F"/>
    <w:rsid w:val="00345ACC"/>
    <w:rsid w:val="0043427F"/>
    <w:rsid w:val="005D1813"/>
    <w:rsid w:val="0064237C"/>
    <w:rsid w:val="00686709"/>
    <w:rsid w:val="006E6AC2"/>
    <w:rsid w:val="00724983"/>
    <w:rsid w:val="007402D2"/>
    <w:rsid w:val="007E08ED"/>
    <w:rsid w:val="0080640E"/>
    <w:rsid w:val="008856DD"/>
    <w:rsid w:val="008928DB"/>
    <w:rsid w:val="00954661"/>
    <w:rsid w:val="00AF4B81"/>
    <w:rsid w:val="00B666E2"/>
    <w:rsid w:val="00C2417F"/>
    <w:rsid w:val="00C32E8F"/>
    <w:rsid w:val="00E03BBB"/>
    <w:rsid w:val="00E379DD"/>
    <w:rsid w:val="00E40F80"/>
    <w:rsid w:val="00E47631"/>
    <w:rsid w:val="00EA7502"/>
    <w:rsid w:val="00FA46D7"/>
    <w:rsid w:val="00F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7CC9"/>
  <w15:chartTrackingRefBased/>
  <w15:docId w15:val="{359B8F17-6AC2-4C16-A2E7-6215D4B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28DB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28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928D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28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928D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8928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928DB"/>
  </w:style>
  <w:style w:type="character" w:styleId="Collegamentoipertestuale">
    <w:name w:val="Hyperlink"/>
    <w:rsid w:val="008928D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928DB"/>
    <w:pPr>
      <w:spacing w:line="360" w:lineRule="auto"/>
      <w:jc w:val="both"/>
    </w:pPr>
    <w:rPr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8928DB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rpodeltesto31">
    <w:name w:val="Corpo del testo 31"/>
    <w:basedOn w:val="Normale"/>
    <w:rsid w:val="008928DB"/>
    <w:pPr>
      <w:suppressAutoHyphens/>
      <w:autoSpaceDE w:val="0"/>
      <w:spacing w:line="240" w:lineRule="atLeast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892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7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70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Menarini</dc:creator>
  <cp:keywords/>
  <dc:description/>
  <cp:lastModifiedBy>Elinda De Santis</cp:lastModifiedBy>
  <cp:revision>4</cp:revision>
  <cp:lastPrinted>2018-08-24T12:28:00Z</cp:lastPrinted>
  <dcterms:created xsi:type="dcterms:W3CDTF">2020-10-22T10:18:00Z</dcterms:created>
  <dcterms:modified xsi:type="dcterms:W3CDTF">2020-10-22T10:24:00Z</dcterms:modified>
</cp:coreProperties>
</file>