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DB" w:rsidRPr="004E07B8" w:rsidRDefault="008928DB" w:rsidP="00EA7502">
      <w:pPr>
        <w:spacing w:line="360" w:lineRule="auto"/>
        <w:jc w:val="right"/>
        <w:rPr>
          <w:rFonts w:ascii="Arial" w:hAnsi="Arial" w:cs="Arial"/>
          <w:b/>
          <w:sz w:val="20"/>
          <w:szCs w:val="20"/>
        </w:rPr>
      </w:pPr>
      <w:r w:rsidRPr="004E07B8">
        <w:rPr>
          <w:rFonts w:ascii="Arial" w:hAnsi="Arial" w:cs="Arial"/>
          <w:b/>
          <w:sz w:val="20"/>
          <w:szCs w:val="20"/>
        </w:rPr>
        <w:t>ALLEGATO A</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bookmarkStart w:id="0" w:name="_GoBack"/>
    <w:bookmarkEnd w:id="0"/>
    <w:p w:rsidR="008928DB" w:rsidRPr="004E07B8" w:rsidRDefault="00892B02" w:rsidP="00EA7502">
      <w:pPr>
        <w:shd w:val="clear" w:color="auto" w:fill="FFFFFF"/>
        <w:spacing w:line="360" w:lineRule="auto"/>
        <w:jc w:val="right"/>
        <w:rPr>
          <w:rFonts w:ascii="Arial" w:hAnsi="Arial" w:cs="Arial"/>
          <w:sz w:val="20"/>
          <w:szCs w:val="20"/>
        </w:rPr>
      </w:pPr>
      <w:r>
        <w:rPr>
          <w:rStyle w:val="Collegamentoipertestuale"/>
          <w:rFonts w:ascii="Arial" w:hAnsi="Arial" w:cs="Arial"/>
          <w:sz w:val="20"/>
          <w:szCs w:val="20"/>
        </w:rPr>
        <w:fldChar w:fldCharType="begin"/>
      </w:r>
      <w:r>
        <w:rPr>
          <w:rStyle w:val="Collegamentoipertestuale"/>
          <w:rFonts w:ascii="Arial" w:hAnsi="Arial" w:cs="Arial"/>
          <w:sz w:val="20"/>
          <w:szCs w:val="20"/>
        </w:rPr>
        <w:instrText xml:space="preserve"> HYPERLINK "mailto:</w:instrText>
      </w:r>
      <w:r w:rsidRPr="00892B02">
        <w:rPr>
          <w:rStyle w:val="Collegamentoipertestuale"/>
          <w:rFonts w:ascii="Arial" w:hAnsi="Arial" w:cs="Arial"/>
          <w:sz w:val="20"/>
          <w:szCs w:val="20"/>
        </w:rPr>
        <w:instrText>disgpec@cert.uniroma1.it</w:instrText>
      </w:r>
      <w:r>
        <w:rPr>
          <w:rStyle w:val="Collegamentoipertestuale"/>
          <w:rFonts w:ascii="Arial" w:hAnsi="Arial" w:cs="Arial"/>
          <w:sz w:val="20"/>
          <w:szCs w:val="20"/>
        </w:rPr>
        <w:instrText xml:space="preserve">" </w:instrText>
      </w:r>
      <w:r>
        <w:rPr>
          <w:rStyle w:val="Collegamentoipertestuale"/>
          <w:rFonts w:ascii="Arial" w:hAnsi="Arial" w:cs="Arial"/>
          <w:sz w:val="20"/>
          <w:szCs w:val="20"/>
        </w:rPr>
        <w:fldChar w:fldCharType="separate"/>
      </w:r>
      <w:r w:rsidRPr="006C3187">
        <w:rPr>
          <w:rStyle w:val="Collegamentoipertestuale"/>
          <w:rFonts w:ascii="Arial" w:hAnsi="Arial" w:cs="Arial"/>
          <w:sz w:val="20"/>
          <w:szCs w:val="20"/>
        </w:rPr>
        <w:t>disgpec@cert.uniroma1.it</w:t>
      </w:r>
      <w:r>
        <w:rPr>
          <w:rStyle w:val="Collegamentoipertestuale"/>
          <w:rFonts w:ascii="Arial" w:hAnsi="Arial" w:cs="Arial"/>
          <w:sz w:val="20"/>
          <w:szCs w:val="20"/>
        </w:rPr>
        <w:fldChar w:fldCharType="end"/>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CHIEDE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partecipare alla procedura selettiva pubblica, per titoli e colloquio, per l’attribuzione di 1 Borsa di Studio avente ad oggetto la seguente attività di ricerca…………………………….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Riferimento Bando BS</w:t>
      </w:r>
      <w:r w:rsidR="00AF4B81">
        <w:rPr>
          <w:rFonts w:ascii="Arial" w:hAnsi="Arial" w:cs="Arial"/>
          <w:sz w:val="20"/>
          <w:szCs w:val="20"/>
        </w:rPr>
        <w:t>R</w:t>
      </w:r>
      <w:r w:rsidRPr="004E07B8">
        <w:rPr>
          <w:rFonts w:ascii="Arial" w:hAnsi="Arial" w:cs="Arial"/>
          <w:sz w:val="20"/>
          <w:szCs w:val="20"/>
        </w:rPr>
        <w:t>……………</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DICHIARA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nato a ……………………….….</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residente in……………………………….Via………………………………………...</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cittadino………………………………………………………………………………..</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iscritto alla laurea magistrale/corso di dottorato di ricerca in ……………………. </w:t>
      </w:r>
    </w:p>
    <w:p w:rsid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della laurea in ………………………………………………. </w:t>
      </w:r>
    </w:p>
    <w:p w:rsidR="008928DB" w:rsidRP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EA7502">
        <w:rPr>
          <w:rFonts w:ascii="Arial" w:hAnsi="Arial" w:cs="Arial"/>
          <w:sz w:val="20"/>
          <w:szCs w:val="20"/>
        </w:rPr>
        <w:t>conseguita</w:t>
      </w:r>
      <w:proofErr w:type="gramEnd"/>
      <w:r w:rsidRPr="00EA7502">
        <w:rPr>
          <w:rFonts w:ascii="Arial" w:hAnsi="Arial" w:cs="Arial"/>
          <w:sz w:val="20"/>
          <w:szCs w:val="20"/>
        </w:rPr>
        <w:t xml:space="preserve"> in data…………………….con voto………………………….. </w:t>
      </w:r>
      <w:proofErr w:type="gramStart"/>
      <w:r w:rsidRPr="00EA7502">
        <w:rPr>
          <w:rFonts w:ascii="Arial" w:hAnsi="Arial" w:cs="Arial"/>
          <w:sz w:val="20"/>
          <w:szCs w:val="20"/>
        </w:rPr>
        <w:t>presso</w:t>
      </w:r>
      <w:proofErr w:type="gramEnd"/>
      <w:r w:rsidRPr="00EA7502">
        <w:rPr>
          <w:rFonts w:ascii="Arial" w:hAnsi="Arial" w:cs="Arial"/>
          <w:sz w:val="20"/>
          <w:szCs w:val="20"/>
        </w:rPr>
        <w:t xml:space="preserve"> l’Università di …</w:t>
      </w:r>
      <w:r w:rsidR="00AF4B81" w:rsidRPr="00EA7502">
        <w:rPr>
          <w:rFonts w:ascii="Arial" w:hAnsi="Arial" w:cs="Arial"/>
          <w:sz w:val="20"/>
          <w:szCs w:val="20"/>
        </w:rPr>
        <w:t>…….</w:t>
      </w:r>
      <w:r w:rsidRPr="00EA7502">
        <w:rPr>
          <w:rFonts w:ascii="Arial" w:hAnsi="Arial" w:cs="Arial"/>
          <w:sz w:val="20"/>
          <w:szCs w:val="20"/>
        </w:rPr>
        <w:t>………………</w:t>
      </w:r>
      <w:r w:rsidR="00EA7502" w:rsidRPr="00EA7502">
        <w:rPr>
          <w:rFonts w:ascii="Arial" w:hAnsi="Arial" w:cs="Arial"/>
          <w:sz w:val="20"/>
          <w:szCs w:val="20"/>
        </w:rPr>
        <w:t>……………………………</w:t>
      </w:r>
      <w:r w:rsidRPr="00EA7502">
        <w:rPr>
          <w:rFonts w:ascii="Arial" w:hAnsi="Arial" w:cs="Arial"/>
          <w:sz w:val="20"/>
          <w:szCs w:val="20"/>
        </w:rPr>
        <w:t>discutendo una tesi in</w:t>
      </w:r>
      <w:r w:rsidR="00EA7502" w:rsidRPr="00EA7502">
        <w:rPr>
          <w:rFonts w:ascii="Arial" w:hAnsi="Arial" w:cs="Arial"/>
          <w:sz w:val="20"/>
          <w:szCs w:val="20"/>
        </w:rPr>
        <w:t>……</w:t>
      </w:r>
      <w:r w:rsidR="00EA7502">
        <w:rPr>
          <w:rFonts w:ascii="Arial" w:hAnsi="Arial" w:cs="Arial"/>
          <w:sz w:val="20"/>
          <w:szCs w:val="20"/>
        </w:rPr>
        <w:t>………………….</w:t>
      </w:r>
      <w:r w:rsidR="00EA7502" w:rsidRPr="00EA7502">
        <w:rPr>
          <w:rFonts w:ascii="Arial" w:hAnsi="Arial" w:cs="Arial"/>
          <w:sz w:val="20"/>
          <w:szCs w:val="20"/>
        </w:rPr>
        <w:t>……</w:t>
      </w:r>
      <w:r w:rsidR="00EA7502">
        <w:rPr>
          <w:rFonts w:ascii="Arial" w:hAnsi="Arial" w:cs="Arial"/>
          <w:sz w:val="20"/>
          <w:szCs w:val="20"/>
        </w:rPr>
        <w:t>…..</w:t>
      </w:r>
      <w:r w:rsidRPr="00EA7502">
        <w:rPr>
          <w:rFonts w:ascii="Arial" w:hAnsi="Arial" w:cs="Arial"/>
          <w:sz w:val="20"/>
          <w:szCs w:val="20"/>
        </w:rPr>
        <w:t>dal</w:t>
      </w:r>
      <w:r w:rsidR="00AF4B81" w:rsidRPr="00EA7502">
        <w:rPr>
          <w:rFonts w:ascii="Arial" w:hAnsi="Arial" w:cs="Arial"/>
          <w:sz w:val="20"/>
          <w:szCs w:val="20"/>
        </w:rPr>
        <w:t xml:space="preserve"> </w:t>
      </w:r>
      <w:r w:rsidRPr="00EA7502">
        <w:rPr>
          <w:rFonts w:ascii="Arial" w:hAnsi="Arial" w:cs="Arial"/>
          <w:sz w:val="20"/>
          <w:szCs w:val="20"/>
        </w:rPr>
        <w:t xml:space="preserve">seguente titolo…………………………………………………………………………………………………..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titolo di Dottore di Ricerca in …</w:t>
      </w:r>
      <w:r w:rsidR="00EA7502">
        <w:rPr>
          <w:rFonts w:ascii="Arial" w:hAnsi="Arial" w:cs="Arial"/>
          <w:sz w:val="20"/>
          <w:szCs w:val="20"/>
        </w:rPr>
        <w:t>……..</w:t>
      </w:r>
      <w:r w:rsidRPr="004E07B8">
        <w:rPr>
          <w:rFonts w:ascii="Arial" w:hAnsi="Arial" w:cs="Arial"/>
          <w:sz w:val="20"/>
          <w:szCs w:val="20"/>
        </w:rPr>
        <w:t>………………conseguito in data …………………………………….presso l’Università di……………………………………..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diploma di specializzazione in </w:t>
      </w:r>
      <w:r w:rsidR="00EA7502">
        <w:rPr>
          <w:rFonts w:ascii="Arial" w:hAnsi="Arial" w:cs="Arial"/>
          <w:sz w:val="20"/>
          <w:szCs w:val="20"/>
        </w:rPr>
        <w:t>……….</w:t>
      </w:r>
      <w:r w:rsidRPr="004E07B8">
        <w:rPr>
          <w:rFonts w:ascii="Arial" w:hAnsi="Arial" w:cs="Arial"/>
          <w:sz w:val="20"/>
          <w:szCs w:val="20"/>
        </w:rPr>
        <w:t xml:space="preserve">……….conseguito in data …………………………………….presso l’Università di………………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degli ulteriori seguenti titoli valutabili ai fini della presente procedura di selezione: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avere le seguenti pubblicazioni scientifiche: </w:t>
      </w:r>
    </w:p>
    <w:p w:rsidR="008928DB"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FB693D" w:rsidRPr="00AF4B81" w:rsidRDefault="008856DD"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r w:rsidRPr="00AF4B81">
        <w:rPr>
          <w:rFonts w:ascii="Arial" w:hAnsi="Arial" w:cs="Arial"/>
          <w:sz w:val="20"/>
          <w:szCs w:val="20"/>
        </w:rPr>
        <w:t xml:space="preserve">Dichiara di non svolgere incarichi incompatibili con le borse di studio ai sensi dell’Art. 8 del Bando, ovvero ai sensi dell’art. 5 del Regolamento delle Borse di studio per attività di ricerca </w:t>
      </w:r>
      <w:r w:rsidRPr="00E40F80">
        <w:rPr>
          <w:rFonts w:ascii="Arial" w:hAnsi="Arial" w:cs="Arial"/>
          <w:sz w:val="20"/>
          <w:szCs w:val="20"/>
        </w:rPr>
        <w:t>(DR 1622/2018)</w:t>
      </w:r>
    </w:p>
    <w:p w:rsidR="008928DB" w:rsidRPr="00AF4B81"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xml:space="preserve">Il sottoscritto allega alla presente domanda i seguenti </w:t>
      </w:r>
      <w:proofErr w:type="gramStart"/>
      <w:r>
        <w:rPr>
          <w:rFonts w:ascii="Arial" w:hAnsi="Arial" w:cs="Arial"/>
          <w:sz w:val="20"/>
          <w:szCs w:val="20"/>
        </w:rPr>
        <w:t>documenti :</w:t>
      </w:r>
      <w:proofErr w:type="gramEnd"/>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Eventuali attestati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Curriculum vitae datato e firmato</w:t>
      </w:r>
    </w:p>
    <w:p w:rsidR="008928DB"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Dichiarazione sostitutiva dell’atto di notorietà (Allegato B)</w:t>
      </w:r>
    </w:p>
    <w:p w:rsidR="00C32E8F" w:rsidRDefault="00C32E8F" w:rsidP="00EA7502">
      <w:pPr>
        <w:spacing w:line="360" w:lineRule="auto"/>
        <w:jc w:val="both"/>
        <w:rPr>
          <w:rFonts w:ascii="Arial" w:hAnsi="Arial" w:cs="Arial"/>
          <w:sz w:val="20"/>
          <w:szCs w:val="20"/>
        </w:rPr>
      </w:pPr>
      <w:bookmarkStart w:id="1"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1"/>
    <w:p w:rsidR="00C32E8F" w:rsidRPr="004E07B8"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EA7502">
      <w:pPr>
        <w:spacing w:line="360" w:lineRule="auto"/>
        <w:jc w:val="both"/>
        <w:rPr>
          <w:rFonts w:ascii="Arial" w:hAnsi="Arial" w:cs="Arial"/>
          <w:sz w:val="20"/>
          <w:szCs w:val="20"/>
        </w:rPr>
      </w:pPr>
      <w:r w:rsidRPr="004E07B8">
        <w:rPr>
          <w:rFonts w:ascii="Arial" w:hAnsi="Arial" w:cs="Arial"/>
          <w:sz w:val="20"/>
          <w:szCs w:val="20"/>
        </w:rPr>
        <w:br w:type="page"/>
      </w: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b/>
          <w:sz w:val="20"/>
          <w:szCs w:val="20"/>
        </w:rPr>
        <w:lastRenderedPageBreak/>
        <w:t>ALLEGATO B</w:t>
      </w:r>
      <w:r w:rsidRPr="004E07B8">
        <w:rPr>
          <w:rFonts w:ascii="Arial" w:hAnsi="Arial" w:cs="Arial"/>
          <w:sz w:val="20"/>
          <w:szCs w:val="20"/>
        </w:rPr>
        <w:tab/>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FF0B4B"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Residente in……………………………………………………Via……………………………………….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roofErr w:type="gramStart"/>
      <w:r w:rsidRPr="004E07B8">
        <w:rPr>
          <w:rFonts w:ascii="Arial" w:hAnsi="Arial" w:cs="Arial"/>
          <w:sz w:val="20"/>
          <w:szCs w:val="20"/>
        </w:rPr>
        <w:t>che</w:t>
      </w:r>
      <w:proofErr w:type="gramEnd"/>
      <w:r w:rsidRPr="004E07B8">
        <w:rPr>
          <w:rFonts w:ascii="Arial" w:hAnsi="Arial" w:cs="Arial"/>
          <w:sz w:val="20"/>
          <w:szCs w:val="20"/>
        </w:rPr>
        <w:t xml:space="preserve"> i titoli e le pubblicazioni di seguito  riportate sono conformi agli originali</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Luogo e data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ind w:left="4956" w:firstLine="708"/>
        <w:jc w:val="both"/>
        <w:rPr>
          <w:rFonts w:ascii="Arial" w:hAnsi="Arial" w:cs="Arial"/>
          <w:sz w:val="20"/>
          <w:szCs w:val="20"/>
        </w:rPr>
      </w:pPr>
      <w:r w:rsidRPr="004E07B8">
        <w:rPr>
          <w:rFonts w:ascii="Arial" w:hAnsi="Arial" w:cs="Arial"/>
          <w:sz w:val="20"/>
          <w:szCs w:val="20"/>
        </w:rPr>
        <w:t>(</w:t>
      </w:r>
      <w:proofErr w:type="gramStart"/>
      <w:r w:rsidRPr="004E07B8">
        <w:rPr>
          <w:rFonts w:ascii="Arial" w:hAnsi="Arial" w:cs="Arial"/>
          <w:sz w:val="20"/>
          <w:szCs w:val="20"/>
        </w:rPr>
        <w:t>firma</w:t>
      </w:r>
      <w:proofErr w:type="gramEnd"/>
      <w:r w:rsidRPr="004E07B8">
        <w:rPr>
          <w:rFonts w:ascii="Arial" w:hAnsi="Arial" w:cs="Arial"/>
          <w:sz w:val="20"/>
          <w:szCs w:val="20"/>
        </w:rPr>
        <w:t xml:space="preserve"> per esteso leggibile)</w:t>
      </w:r>
    </w:p>
    <w:p w:rsidR="00EA7502" w:rsidRDefault="00EA7502" w:rsidP="00EA7502">
      <w:pPr>
        <w:spacing w:after="160" w:line="360" w:lineRule="auto"/>
        <w:rPr>
          <w:rFonts w:ascii="Arial" w:hAnsi="Arial" w:cs="Arial"/>
          <w:sz w:val="20"/>
          <w:szCs w:val="20"/>
        </w:rPr>
      </w:pPr>
      <w:r>
        <w:rPr>
          <w:rFonts w:ascii="Arial" w:hAnsi="Arial" w:cs="Arial"/>
          <w:sz w:val="20"/>
          <w:szCs w:val="20"/>
        </w:rPr>
        <w:br w:type="page"/>
      </w:r>
    </w:p>
    <w:p w:rsidR="008928DB" w:rsidRPr="00EA7502" w:rsidRDefault="008928DB" w:rsidP="00EA7502">
      <w:pPr>
        <w:widowControl w:val="0"/>
        <w:tabs>
          <w:tab w:val="left" w:pos="567"/>
        </w:tabs>
        <w:autoSpaceDE w:val="0"/>
        <w:autoSpaceDN w:val="0"/>
        <w:adjustRightInd w:val="0"/>
        <w:spacing w:line="276" w:lineRule="auto"/>
        <w:ind w:right="-64"/>
        <w:jc w:val="right"/>
        <w:rPr>
          <w:rFonts w:ascii="Arial" w:hAnsi="Arial" w:cs="Arial"/>
          <w:b/>
          <w:sz w:val="20"/>
          <w:szCs w:val="20"/>
        </w:rPr>
      </w:pPr>
      <w:r w:rsidRPr="00EA7502">
        <w:rPr>
          <w:rFonts w:ascii="Arial" w:hAnsi="Arial" w:cs="Arial"/>
          <w:b/>
          <w:sz w:val="20"/>
          <w:szCs w:val="20"/>
        </w:rPr>
        <w:lastRenderedPageBreak/>
        <w:t>ALLEGATO C</w:t>
      </w:r>
    </w:p>
    <w:p w:rsidR="00E40F80" w:rsidRPr="006829A2" w:rsidRDefault="00E40F80" w:rsidP="00EA7502">
      <w:pPr>
        <w:spacing w:line="276"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A7502">
      <w:pPr>
        <w:numPr>
          <w:ilvl w:val="0"/>
          <w:numId w:val="6"/>
        </w:numPr>
        <w:spacing w:line="276"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A7502">
      <w:pPr>
        <w:numPr>
          <w:ilvl w:val="0"/>
          <w:numId w:val="6"/>
        </w:numPr>
        <w:spacing w:line="276" w:lineRule="auto"/>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A7502">
      <w:pPr>
        <w:spacing w:line="276" w:lineRule="auto"/>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A7502">
      <w:pPr>
        <w:spacing w:line="276" w:lineRule="auto"/>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A7502">
      <w:pPr>
        <w:spacing w:line="276" w:lineRule="auto"/>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alle</w:t>
      </w:r>
      <w:proofErr w:type="gramEnd"/>
      <w:r w:rsidRPr="006829A2">
        <w:rPr>
          <w:rFonts w:ascii="Arial" w:hAnsi="Arial" w:cs="Arial"/>
          <w:sz w:val="20"/>
          <w:szCs w:val="20"/>
        </w:rPr>
        <w:t xml:space="preserve"> strutture dell’Ateneo che ne facciano richiesta, per le finalità istituzionali dell’Ateneo o in osservanza di obblighi legislativi;</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ad</w:t>
      </w:r>
      <w:proofErr w:type="gramEnd"/>
      <w:r w:rsidRPr="006829A2">
        <w:rPr>
          <w:rFonts w:ascii="Arial" w:hAnsi="Arial" w:cs="Arial"/>
          <w:sz w:val="20"/>
          <w:szCs w:val="20"/>
        </w:rPr>
        <w:t xml:space="preserve"> alcuni soggetti esterni, individuati eventualmente come Responsabili esterni del trattamento;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w:t>
      </w:r>
      <w:proofErr w:type="gramEnd"/>
      <w:r w:rsidRPr="006829A2">
        <w:rPr>
          <w:rFonts w:ascii="Arial" w:hAnsi="Arial" w:cs="Arial"/>
          <w:sz w:val="20"/>
          <w:szCs w:val="20"/>
        </w:rPr>
        <w:t xml:space="preserve">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accesso secondo quanto previsto dall’art. 15;</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rettifica secondo quanto previsto dall’art. 16;</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limitazione di trattamento secondo quanto previsto dall’art. 18;</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portabilità dei dati secondo quanto previsto dall’art. 20;</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opporsi al trattamento secondo quanto previsto dall’art. 21;</w:t>
      </w:r>
    </w:p>
    <w:p w:rsidR="00E40F80" w:rsidRPr="006829A2" w:rsidRDefault="00E40F80" w:rsidP="00EA7502">
      <w:pPr>
        <w:spacing w:line="276" w:lineRule="auto"/>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A7502">
      <w:pPr>
        <w:spacing w:line="276" w:lineRule="auto"/>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A7502">
      <w:pPr>
        <w:spacing w:line="276" w:lineRule="auto"/>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rsidR="00E40F80" w:rsidRPr="00BC7B4B" w:rsidRDefault="00E40F80" w:rsidP="00EA7502">
      <w:pPr>
        <w:spacing w:line="276" w:lineRule="auto"/>
        <w:jc w:val="both"/>
        <w:rPr>
          <w:rFonts w:ascii="Arial" w:hAnsi="Arial" w:cs="Arial"/>
          <w:color w:val="3366FF"/>
          <w:sz w:val="20"/>
          <w:szCs w:val="20"/>
        </w:rPr>
      </w:pPr>
      <w:r w:rsidRPr="00BC7B4B">
        <w:rPr>
          <w:rFonts w:ascii="Arial" w:hAnsi="Arial" w:cs="Arial"/>
          <w:sz w:val="20"/>
          <w:szCs w:val="20"/>
        </w:rPr>
        <w:t xml:space="preserve">Dati di contatto: </w:t>
      </w:r>
      <w:hyperlink r:id="rId7"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8" w:tgtFrame="_blank" w:history="1">
        <w:r w:rsidRPr="00BC7B4B">
          <w:rPr>
            <w:rFonts w:ascii="Arial" w:hAnsi="Arial" w:cs="Arial"/>
            <w:color w:val="3366FF"/>
            <w:sz w:val="20"/>
            <w:szCs w:val="20"/>
          </w:rPr>
          <w:t>protocollosapienza@cert.uniroma1.it</w:t>
        </w:r>
      </w:hyperlink>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01338F" w:rsidP="00EA7502">
      <w:pPr>
        <w:spacing w:line="276" w:lineRule="auto"/>
        <w:jc w:val="both"/>
        <w:rPr>
          <w:rFonts w:ascii="Arial" w:hAnsi="Arial" w:cs="Arial"/>
          <w:color w:val="3366FF"/>
          <w:sz w:val="20"/>
          <w:szCs w:val="20"/>
        </w:rPr>
      </w:pPr>
      <w:hyperlink r:id="rId9" w:tgtFrame="_blank" w:history="1">
        <w:r w:rsidR="00E40F80" w:rsidRPr="00BC7B4B">
          <w:rPr>
            <w:rFonts w:ascii="Arial" w:hAnsi="Arial" w:cs="Arial"/>
            <w:color w:val="3366FF"/>
            <w:sz w:val="20"/>
            <w:szCs w:val="20"/>
          </w:rPr>
          <w:t>rpd@uniroma1.it</w:t>
        </w:r>
      </w:hyperlink>
      <w:r w:rsidR="00E40F80" w:rsidRPr="00BC7B4B">
        <w:rPr>
          <w:rFonts w:ascii="Arial" w:hAnsi="Arial" w:cs="Arial"/>
          <w:sz w:val="20"/>
          <w:szCs w:val="20"/>
        </w:rPr>
        <w:t>;</w:t>
      </w:r>
      <w:r w:rsidR="00E40F80" w:rsidRPr="00BC7B4B">
        <w:rPr>
          <w:rFonts w:ascii="Arial" w:hAnsi="Arial" w:cs="Arial"/>
          <w:color w:val="3366FF"/>
          <w:sz w:val="20"/>
          <w:szCs w:val="20"/>
        </w:rPr>
        <w:t xml:space="preserve"> PEC: </w:t>
      </w:r>
      <w:hyperlink r:id="rId10" w:tgtFrame="_blank" w:history="1">
        <w:r w:rsidR="00E40F80" w:rsidRPr="00BC7B4B">
          <w:rPr>
            <w:rFonts w:ascii="Arial" w:hAnsi="Arial" w:cs="Arial"/>
            <w:color w:val="3366FF"/>
            <w:sz w:val="20"/>
            <w:szCs w:val="20"/>
          </w:rPr>
          <w:t>rpd@cert.uniroma1.it</w:t>
        </w:r>
      </w:hyperlink>
    </w:p>
    <w:p w:rsidR="00E40F80" w:rsidRPr="006829A2" w:rsidRDefault="00E40F80" w:rsidP="00EA7502">
      <w:pPr>
        <w:spacing w:line="276" w:lineRule="auto"/>
        <w:jc w:val="both"/>
        <w:rPr>
          <w:rFonts w:ascii="Arial" w:hAnsi="Arial" w:cs="Arial"/>
          <w:sz w:val="20"/>
          <w:szCs w:val="20"/>
        </w:rPr>
      </w:pP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A7502">
      <w:pPr>
        <w:spacing w:line="276" w:lineRule="auto"/>
        <w:jc w:val="both"/>
        <w:rPr>
          <w:rFonts w:ascii="Arial" w:hAnsi="Arial" w:cs="Arial"/>
          <w:sz w:val="20"/>
          <w:szCs w:val="20"/>
        </w:rPr>
      </w:pPr>
      <w:bookmarkStart w:id="2" w:name="OLE_LINK1"/>
      <w:bookmarkStart w:id="3" w:name="OLE_LINK2"/>
      <w:bookmarkStart w:id="4" w:name="OLE_LINK3"/>
      <w:bookmarkStart w:id="5" w:name="OLE_LINK4"/>
      <w:bookmarkStart w:id="6" w:name="OLE_LINK5"/>
    </w:p>
    <w:p w:rsidR="00E40F80" w:rsidRDefault="00E40F80" w:rsidP="00EA7502">
      <w:pPr>
        <w:spacing w:line="276" w:lineRule="auto"/>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2"/>
      <w:bookmarkEnd w:id="3"/>
      <w:bookmarkEnd w:id="4"/>
      <w:bookmarkEnd w:id="5"/>
      <w:bookmarkEnd w:id="6"/>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A7502">
      <w:pPr>
        <w:spacing w:line="276" w:lineRule="auto"/>
        <w:ind w:firstLine="708"/>
        <w:jc w:val="both"/>
        <w:rPr>
          <w:rFonts w:ascii="Arial" w:hAnsi="Arial" w:cs="Arial"/>
          <w:sz w:val="16"/>
          <w:szCs w:val="16"/>
        </w:rPr>
      </w:pPr>
      <w:r w:rsidRPr="00197EA7">
        <w:rPr>
          <w:rFonts w:ascii="Arial" w:hAnsi="Arial" w:cs="Arial"/>
          <w:sz w:val="16"/>
          <w:szCs w:val="16"/>
        </w:rPr>
        <w:t>(</w:t>
      </w:r>
      <w:proofErr w:type="gramStart"/>
      <w:r w:rsidRPr="00197EA7">
        <w:rPr>
          <w:rFonts w:ascii="Arial" w:hAnsi="Arial" w:cs="Arial"/>
          <w:sz w:val="16"/>
          <w:szCs w:val="16"/>
        </w:rPr>
        <w:t>luogo</w:t>
      </w:r>
      <w:proofErr w:type="gramEnd"/>
      <w:r w:rsidRPr="00197EA7">
        <w:rPr>
          <w:rFonts w:ascii="Arial" w:hAnsi="Arial" w:cs="Arial"/>
          <w:sz w:val="16"/>
          <w:szCs w:val="16"/>
        </w:rPr>
        <w:t>)</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A7502">
      <w:pPr>
        <w:pBdr>
          <w:bottom w:val="single" w:sz="12" w:space="1" w:color="auto"/>
        </w:pBdr>
        <w:tabs>
          <w:tab w:val="left" w:pos="2417"/>
        </w:tabs>
        <w:spacing w:line="276" w:lineRule="auto"/>
        <w:jc w:val="both"/>
        <w:rPr>
          <w:rFonts w:ascii="Arial" w:hAnsi="Arial" w:cs="Arial"/>
          <w:sz w:val="20"/>
          <w:szCs w:val="20"/>
        </w:rPr>
      </w:pPr>
    </w:p>
    <w:p w:rsidR="00EA7502" w:rsidRDefault="00EA7502" w:rsidP="00EA7502">
      <w:pPr>
        <w:spacing w:line="276" w:lineRule="auto"/>
        <w:jc w:val="both"/>
        <w:rPr>
          <w:rFonts w:ascii="Arial" w:hAnsi="Arial" w:cs="Arial"/>
          <w:sz w:val="16"/>
          <w:szCs w:val="16"/>
        </w:rPr>
      </w:pPr>
    </w:p>
    <w:p w:rsidR="00E40F80" w:rsidRPr="00197EA7" w:rsidRDefault="00E40F80" w:rsidP="00EA7502">
      <w:pPr>
        <w:spacing w:line="276" w:lineRule="auto"/>
        <w:ind w:left="1416"/>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w:t>
      </w: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Il Direttore</w:t>
      </w:r>
    </w:p>
    <w:p w:rsidR="00E40F80"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_______________________________</w:t>
      </w:r>
    </w:p>
    <w:sectPr w:rsidR="00E40F80" w:rsidRPr="006829A2" w:rsidSect="00EA7502">
      <w:headerReference w:type="first" r:id="rId11"/>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8F" w:rsidRDefault="0001338F" w:rsidP="008928DB">
      <w:r>
        <w:separator/>
      </w:r>
    </w:p>
  </w:endnote>
  <w:endnote w:type="continuationSeparator" w:id="0">
    <w:p w:rsidR="0001338F" w:rsidRDefault="0001338F"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8F" w:rsidRDefault="0001338F" w:rsidP="008928DB">
      <w:r>
        <w:separator/>
      </w:r>
    </w:p>
  </w:footnote>
  <w:footnote w:type="continuationSeparator" w:id="0">
    <w:p w:rsidR="0001338F" w:rsidRDefault="0001338F" w:rsidP="0089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B"/>
    <w:rsid w:val="0001338F"/>
    <w:rsid w:val="0031038F"/>
    <w:rsid w:val="00345ACC"/>
    <w:rsid w:val="0064237C"/>
    <w:rsid w:val="00686709"/>
    <w:rsid w:val="006E6AC2"/>
    <w:rsid w:val="00724983"/>
    <w:rsid w:val="007E08ED"/>
    <w:rsid w:val="008856DD"/>
    <w:rsid w:val="008928DB"/>
    <w:rsid w:val="00892B02"/>
    <w:rsid w:val="00954661"/>
    <w:rsid w:val="00AF4B81"/>
    <w:rsid w:val="00C2417F"/>
    <w:rsid w:val="00C32E8F"/>
    <w:rsid w:val="00E40F80"/>
    <w:rsid w:val="00E458B1"/>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p@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rpd@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3</cp:revision>
  <cp:lastPrinted>2018-08-24T12:28:00Z</cp:lastPrinted>
  <dcterms:created xsi:type="dcterms:W3CDTF">2020-01-20T09:54:00Z</dcterms:created>
  <dcterms:modified xsi:type="dcterms:W3CDTF">2020-01-20T09:54:00Z</dcterms:modified>
</cp:coreProperties>
</file>