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B0DD" w14:textId="77777777" w:rsidR="008928DB" w:rsidRPr="003757DE" w:rsidRDefault="008928DB" w:rsidP="003757DE">
      <w:pPr>
        <w:spacing w:line="276" w:lineRule="auto"/>
        <w:jc w:val="right"/>
        <w:rPr>
          <w:rFonts w:ascii="Palatino Linotype" w:hAnsi="Palatino Linotype" w:cs="Arial"/>
          <w:b/>
          <w:sz w:val="22"/>
          <w:szCs w:val="22"/>
        </w:rPr>
      </w:pPr>
      <w:r w:rsidRPr="003757DE">
        <w:rPr>
          <w:rFonts w:ascii="Palatino Linotype" w:hAnsi="Palatino Linotype" w:cs="Arial"/>
          <w:b/>
          <w:sz w:val="22"/>
          <w:szCs w:val="22"/>
        </w:rPr>
        <w:t>ALLEGATO A</w:t>
      </w:r>
    </w:p>
    <w:p w14:paraId="205DD95E" w14:textId="77777777" w:rsidR="008928DB" w:rsidRPr="003757DE" w:rsidRDefault="008928DB" w:rsidP="003757DE">
      <w:pPr>
        <w:spacing w:line="276" w:lineRule="auto"/>
        <w:jc w:val="both"/>
        <w:rPr>
          <w:rFonts w:ascii="Palatino Linotype" w:hAnsi="Palatino Linotype" w:cs="Arial"/>
          <w:i/>
          <w:sz w:val="22"/>
          <w:szCs w:val="22"/>
        </w:rPr>
      </w:pPr>
    </w:p>
    <w:p w14:paraId="4B689EC6" w14:textId="77777777" w:rsidR="008928DB" w:rsidRPr="003757DE" w:rsidRDefault="008928DB" w:rsidP="003757DE">
      <w:pPr>
        <w:spacing w:line="276" w:lineRule="auto"/>
        <w:jc w:val="center"/>
        <w:rPr>
          <w:rFonts w:ascii="Palatino Linotype" w:hAnsi="Palatino Linotype" w:cs="Arial"/>
          <w:i/>
          <w:sz w:val="22"/>
          <w:szCs w:val="22"/>
        </w:rPr>
      </w:pPr>
      <w:r w:rsidRPr="003757DE">
        <w:rPr>
          <w:rFonts w:ascii="Palatino Linotype" w:hAnsi="Palatino Linotype" w:cs="Arial"/>
          <w:i/>
          <w:sz w:val="22"/>
          <w:szCs w:val="22"/>
        </w:rPr>
        <w:t>DICHIARAZIONE SOSTITUTIVA DI CERTIFICAZIONE</w:t>
      </w:r>
    </w:p>
    <w:p w14:paraId="079FF18B" w14:textId="77777777" w:rsidR="008928DB" w:rsidRPr="003757DE" w:rsidRDefault="008928DB" w:rsidP="003757DE">
      <w:pPr>
        <w:spacing w:line="276" w:lineRule="auto"/>
        <w:jc w:val="both"/>
        <w:rPr>
          <w:rFonts w:ascii="Palatino Linotype" w:hAnsi="Palatino Linotype" w:cs="Arial"/>
          <w:i/>
          <w:sz w:val="22"/>
          <w:szCs w:val="22"/>
        </w:rPr>
      </w:pPr>
    </w:p>
    <w:p w14:paraId="1E020C48" w14:textId="77777777" w:rsidR="008928DB" w:rsidRPr="003757DE" w:rsidRDefault="008928DB" w:rsidP="003757DE">
      <w:pPr>
        <w:widowControl w:val="0"/>
        <w:tabs>
          <w:tab w:val="left" w:pos="567"/>
        </w:tabs>
        <w:autoSpaceDE w:val="0"/>
        <w:autoSpaceDN w:val="0"/>
        <w:adjustRightInd w:val="0"/>
        <w:spacing w:line="276" w:lineRule="auto"/>
        <w:ind w:right="-64"/>
        <w:jc w:val="right"/>
        <w:rPr>
          <w:rFonts w:ascii="Palatino Linotype" w:hAnsi="Palatino Linotype" w:cs="Arial"/>
          <w:b/>
          <w:sz w:val="22"/>
          <w:szCs w:val="22"/>
        </w:rPr>
      </w:pPr>
      <w:r w:rsidRPr="003757DE">
        <w:rPr>
          <w:rFonts w:ascii="Palatino Linotype" w:hAnsi="Palatino Linotype" w:cs="Arial"/>
          <w:b/>
          <w:sz w:val="22"/>
          <w:szCs w:val="22"/>
        </w:rPr>
        <w:t xml:space="preserve">Al Direttore del Dipartimento </w:t>
      </w:r>
      <w:r w:rsidRPr="003757DE">
        <w:rPr>
          <w:rFonts w:ascii="Palatino Linotype" w:hAnsi="Palatino Linotype" w:cs="Arial"/>
          <w:b/>
          <w:bCs/>
          <w:sz w:val="22"/>
          <w:szCs w:val="22"/>
        </w:rPr>
        <w:t>di Ingegneria Strutturale e</w:t>
      </w:r>
      <w:r w:rsidRPr="003757DE">
        <w:rPr>
          <w:rFonts w:ascii="Palatino Linotype" w:hAnsi="Palatino Linotype" w:cs="Arial"/>
          <w:b/>
          <w:sz w:val="22"/>
          <w:szCs w:val="22"/>
        </w:rPr>
        <w:t xml:space="preserve"> </w:t>
      </w:r>
      <w:r w:rsidRPr="003757DE">
        <w:rPr>
          <w:rFonts w:ascii="Palatino Linotype" w:hAnsi="Palatino Linotype" w:cs="Arial"/>
          <w:b/>
          <w:bCs/>
          <w:sz w:val="22"/>
          <w:szCs w:val="22"/>
        </w:rPr>
        <w:t>Geotecnica</w:t>
      </w:r>
    </w:p>
    <w:p w14:paraId="4F9DF521" w14:textId="77777777" w:rsidR="008928DB" w:rsidRPr="003757DE" w:rsidRDefault="004268B1" w:rsidP="003757DE">
      <w:pPr>
        <w:shd w:val="clear" w:color="auto" w:fill="FFFFFF"/>
        <w:spacing w:line="276" w:lineRule="auto"/>
        <w:jc w:val="right"/>
        <w:rPr>
          <w:rFonts w:ascii="Palatino Linotype" w:hAnsi="Palatino Linotype" w:cs="Arial"/>
          <w:sz w:val="22"/>
          <w:szCs w:val="22"/>
        </w:rPr>
      </w:pPr>
      <w:hyperlink r:id="rId7" w:history="1">
        <w:r w:rsidR="0064237C" w:rsidRPr="003757DE">
          <w:rPr>
            <w:rStyle w:val="Collegamentoipertestuale"/>
            <w:rFonts w:ascii="Palatino Linotype" w:hAnsi="Palatino Linotype" w:cs="Arial"/>
            <w:sz w:val="22"/>
            <w:szCs w:val="22"/>
          </w:rPr>
          <w:t>disgpec@cert.uniroma1.it</w:t>
        </w:r>
      </w:hyperlink>
    </w:p>
    <w:p w14:paraId="79D1DE0F"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b/>
          <w:sz w:val="22"/>
          <w:szCs w:val="22"/>
        </w:rPr>
      </w:pPr>
    </w:p>
    <w:p w14:paraId="0340D4F2"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Il/la sottoscritto/a …………………………………………………………………………………</w:t>
      </w:r>
    </w:p>
    <w:p w14:paraId="6936062D"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Codice fiscale…………………………………………………………………………………….</w:t>
      </w:r>
    </w:p>
    <w:p w14:paraId="5897EA61"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Recapito telefonico……………………………………………………………………</w:t>
      </w:r>
      <w:proofErr w:type="gramStart"/>
      <w:r w:rsidRPr="003757DE">
        <w:rPr>
          <w:rFonts w:ascii="Palatino Linotype" w:hAnsi="Palatino Linotype" w:cs="Arial"/>
          <w:sz w:val="22"/>
          <w:szCs w:val="22"/>
        </w:rPr>
        <w:t>…….</w:t>
      </w:r>
      <w:proofErr w:type="gramEnd"/>
      <w:r w:rsidRPr="003757DE">
        <w:rPr>
          <w:rFonts w:ascii="Palatino Linotype" w:hAnsi="Palatino Linotype" w:cs="Arial"/>
          <w:sz w:val="22"/>
          <w:szCs w:val="22"/>
        </w:rPr>
        <w:t>.</w:t>
      </w:r>
    </w:p>
    <w:p w14:paraId="570769A6"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Indirizzo e-mail………………………………………………………………………………….</w:t>
      </w:r>
    </w:p>
    <w:p w14:paraId="526CDA0C" w14:textId="77777777" w:rsidR="008928DB" w:rsidRPr="003757DE" w:rsidRDefault="008928DB" w:rsidP="003757DE">
      <w:pPr>
        <w:widowControl w:val="0"/>
        <w:tabs>
          <w:tab w:val="left" w:pos="567"/>
        </w:tabs>
        <w:autoSpaceDE w:val="0"/>
        <w:autoSpaceDN w:val="0"/>
        <w:adjustRightInd w:val="0"/>
        <w:spacing w:line="276" w:lineRule="auto"/>
        <w:ind w:right="-64"/>
        <w:jc w:val="center"/>
        <w:rPr>
          <w:rFonts w:ascii="Palatino Linotype" w:hAnsi="Palatino Linotype" w:cs="Arial"/>
          <w:b/>
          <w:sz w:val="22"/>
          <w:szCs w:val="22"/>
        </w:rPr>
      </w:pPr>
      <w:r w:rsidRPr="003757DE">
        <w:rPr>
          <w:rFonts w:ascii="Palatino Linotype" w:hAnsi="Palatino Linotype" w:cs="Arial"/>
          <w:b/>
          <w:sz w:val="22"/>
          <w:szCs w:val="22"/>
        </w:rPr>
        <w:t>CHIEDE</w:t>
      </w:r>
    </w:p>
    <w:p w14:paraId="34F5E8E9"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di partecipare alla procedura selettiva pubblica, per titoli e colloquio, per l’attribuzione di 1 Borsa di Studio avente ad oggetto la seguente attività di ricerca…………………………….</w:t>
      </w:r>
    </w:p>
    <w:p w14:paraId="58F4F15C"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w:t>
      </w:r>
    </w:p>
    <w:p w14:paraId="47DC3189"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Riferimento Bando BS</w:t>
      </w:r>
      <w:r w:rsidR="00AF4B81" w:rsidRPr="003757DE">
        <w:rPr>
          <w:rFonts w:ascii="Palatino Linotype" w:hAnsi="Palatino Linotype" w:cs="Arial"/>
          <w:sz w:val="22"/>
          <w:szCs w:val="22"/>
        </w:rPr>
        <w:t>R</w:t>
      </w:r>
      <w:r w:rsidRPr="003757DE">
        <w:rPr>
          <w:rFonts w:ascii="Palatino Linotype" w:hAnsi="Palatino Linotype" w:cs="Arial"/>
          <w:sz w:val="22"/>
          <w:szCs w:val="22"/>
        </w:rPr>
        <w:t>……………</w:t>
      </w:r>
      <w:proofErr w:type="gramStart"/>
      <w:r w:rsidRPr="003757DE">
        <w:rPr>
          <w:rFonts w:ascii="Palatino Linotype" w:hAnsi="Palatino Linotype" w:cs="Arial"/>
          <w:sz w:val="22"/>
          <w:szCs w:val="22"/>
        </w:rPr>
        <w:t>…….</w:t>
      </w:r>
      <w:proofErr w:type="gramEnd"/>
      <w:r w:rsidRPr="003757DE">
        <w:rPr>
          <w:rFonts w:ascii="Palatino Linotype" w:hAnsi="Palatino Linotype" w:cs="Arial"/>
          <w:sz w:val="22"/>
          <w:szCs w:val="22"/>
        </w:rPr>
        <w:t>.</w:t>
      </w:r>
    </w:p>
    <w:p w14:paraId="656529D0"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7501F09E" w14:textId="77777777" w:rsidR="008928DB" w:rsidRPr="003757DE" w:rsidRDefault="008928DB" w:rsidP="003757DE">
      <w:pPr>
        <w:widowControl w:val="0"/>
        <w:tabs>
          <w:tab w:val="left" w:pos="567"/>
        </w:tabs>
        <w:autoSpaceDE w:val="0"/>
        <w:autoSpaceDN w:val="0"/>
        <w:adjustRightInd w:val="0"/>
        <w:spacing w:line="276" w:lineRule="auto"/>
        <w:ind w:right="-64"/>
        <w:jc w:val="center"/>
        <w:rPr>
          <w:rFonts w:ascii="Palatino Linotype" w:hAnsi="Palatino Linotype" w:cs="Arial"/>
          <w:b/>
          <w:sz w:val="22"/>
          <w:szCs w:val="22"/>
        </w:rPr>
      </w:pPr>
      <w:r w:rsidRPr="003757DE">
        <w:rPr>
          <w:rFonts w:ascii="Palatino Linotype" w:hAnsi="Palatino Linotype" w:cs="Arial"/>
          <w:b/>
          <w:sz w:val="22"/>
          <w:szCs w:val="22"/>
        </w:rPr>
        <w:t>DICHIARA</w:t>
      </w:r>
    </w:p>
    <w:p w14:paraId="6678D85B"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4510F7BF" w14:textId="77777777" w:rsidR="008928DB" w:rsidRPr="003757DE" w:rsidRDefault="008928DB" w:rsidP="003757DE">
      <w:pPr>
        <w:widowControl w:val="0"/>
        <w:numPr>
          <w:ilvl w:val="0"/>
          <w:numId w:val="1"/>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di essere nato a …………………</w:t>
      </w:r>
      <w:proofErr w:type="gramStart"/>
      <w:r w:rsidRPr="003757DE">
        <w:rPr>
          <w:rFonts w:ascii="Palatino Linotype" w:hAnsi="Palatino Linotype" w:cs="Arial"/>
          <w:sz w:val="22"/>
          <w:szCs w:val="22"/>
        </w:rPr>
        <w:t>…….</w:t>
      </w:r>
      <w:proofErr w:type="gramEnd"/>
      <w:r w:rsidRPr="003757DE">
        <w:rPr>
          <w:rFonts w:ascii="Palatino Linotype" w:hAnsi="Palatino Linotype" w:cs="Arial"/>
          <w:sz w:val="22"/>
          <w:szCs w:val="22"/>
        </w:rPr>
        <w:t>….</w:t>
      </w:r>
      <w:proofErr w:type="spellStart"/>
      <w:r w:rsidRPr="003757DE">
        <w:rPr>
          <w:rFonts w:ascii="Palatino Linotype" w:hAnsi="Palatino Linotype" w:cs="Arial"/>
          <w:sz w:val="22"/>
          <w:szCs w:val="22"/>
        </w:rPr>
        <w:t>prov</w:t>
      </w:r>
      <w:proofErr w:type="spellEnd"/>
      <w:r w:rsidRPr="003757DE">
        <w:rPr>
          <w:rFonts w:ascii="Palatino Linotype" w:hAnsi="Palatino Linotype" w:cs="Arial"/>
          <w:sz w:val="22"/>
          <w:szCs w:val="22"/>
        </w:rPr>
        <w:t>…………………….il…………………………</w:t>
      </w:r>
    </w:p>
    <w:p w14:paraId="36FD2850" w14:textId="77777777" w:rsidR="008928DB" w:rsidRPr="003757DE" w:rsidRDefault="008928DB" w:rsidP="003757DE">
      <w:pPr>
        <w:widowControl w:val="0"/>
        <w:numPr>
          <w:ilvl w:val="0"/>
          <w:numId w:val="1"/>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di essere residente in…………………………</w:t>
      </w:r>
      <w:proofErr w:type="gramStart"/>
      <w:r w:rsidRPr="003757DE">
        <w:rPr>
          <w:rFonts w:ascii="Palatino Linotype" w:hAnsi="Palatino Linotype" w:cs="Arial"/>
          <w:sz w:val="22"/>
          <w:szCs w:val="22"/>
        </w:rPr>
        <w:t>…….</w:t>
      </w:r>
      <w:proofErr w:type="gramEnd"/>
      <w:r w:rsidRPr="003757DE">
        <w:rPr>
          <w:rFonts w:ascii="Palatino Linotype" w:hAnsi="Palatino Linotype" w:cs="Arial"/>
          <w:sz w:val="22"/>
          <w:szCs w:val="22"/>
        </w:rPr>
        <w:t>Via………………………………………...</w:t>
      </w:r>
    </w:p>
    <w:p w14:paraId="29005B4F" w14:textId="77777777" w:rsidR="008928DB" w:rsidRPr="003757DE" w:rsidRDefault="008928DB" w:rsidP="003757DE">
      <w:pPr>
        <w:widowControl w:val="0"/>
        <w:numPr>
          <w:ilvl w:val="0"/>
          <w:numId w:val="1"/>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di essere cittadino…………………………………………………………………………</w:t>
      </w:r>
      <w:proofErr w:type="gramStart"/>
      <w:r w:rsidRPr="003757DE">
        <w:rPr>
          <w:rFonts w:ascii="Palatino Linotype" w:hAnsi="Palatino Linotype" w:cs="Arial"/>
          <w:sz w:val="22"/>
          <w:szCs w:val="22"/>
        </w:rPr>
        <w:t>…….</w:t>
      </w:r>
      <w:proofErr w:type="gramEnd"/>
      <w:r w:rsidRPr="003757DE">
        <w:rPr>
          <w:rFonts w:ascii="Palatino Linotype" w:hAnsi="Palatino Linotype" w:cs="Arial"/>
          <w:sz w:val="22"/>
          <w:szCs w:val="22"/>
        </w:rPr>
        <w:t>.</w:t>
      </w:r>
    </w:p>
    <w:p w14:paraId="0DBB9BCD" w14:textId="77777777" w:rsidR="008928DB" w:rsidRPr="003757DE" w:rsidRDefault="008928DB" w:rsidP="003757DE">
      <w:pPr>
        <w:widowControl w:val="0"/>
        <w:numPr>
          <w:ilvl w:val="0"/>
          <w:numId w:val="1"/>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 xml:space="preserve">di essere iscritto alla laurea magistrale/corso di dottorato di ricerca in ……………………. </w:t>
      </w:r>
    </w:p>
    <w:p w14:paraId="7154C07E" w14:textId="77777777" w:rsidR="00EA7502" w:rsidRPr="003757DE" w:rsidRDefault="008928DB" w:rsidP="003757DE">
      <w:pPr>
        <w:widowControl w:val="0"/>
        <w:numPr>
          <w:ilvl w:val="0"/>
          <w:numId w:val="2"/>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 xml:space="preserve">di essere in possesso della laurea in ………………………………………………. </w:t>
      </w:r>
    </w:p>
    <w:p w14:paraId="5B698461" w14:textId="77777777" w:rsidR="008928DB" w:rsidRPr="003757DE" w:rsidRDefault="008928DB" w:rsidP="003757DE">
      <w:pPr>
        <w:widowControl w:val="0"/>
        <w:numPr>
          <w:ilvl w:val="0"/>
          <w:numId w:val="2"/>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conseguita in data………………</w:t>
      </w:r>
      <w:proofErr w:type="gramStart"/>
      <w:r w:rsidRPr="003757DE">
        <w:rPr>
          <w:rFonts w:ascii="Palatino Linotype" w:hAnsi="Palatino Linotype" w:cs="Arial"/>
          <w:sz w:val="22"/>
          <w:szCs w:val="22"/>
        </w:rPr>
        <w:t>…….</w:t>
      </w:r>
      <w:proofErr w:type="gramEnd"/>
      <w:r w:rsidRPr="003757DE">
        <w:rPr>
          <w:rFonts w:ascii="Palatino Linotype" w:hAnsi="Palatino Linotype" w:cs="Arial"/>
          <w:sz w:val="22"/>
          <w:szCs w:val="22"/>
        </w:rPr>
        <w:t>con voto………………………….. presso l’Università di …</w:t>
      </w:r>
      <w:proofErr w:type="gramStart"/>
      <w:r w:rsidR="00AF4B81" w:rsidRPr="003757DE">
        <w:rPr>
          <w:rFonts w:ascii="Palatino Linotype" w:hAnsi="Palatino Linotype" w:cs="Arial"/>
          <w:sz w:val="22"/>
          <w:szCs w:val="22"/>
        </w:rPr>
        <w:t>…….</w:t>
      </w:r>
      <w:proofErr w:type="gramEnd"/>
      <w:r w:rsidRPr="003757DE">
        <w:rPr>
          <w:rFonts w:ascii="Palatino Linotype" w:hAnsi="Palatino Linotype" w:cs="Arial"/>
          <w:sz w:val="22"/>
          <w:szCs w:val="22"/>
        </w:rPr>
        <w:t>………………</w:t>
      </w:r>
      <w:r w:rsidR="00EA7502" w:rsidRPr="003757DE">
        <w:rPr>
          <w:rFonts w:ascii="Palatino Linotype" w:hAnsi="Palatino Linotype" w:cs="Arial"/>
          <w:sz w:val="22"/>
          <w:szCs w:val="22"/>
        </w:rPr>
        <w:t>……………………………</w:t>
      </w:r>
      <w:r w:rsidRPr="003757DE">
        <w:rPr>
          <w:rFonts w:ascii="Palatino Linotype" w:hAnsi="Palatino Linotype" w:cs="Arial"/>
          <w:sz w:val="22"/>
          <w:szCs w:val="22"/>
        </w:rPr>
        <w:t>discutendo una tesi in</w:t>
      </w:r>
      <w:r w:rsidR="00EA7502" w:rsidRPr="003757DE">
        <w:rPr>
          <w:rFonts w:ascii="Palatino Linotype" w:hAnsi="Palatino Linotype" w:cs="Arial"/>
          <w:sz w:val="22"/>
          <w:szCs w:val="22"/>
        </w:rPr>
        <w:t>……………………….………..</w:t>
      </w:r>
      <w:r w:rsidRPr="003757DE">
        <w:rPr>
          <w:rFonts w:ascii="Palatino Linotype" w:hAnsi="Palatino Linotype" w:cs="Arial"/>
          <w:sz w:val="22"/>
          <w:szCs w:val="22"/>
        </w:rPr>
        <w:t>dal</w:t>
      </w:r>
      <w:r w:rsidR="00AF4B81" w:rsidRPr="003757DE">
        <w:rPr>
          <w:rFonts w:ascii="Palatino Linotype" w:hAnsi="Palatino Linotype" w:cs="Arial"/>
          <w:sz w:val="22"/>
          <w:szCs w:val="22"/>
        </w:rPr>
        <w:t xml:space="preserve"> </w:t>
      </w:r>
      <w:r w:rsidRPr="003757DE">
        <w:rPr>
          <w:rFonts w:ascii="Palatino Linotype" w:hAnsi="Palatino Linotype" w:cs="Arial"/>
          <w:sz w:val="22"/>
          <w:szCs w:val="22"/>
        </w:rPr>
        <w:t xml:space="preserve">seguente titolo………………………………………………………………………………………………….. </w:t>
      </w:r>
    </w:p>
    <w:p w14:paraId="7A085893" w14:textId="77777777" w:rsidR="008928DB" w:rsidRPr="003757DE" w:rsidRDefault="008928DB" w:rsidP="003757DE">
      <w:pPr>
        <w:widowControl w:val="0"/>
        <w:numPr>
          <w:ilvl w:val="0"/>
          <w:numId w:val="2"/>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di essere in possesso del titolo di Dottore di Ricerca in …</w:t>
      </w:r>
      <w:proofErr w:type="gramStart"/>
      <w:r w:rsidR="00EA7502" w:rsidRPr="003757DE">
        <w:rPr>
          <w:rFonts w:ascii="Palatino Linotype" w:hAnsi="Palatino Linotype" w:cs="Arial"/>
          <w:sz w:val="22"/>
          <w:szCs w:val="22"/>
        </w:rPr>
        <w:t>…….</w:t>
      </w:r>
      <w:proofErr w:type="gramEnd"/>
      <w:r w:rsidR="00EA7502" w:rsidRPr="003757DE">
        <w:rPr>
          <w:rFonts w:ascii="Palatino Linotype" w:hAnsi="Palatino Linotype" w:cs="Arial"/>
          <w:sz w:val="22"/>
          <w:szCs w:val="22"/>
        </w:rPr>
        <w:t>.</w:t>
      </w:r>
      <w:r w:rsidRPr="003757DE">
        <w:rPr>
          <w:rFonts w:ascii="Palatino Linotype" w:hAnsi="Palatino Linotype" w:cs="Arial"/>
          <w:sz w:val="22"/>
          <w:szCs w:val="22"/>
        </w:rPr>
        <w:t>………………conseguito in data …………………………………….presso l’Università di…………………………………….. …</w:t>
      </w:r>
    </w:p>
    <w:p w14:paraId="2D3AE95A" w14:textId="77777777" w:rsidR="008928DB" w:rsidRPr="003757DE" w:rsidRDefault="008928DB" w:rsidP="003757DE">
      <w:pPr>
        <w:widowControl w:val="0"/>
        <w:numPr>
          <w:ilvl w:val="0"/>
          <w:numId w:val="2"/>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 xml:space="preserve">di essere in possesso del diploma di specializzazione in </w:t>
      </w:r>
      <w:r w:rsidR="00EA7502" w:rsidRPr="003757DE">
        <w:rPr>
          <w:rFonts w:ascii="Palatino Linotype" w:hAnsi="Palatino Linotype" w:cs="Arial"/>
          <w:sz w:val="22"/>
          <w:szCs w:val="22"/>
        </w:rPr>
        <w:t>…</w:t>
      </w:r>
      <w:proofErr w:type="gramStart"/>
      <w:r w:rsidR="00EA7502" w:rsidRPr="003757DE">
        <w:rPr>
          <w:rFonts w:ascii="Palatino Linotype" w:hAnsi="Palatino Linotype" w:cs="Arial"/>
          <w:sz w:val="22"/>
          <w:szCs w:val="22"/>
        </w:rPr>
        <w:t>…….</w:t>
      </w:r>
      <w:proofErr w:type="gramEnd"/>
      <w:r w:rsidRPr="003757DE">
        <w:rPr>
          <w:rFonts w:ascii="Palatino Linotype" w:hAnsi="Palatino Linotype" w:cs="Arial"/>
          <w:sz w:val="22"/>
          <w:szCs w:val="22"/>
        </w:rPr>
        <w:t xml:space="preserve">……….conseguito in data …………………………………….presso l’Università di……………… </w:t>
      </w:r>
    </w:p>
    <w:p w14:paraId="4816F58A" w14:textId="77777777" w:rsidR="008928DB" w:rsidRPr="003757DE" w:rsidRDefault="008928DB" w:rsidP="003757DE">
      <w:pPr>
        <w:widowControl w:val="0"/>
        <w:numPr>
          <w:ilvl w:val="0"/>
          <w:numId w:val="3"/>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 xml:space="preserve">di essere in possesso degli ulteriori seguenti titoli valutabili ai fini della presente procedura di selezione: </w:t>
      </w:r>
    </w:p>
    <w:p w14:paraId="33D692CA" w14:textId="77777777" w:rsidR="008928DB" w:rsidRPr="003757DE" w:rsidRDefault="008928DB" w:rsidP="003757DE">
      <w:pPr>
        <w:widowControl w:val="0"/>
        <w:numPr>
          <w:ilvl w:val="0"/>
          <w:numId w:val="3"/>
        </w:numPr>
        <w:tabs>
          <w:tab w:val="left" w:pos="567"/>
        </w:tabs>
        <w:autoSpaceDE w:val="0"/>
        <w:autoSpaceDN w:val="0"/>
        <w:adjustRightInd w:val="0"/>
        <w:spacing w:line="276" w:lineRule="auto"/>
        <w:ind w:left="0" w:right="-64" w:firstLine="0"/>
        <w:jc w:val="both"/>
        <w:rPr>
          <w:rFonts w:ascii="Palatino Linotype" w:hAnsi="Palatino Linotype" w:cs="Arial"/>
          <w:sz w:val="22"/>
          <w:szCs w:val="22"/>
          <w:lang w:val="en-US"/>
        </w:rPr>
      </w:pPr>
      <w:r w:rsidRPr="003757DE">
        <w:rPr>
          <w:rFonts w:ascii="Palatino Linotype" w:hAnsi="Palatino Linotype" w:cs="Arial"/>
          <w:sz w:val="22"/>
          <w:szCs w:val="22"/>
          <w:lang w:val="en-US"/>
        </w:rPr>
        <w:t xml:space="preserve">……………………………. </w:t>
      </w:r>
    </w:p>
    <w:p w14:paraId="49CA1930" w14:textId="77777777" w:rsidR="008928DB" w:rsidRPr="003757DE" w:rsidRDefault="008928DB" w:rsidP="003757DE">
      <w:pPr>
        <w:widowControl w:val="0"/>
        <w:numPr>
          <w:ilvl w:val="0"/>
          <w:numId w:val="3"/>
        </w:numPr>
        <w:tabs>
          <w:tab w:val="left" w:pos="567"/>
        </w:tabs>
        <w:autoSpaceDE w:val="0"/>
        <w:autoSpaceDN w:val="0"/>
        <w:adjustRightInd w:val="0"/>
        <w:spacing w:line="276" w:lineRule="auto"/>
        <w:ind w:left="0" w:right="-64" w:firstLine="0"/>
        <w:jc w:val="both"/>
        <w:rPr>
          <w:rFonts w:ascii="Palatino Linotype" w:hAnsi="Palatino Linotype" w:cs="Arial"/>
          <w:sz w:val="22"/>
          <w:szCs w:val="22"/>
          <w:lang w:val="en-US"/>
        </w:rPr>
      </w:pPr>
      <w:r w:rsidRPr="003757DE">
        <w:rPr>
          <w:rFonts w:ascii="Palatino Linotype" w:hAnsi="Palatino Linotype" w:cs="Arial"/>
          <w:sz w:val="22"/>
          <w:szCs w:val="22"/>
          <w:lang w:val="en-US"/>
        </w:rPr>
        <w:t xml:space="preserve">…………………………….. </w:t>
      </w:r>
    </w:p>
    <w:p w14:paraId="69351D0D" w14:textId="77777777" w:rsidR="008928DB" w:rsidRPr="003757DE" w:rsidRDefault="008928DB" w:rsidP="003757DE">
      <w:pPr>
        <w:widowControl w:val="0"/>
        <w:numPr>
          <w:ilvl w:val="0"/>
          <w:numId w:val="3"/>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 xml:space="preserve">di avere le seguenti pubblicazioni scientifiche: </w:t>
      </w:r>
    </w:p>
    <w:p w14:paraId="35A87B07" w14:textId="77777777" w:rsidR="008928DB" w:rsidRPr="003757DE" w:rsidRDefault="008928DB" w:rsidP="003757DE">
      <w:pPr>
        <w:widowControl w:val="0"/>
        <w:numPr>
          <w:ilvl w:val="0"/>
          <w:numId w:val="3"/>
        </w:numPr>
        <w:tabs>
          <w:tab w:val="left" w:pos="567"/>
        </w:tabs>
        <w:autoSpaceDE w:val="0"/>
        <w:autoSpaceDN w:val="0"/>
        <w:adjustRightInd w:val="0"/>
        <w:spacing w:line="276" w:lineRule="auto"/>
        <w:ind w:left="0" w:right="-64" w:firstLine="0"/>
        <w:jc w:val="both"/>
        <w:rPr>
          <w:rFonts w:ascii="Palatino Linotype" w:hAnsi="Palatino Linotype" w:cs="Arial"/>
          <w:sz w:val="22"/>
          <w:szCs w:val="22"/>
          <w:lang w:val="en-US"/>
        </w:rPr>
      </w:pPr>
      <w:r w:rsidRPr="003757DE">
        <w:rPr>
          <w:rFonts w:ascii="Palatino Linotype" w:hAnsi="Palatino Linotype" w:cs="Arial"/>
          <w:sz w:val="22"/>
          <w:szCs w:val="22"/>
          <w:lang w:val="en-US"/>
        </w:rPr>
        <w:t xml:space="preserve">…………………………………………………… </w:t>
      </w:r>
    </w:p>
    <w:p w14:paraId="1B848653" w14:textId="77777777" w:rsidR="00FB693D" w:rsidRPr="003757DE" w:rsidRDefault="008856DD" w:rsidP="003757DE">
      <w:pPr>
        <w:widowControl w:val="0"/>
        <w:numPr>
          <w:ilvl w:val="0"/>
          <w:numId w:val="3"/>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Dichiara di non svolgere incarichi incompatibili con le borse di studio ai sensi dell’Art. 8 del Bando, ovvero ai sensi dell’art. 5 del Regolamento delle Borse di studio per attività di ricerca (DR 1622/2018)</w:t>
      </w:r>
    </w:p>
    <w:p w14:paraId="4621DC45"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1C0C0CCC" w14:textId="77777777" w:rsidR="008928DB" w:rsidRPr="003757DE" w:rsidRDefault="008928DB" w:rsidP="003757DE">
      <w:pPr>
        <w:widowControl w:val="0"/>
        <w:numPr>
          <w:ilvl w:val="0"/>
          <w:numId w:val="3"/>
        </w:numPr>
        <w:tabs>
          <w:tab w:val="left" w:pos="567"/>
        </w:tabs>
        <w:autoSpaceDE w:val="0"/>
        <w:autoSpaceDN w:val="0"/>
        <w:adjustRightInd w:val="0"/>
        <w:spacing w:line="276" w:lineRule="auto"/>
        <w:ind w:left="0" w:right="-64" w:firstLine="0"/>
        <w:jc w:val="both"/>
        <w:rPr>
          <w:rFonts w:ascii="Palatino Linotype" w:hAnsi="Palatino Linotype" w:cs="Arial"/>
          <w:sz w:val="22"/>
          <w:szCs w:val="22"/>
        </w:rPr>
      </w:pPr>
      <w:r w:rsidRPr="003757DE">
        <w:rPr>
          <w:rFonts w:ascii="Palatino Linotype" w:hAnsi="Palatino Linotype" w:cs="Arial"/>
          <w:sz w:val="22"/>
          <w:szCs w:val="22"/>
        </w:rPr>
        <w:t xml:space="preserve">di non avere grado di parentela o affinità, fino al IV grado compreso, </w:t>
      </w:r>
      <w:r w:rsidR="00FB693D" w:rsidRPr="003757DE">
        <w:rPr>
          <w:rFonts w:ascii="Palatino Linotype" w:hAnsi="Palatino Linotype" w:cs="Arial"/>
          <w:sz w:val="22"/>
          <w:szCs w:val="22"/>
        </w:rPr>
        <w:t xml:space="preserve">ovvero un rapporto di </w:t>
      </w:r>
      <w:r w:rsidR="00FB693D" w:rsidRPr="003757DE">
        <w:rPr>
          <w:rFonts w:ascii="Palatino Linotype" w:hAnsi="Palatino Linotype" w:cs="Arial"/>
          <w:sz w:val="22"/>
          <w:szCs w:val="22"/>
        </w:rPr>
        <w:lastRenderedPageBreak/>
        <w:t xml:space="preserve">coniugio, </w:t>
      </w:r>
      <w:r w:rsidRPr="003757DE">
        <w:rPr>
          <w:rFonts w:ascii="Palatino Linotype" w:hAnsi="Palatino Linotype" w:cs="Arial"/>
          <w:sz w:val="22"/>
          <w:szCs w:val="22"/>
        </w:rPr>
        <w:t>con un professore appartenente al Dipartimento che bandisce la selezione, ovvero con il Rettore, il Direttore Generale o un componente del Consiglio di Amministrazione dell’Università.</w:t>
      </w:r>
    </w:p>
    <w:p w14:paraId="1553BDC3"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48A3988A" w14:textId="77777777" w:rsidR="00C32E8F" w:rsidRPr="003757DE" w:rsidRDefault="00C32E8F"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Il sottoscritto allega alla presente domanda i seguenti documenti:</w:t>
      </w:r>
    </w:p>
    <w:p w14:paraId="471FB089"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 Pubblicazioni ed altri titoli</w:t>
      </w:r>
    </w:p>
    <w:p w14:paraId="25C45FC6"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 Eventuali attestati</w:t>
      </w:r>
    </w:p>
    <w:p w14:paraId="799AE6E6"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 Curriculum vitae datato e firmato</w:t>
      </w:r>
    </w:p>
    <w:p w14:paraId="4698F9B2"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 Fotocopia del documento di identità in corso di validità</w:t>
      </w:r>
    </w:p>
    <w:p w14:paraId="75AFEA1E" w14:textId="77777777" w:rsidR="00C32E8F" w:rsidRPr="003757DE" w:rsidRDefault="00C32E8F"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 Dichiarazione sostitutiva dell’atto di notorietà (Allegato B)</w:t>
      </w:r>
    </w:p>
    <w:p w14:paraId="78B57389" w14:textId="77777777" w:rsidR="00C32E8F" w:rsidRPr="003757DE" w:rsidRDefault="00C32E8F" w:rsidP="003757DE">
      <w:pPr>
        <w:spacing w:line="276" w:lineRule="auto"/>
        <w:jc w:val="both"/>
        <w:rPr>
          <w:rFonts w:ascii="Palatino Linotype" w:hAnsi="Palatino Linotype" w:cs="Arial"/>
          <w:sz w:val="22"/>
          <w:szCs w:val="22"/>
        </w:rPr>
      </w:pPr>
      <w:bookmarkStart w:id="0" w:name="_Hlk520456957"/>
      <w:r w:rsidRPr="003757DE">
        <w:rPr>
          <w:rFonts w:ascii="Palatino Linotype" w:hAnsi="Palatino Linotype" w:cs="Arial"/>
          <w:sz w:val="22"/>
          <w:szCs w:val="22"/>
        </w:rPr>
        <w:t>- Informativa ai sensi del Regolamento europeo in materia di protezione dei dati personali n. 679/2016 (GDPR) e della normativa nazionale vigente, il Dipartimento DISG informa i collaboratori/assegnisti di ricerca in merito all’utilizzo dei dati personali che li riguardano (</w:t>
      </w:r>
      <w:proofErr w:type="spellStart"/>
      <w:r w:rsidRPr="003757DE">
        <w:rPr>
          <w:rFonts w:ascii="Palatino Linotype" w:hAnsi="Palatino Linotype" w:cs="Arial"/>
          <w:sz w:val="22"/>
          <w:szCs w:val="22"/>
        </w:rPr>
        <w:t>All</w:t>
      </w:r>
      <w:proofErr w:type="spellEnd"/>
      <w:r w:rsidRPr="003757DE">
        <w:rPr>
          <w:rFonts w:ascii="Palatino Linotype" w:hAnsi="Palatino Linotype" w:cs="Arial"/>
          <w:sz w:val="22"/>
          <w:szCs w:val="22"/>
        </w:rPr>
        <w:t xml:space="preserve">. C). </w:t>
      </w:r>
    </w:p>
    <w:bookmarkEnd w:id="0"/>
    <w:p w14:paraId="641E4BAC" w14:textId="77777777" w:rsidR="00C32E8F" w:rsidRPr="003757DE" w:rsidRDefault="00C32E8F"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7949FDE4"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269E1010"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 xml:space="preserve">Data…………………………                     </w:t>
      </w:r>
      <w:r w:rsidRPr="003757DE">
        <w:rPr>
          <w:rFonts w:ascii="Palatino Linotype" w:hAnsi="Palatino Linotype" w:cs="Arial"/>
          <w:sz w:val="22"/>
          <w:szCs w:val="22"/>
        </w:rPr>
        <w:tab/>
        <w:t xml:space="preserve">Firma………………………………… </w:t>
      </w:r>
    </w:p>
    <w:p w14:paraId="18DAEF96"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222602B2"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274218CB"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AVVERTENZE: Il dichiarante è penalmente responsabile in caso di dichiarazione mendace (art.76 DPR 28/12/2000 n. 445) Il dichiarante decade dai benefici eventualmente conseguenti al provvedimento emanato sulla base della dichiarazione non veritiera (art.75 DPR 28/12/2000 n. 445).</w:t>
      </w:r>
    </w:p>
    <w:p w14:paraId="2DBDEB14"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p>
    <w:p w14:paraId="69F0351B" w14:textId="77777777" w:rsidR="008928DB" w:rsidRPr="003757DE" w:rsidRDefault="008928DB" w:rsidP="003757DE">
      <w:pPr>
        <w:widowControl w:val="0"/>
        <w:tabs>
          <w:tab w:val="left" w:pos="567"/>
        </w:tabs>
        <w:autoSpaceDE w:val="0"/>
        <w:autoSpaceDN w:val="0"/>
        <w:adjustRightInd w:val="0"/>
        <w:spacing w:line="276" w:lineRule="auto"/>
        <w:ind w:right="-64"/>
        <w:jc w:val="both"/>
        <w:rPr>
          <w:rFonts w:ascii="Palatino Linotype" w:hAnsi="Palatino Linotype" w:cs="Arial"/>
          <w:sz w:val="22"/>
          <w:szCs w:val="22"/>
        </w:rPr>
      </w:pPr>
      <w:r w:rsidRPr="003757DE">
        <w:rPr>
          <w:rFonts w:ascii="Palatino Linotype" w:hAnsi="Palatino Linotype" w:cs="Arial"/>
          <w:sz w:val="22"/>
          <w:szCs w:val="22"/>
        </w:rPr>
        <w:t>Allegare fotocopia di documento di identità in corso di validità.</w:t>
      </w:r>
    </w:p>
    <w:p w14:paraId="3F323AA7" w14:textId="77777777" w:rsidR="008928DB" w:rsidRPr="003757DE" w:rsidRDefault="008928DB"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br w:type="page"/>
      </w:r>
    </w:p>
    <w:p w14:paraId="0500FD73" w14:textId="77777777" w:rsidR="008928DB" w:rsidRPr="003757DE" w:rsidRDefault="008928DB" w:rsidP="003757DE">
      <w:pPr>
        <w:widowControl w:val="0"/>
        <w:tabs>
          <w:tab w:val="left" w:pos="567"/>
        </w:tabs>
        <w:autoSpaceDE w:val="0"/>
        <w:autoSpaceDN w:val="0"/>
        <w:adjustRightInd w:val="0"/>
        <w:spacing w:line="276" w:lineRule="auto"/>
        <w:ind w:right="-64"/>
        <w:jc w:val="right"/>
        <w:rPr>
          <w:rFonts w:ascii="Palatino Linotype" w:hAnsi="Palatino Linotype" w:cs="Arial"/>
          <w:sz w:val="22"/>
          <w:szCs w:val="22"/>
        </w:rPr>
      </w:pPr>
      <w:r w:rsidRPr="003757DE">
        <w:rPr>
          <w:rFonts w:ascii="Palatino Linotype" w:hAnsi="Palatino Linotype" w:cs="Arial"/>
          <w:b/>
          <w:sz w:val="22"/>
          <w:szCs w:val="22"/>
        </w:rPr>
        <w:lastRenderedPageBreak/>
        <w:t>ALLEGATO B</w:t>
      </w:r>
      <w:r w:rsidRPr="003757DE">
        <w:rPr>
          <w:rFonts w:ascii="Palatino Linotype" w:hAnsi="Palatino Linotype" w:cs="Arial"/>
          <w:sz w:val="22"/>
          <w:szCs w:val="22"/>
        </w:rPr>
        <w:tab/>
      </w:r>
    </w:p>
    <w:p w14:paraId="1207E405" w14:textId="77777777" w:rsidR="008928DB" w:rsidRPr="003757DE" w:rsidRDefault="008928DB" w:rsidP="003757DE">
      <w:pPr>
        <w:autoSpaceDE w:val="0"/>
        <w:autoSpaceDN w:val="0"/>
        <w:adjustRightInd w:val="0"/>
        <w:spacing w:line="276" w:lineRule="auto"/>
        <w:jc w:val="both"/>
        <w:rPr>
          <w:rFonts w:ascii="Palatino Linotype" w:hAnsi="Palatino Linotype" w:cs="Arial"/>
          <w:b/>
          <w:sz w:val="22"/>
          <w:szCs w:val="22"/>
        </w:rPr>
      </w:pPr>
    </w:p>
    <w:p w14:paraId="53C352FB" w14:textId="77777777" w:rsidR="008928DB" w:rsidRPr="003757DE" w:rsidRDefault="008928DB" w:rsidP="003757DE">
      <w:pPr>
        <w:autoSpaceDE w:val="0"/>
        <w:autoSpaceDN w:val="0"/>
        <w:adjustRightInd w:val="0"/>
        <w:spacing w:line="276" w:lineRule="auto"/>
        <w:jc w:val="center"/>
        <w:rPr>
          <w:rFonts w:ascii="Palatino Linotype" w:hAnsi="Palatino Linotype" w:cs="Arial"/>
          <w:b/>
          <w:sz w:val="22"/>
          <w:szCs w:val="22"/>
        </w:rPr>
      </w:pPr>
      <w:r w:rsidRPr="003757DE">
        <w:rPr>
          <w:rFonts w:ascii="Palatino Linotype" w:hAnsi="Palatino Linotype" w:cs="Arial"/>
          <w:b/>
          <w:sz w:val="22"/>
          <w:szCs w:val="22"/>
        </w:rPr>
        <w:t>DICHIARAZIONE SOSTITUTIVA DELL’ATTO DI NOTORIETA’</w:t>
      </w:r>
    </w:p>
    <w:p w14:paraId="075345BF"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Resa ai sensi dell’art. 47 del D.P.R. 28.12.2000 N. 445</w:t>
      </w:r>
    </w:p>
    <w:p w14:paraId="20A76CB5"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520217B2"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Il/la sottoscritto/a ……………………………………………………………………………………</w:t>
      </w:r>
      <w:proofErr w:type="gramStart"/>
      <w:r w:rsidRPr="003757DE">
        <w:rPr>
          <w:rFonts w:ascii="Palatino Linotype" w:hAnsi="Palatino Linotype" w:cs="Arial"/>
          <w:sz w:val="22"/>
          <w:szCs w:val="22"/>
        </w:rPr>
        <w:t>…….</w:t>
      </w:r>
      <w:proofErr w:type="gramEnd"/>
      <w:r w:rsidRPr="003757DE">
        <w:rPr>
          <w:rFonts w:ascii="Palatino Linotype" w:hAnsi="Palatino Linotype" w:cs="Arial"/>
          <w:sz w:val="22"/>
          <w:szCs w:val="22"/>
        </w:rPr>
        <w:t>.</w:t>
      </w:r>
    </w:p>
    <w:p w14:paraId="3553ED7E"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6FCACED7"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Nato/a ……………………………………………………</w:t>
      </w:r>
      <w:proofErr w:type="gramStart"/>
      <w:r w:rsidRPr="003757DE">
        <w:rPr>
          <w:rFonts w:ascii="Palatino Linotype" w:hAnsi="Palatino Linotype" w:cs="Arial"/>
          <w:sz w:val="22"/>
          <w:szCs w:val="22"/>
        </w:rPr>
        <w:t>…….</w:t>
      </w:r>
      <w:proofErr w:type="gramEnd"/>
      <w:r w:rsidRPr="003757DE">
        <w:rPr>
          <w:rFonts w:ascii="Palatino Linotype" w:hAnsi="Palatino Linotype" w:cs="Arial"/>
          <w:sz w:val="22"/>
          <w:szCs w:val="22"/>
        </w:rPr>
        <w:t>il………………………………………….</w:t>
      </w:r>
    </w:p>
    <w:p w14:paraId="526E06AA"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62028BA3"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Residente in……………………………………………………Via……………………………………….</w:t>
      </w:r>
    </w:p>
    <w:p w14:paraId="16B3CAED"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0A7CB05B"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Codice Fiscale…………………………………………………</w:t>
      </w:r>
    </w:p>
    <w:p w14:paraId="6C8646C2"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7655670D"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Ai sensi dell’art. 47 del DPR 28/12/2000 n. 445 e consapevole delle sanzioni penali nel caso di dichiarazioni non veritiere e falsità negli atti, richiamate dall’art. 76 del medesimo DPR per le ipotesi di falsità in atti e dichiarazioni mendaci ini indicate, </w:t>
      </w:r>
    </w:p>
    <w:p w14:paraId="455F5130"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74BA74D4" w14:textId="77777777" w:rsidR="008928DB" w:rsidRPr="003757DE" w:rsidRDefault="008928DB" w:rsidP="003757DE">
      <w:pPr>
        <w:autoSpaceDE w:val="0"/>
        <w:autoSpaceDN w:val="0"/>
        <w:adjustRightInd w:val="0"/>
        <w:spacing w:line="276" w:lineRule="auto"/>
        <w:jc w:val="center"/>
        <w:rPr>
          <w:rFonts w:ascii="Palatino Linotype" w:hAnsi="Palatino Linotype" w:cs="Arial"/>
          <w:b/>
          <w:sz w:val="22"/>
          <w:szCs w:val="22"/>
        </w:rPr>
      </w:pPr>
      <w:r w:rsidRPr="003757DE">
        <w:rPr>
          <w:rFonts w:ascii="Palatino Linotype" w:hAnsi="Palatino Linotype" w:cs="Arial"/>
          <w:b/>
          <w:sz w:val="22"/>
          <w:szCs w:val="22"/>
        </w:rPr>
        <w:t>DICHIARA</w:t>
      </w:r>
    </w:p>
    <w:p w14:paraId="3020D36A" w14:textId="77777777" w:rsidR="008928DB" w:rsidRPr="003757DE" w:rsidRDefault="008928DB" w:rsidP="003757DE">
      <w:pPr>
        <w:autoSpaceDE w:val="0"/>
        <w:autoSpaceDN w:val="0"/>
        <w:adjustRightInd w:val="0"/>
        <w:spacing w:line="276" w:lineRule="auto"/>
        <w:jc w:val="both"/>
        <w:rPr>
          <w:rFonts w:ascii="Palatino Linotype" w:hAnsi="Palatino Linotype" w:cs="Arial"/>
          <w:b/>
          <w:sz w:val="22"/>
          <w:szCs w:val="22"/>
        </w:rPr>
      </w:pPr>
    </w:p>
    <w:p w14:paraId="765B60A5"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che i titoli e le pubblicazioni di </w:t>
      </w:r>
      <w:proofErr w:type="gramStart"/>
      <w:r w:rsidRPr="003757DE">
        <w:rPr>
          <w:rFonts w:ascii="Palatino Linotype" w:hAnsi="Palatino Linotype" w:cs="Arial"/>
          <w:sz w:val="22"/>
          <w:szCs w:val="22"/>
        </w:rPr>
        <w:t>seguito  riportate</w:t>
      </w:r>
      <w:proofErr w:type="gramEnd"/>
      <w:r w:rsidRPr="003757DE">
        <w:rPr>
          <w:rFonts w:ascii="Palatino Linotype" w:hAnsi="Palatino Linotype" w:cs="Arial"/>
          <w:sz w:val="22"/>
          <w:szCs w:val="22"/>
        </w:rPr>
        <w:t xml:space="preserve"> sono conformi agli originali</w:t>
      </w:r>
    </w:p>
    <w:p w14:paraId="2A97A3A9" w14:textId="77777777" w:rsidR="008928DB" w:rsidRPr="003757DE" w:rsidRDefault="008928DB" w:rsidP="003757DE">
      <w:pPr>
        <w:autoSpaceDE w:val="0"/>
        <w:autoSpaceDN w:val="0"/>
        <w:adjustRightInd w:val="0"/>
        <w:spacing w:line="276" w:lineRule="auto"/>
        <w:jc w:val="both"/>
        <w:rPr>
          <w:rFonts w:ascii="Palatino Linotype" w:hAnsi="Palatino Linotype" w:cs="Arial"/>
          <w:b/>
          <w:sz w:val="22"/>
          <w:szCs w:val="22"/>
        </w:rPr>
      </w:pPr>
    </w:p>
    <w:p w14:paraId="166E5ED7"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23392CC8"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1)____________________________________________________________________________</w:t>
      </w:r>
    </w:p>
    <w:p w14:paraId="6377C3DB"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04A1822D"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2)____________________________________________________________________________</w:t>
      </w:r>
    </w:p>
    <w:p w14:paraId="430BB51D"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332FFF4A"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3)____________________________________________________________________________</w:t>
      </w:r>
    </w:p>
    <w:p w14:paraId="536186FC"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5F8447DD"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70C5CCB6"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Luogo e data</w:t>
      </w:r>
    </w:p>
    <w:p w14:paraId="6F4B63BE"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3A3E5327"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r w:rsidRPr="003757DE">
        <w:rPr>
          <w:rFonts w:ascii="Palatino Linotype" w:hAnsi="Palatino Linotype" w:cs="Arial"/>
          <w:sz w:val="22"/>
          <w:szCs w:val="22"/>
        </w:rPr>
        <w:tab/>
      </w:r>
      <w:r w:rsidRPr="003757DE">
        <w:rPr>
          <w:rFonts w:ascii="Palatino Linotype" w:hAnsi="Palatino Linotype" w:cs="Arial"/>
          <w:sz w:val="22"/>
          <w:szCs w:val="22"/>
        </w:rPr>
        <w:tab/>
      </w:r>
      <w:r w:rsidRPr="003757DE">
        <w:rPr>
          <w:rFonts w:ascii="Palatino Linotype" w:hAnsi="Palatino Linotype" w:cs="Arial"/>
          <w:sz w:val="22"/>
          <w:szCs w:val="22"/>
        </w:rPr>
        <w:tab/>
      </w:r>
      <w:r w:rsidRPr="003757DE">
        <w:rPr>
          <w:rFonts w:ascii="Palatino Linotype" w:hAnsi="Palatino Linotype" w:cs="Arial"/>
          <w:sz w:val="22"/>
          <w:szCs w:val="22"/>
        </w:rPr>
        <w:tab/>
      </w:r>
      <w:r w:rsidRPr="003757DE">
        <w:rPr>
          <w:rFonts w:ascii="Palatino Linotype" w:hAnsi="Palatino Linotype" w:cs="Arial"/>
          <w:sz w:val="22"/>
          <w:szCs w:val="22"/>
        </w:rPr>
        <w:tab/>
      </w:r>
      <w:r w:rsidRPr="003757DE">
        <w:rPr>
          <w:rFonts w:ascii="Palatino Linotype" w:hAnsi="Palatino Linotype" w:cs="Arial"/>
          <w:sz w:val="22"/>
          <w:szCs w:val="22"/>
        </w:rPr>
        <w:tab/>
      </w:r>
      <w:r w:rsidRPr="003757DE">
        <w:rPr>
          <w:rFonts w:ascii="Palatino Linotype" w:hAnsi="Palatino Linotype" w:cs="Arial"/>
          <w:sz w:val="22"/>
          <w:szCs w:val="22"/>
        </w:rPr>
        <w:tab/>
      </w:r>
      <w:r w:rsidRPr="003757DE">
        <w:rPr>
          <w:rFonts w:ascii="Palatino Linotype" w:hAnsi="Palatino Linotype" w:cs="Arial"/>
          <w:sz w:val="22"/>
          <w:szCs w:val="22"/>
        </w:rPr>
        <w:tab/>
        <w:t>IL/LA DICHIARANTE</w:t>
      </w:r>
    </w:p>
    <w:p w14:paraId="0408E500" w14:textId="77777777" w:rsidR="008928DB" w:rsidRPr="003757DE" w:rsidRDefault="008928DB" w:rsidP="003757DE">
      <w:pPr>
        <w:autoSpaceDE w:val="0"/>
        <w:autoSpaceDN w:val="0"/>
        <w:adjustRightInd w:val="0"/>
        <w:spacing w:line="276" w:lineRule="auto"/>
        <w:jc w:val="both"/>
        <w:rPr>
          <w:rFonts w:ascii="Palatino Linotype" w:hAnsi="Palatino Linotype" w:cs="Arial"/>
          <w:sz w:val="22"/>
          <w:szCs w:val="22"/>
        </w:rPr>
      </w:pPr>
    </w:p>
    <w:p w14:paraId="6445DEB4" w14:textId="77777777" w:rsidR="008928DB" w:rsidRPr="003757DE" w:rsidRDefault="008928DB" w:rsidP="003757DE">
      <w:pPr>
        <w:autoSpaceDE w:val="0"/>
        <w:autoSpaceDN w:val="0"/>
        <w:adjustRightInd w:val="0"/>
        <w:spacing w:line="276" w:lineRule="auto"/>
        <w:ind w:left="4956" w:firstLine="708"/>
        <w:jc w:val="both"/>
        <w:rPr>
          <w:rFonts w:ascii="Palatino Linotype" w:hAnsi="Palatino Linotype" w:cs="Arial"/>
          <w:sz w:val="22"/>
          <w:szCs w:val="22"/>
        </w:rPr>
      </w:pPr>
      <w:r w:rsidRPr="003757DE">
        <w:rPr>
          <w:rFonts w:ascii="Palatino Linotype" w:hAnsi="Palatino Linotype" w:cs="Arial"/>
          <w:sz w:val="22"/>
          <w:szCs w:val="22"/>
        </w:rPr>
        <w:t>(firma per esteso leggibile)</w:t>
      </w:r>
    </w:p>
    <w:p w14:paraId="677D97F3" w14:textId="77777777" w:rsidR="00EA7502" w:rsidRPr="003757DE" w:rsidRDefault="00EA7502" w:rsidP="003757DE">
      <w:pPr>
        <w:spacing w:after="160" w:line="276" w:lineRule="auto"/>
        <w:rPr>
          <w:rFonts w:ascii="Palatino Linotype" w:hAnsi="Palatino Linotype" w:cs="Arial"/>
          <w:sz w:val="22"/>
          <w:szCs w:val="22"/>
        </w:rPr>
      </w:pPr>
      <w:r w:rsidRPr="003757DE">
        <w:rPr>
          <w:rFonts w:ascii="Palatino Linotype" w:hAnsi="Palatino Linotype" w:cs="Arial"/>
          <w:sz w:val="22"/>
          <w:szCs w:val="22"/>
        </w:rPr>
        <w:br w:type="page"/>
      </w:r>
    </w:p>
    <w:p w14:paraId="583B2915" w14:textId="77777777" w:rsidR="008928DB" w:rsidRPr="003757DE" w:rsidRDefault="008928DB" w:rsidP="003757DE">
      <w:pPr>
        <w:widowControl w:val="0"/>
        <w:tabs>
          <w:tab w:val="left" w:pos="567"/>
        </w:tabs>
        <w:autoSpaceDE w:val="0"/>
        <w:autoSpaceDN w:val="0"/>
        <w:adjustRightInd w:val="0"/>
        <w:spacing w:line="276" w:lineRule="auto"/>
        <w:ind w:right="-64"/>
        <w:jc w:val="right"/>
        <w:rPr>
          <w:rFonts w:ascii="Palatino Linotype" w:hAnsi="Palatino Linotype" w:cs="Arial"/>
          <w:b/>
          <w:sz w:val="22"/>
          <w:szCs w:val="22"/>
        </w:rPr>
      </w:pPr>
      <w:r w:rsidRPr="003757DE">
        <w:rPr>
          <w:rFonts w:ascii="Palatino Linotype" w:hAnsi="Palatino Linotype" w:cs="Arial"/>
          <w:b/>
          <w:sz w:val="22"/>
          <w:szCs w:val="22"/>
        </w:rPr>
        <w:lastRenderedPageBreak/>
        <w:t>ALLEGATO C</w:t>
      </w:r>
    </w:p>
    <w:p w14:paraId="70A3E25E" w14:textId="77777777" w:rsidR="00E40F80" w:rsidRPr="003757DE" w:rsidRDefault="00E40F80" w:rsidP="003757DE">
      <w:pPr>
        <w:spacing w:line="276" w:lineRule="auto"/>
        <w:jc w:val="center"/>
        <w:rPr>
          <w:rFonts w:ascii="Palatino Linotype" w:hAnsi="Palatino Linotype" w:cs="Arial"/>
          <w:b/>
          <w:sz w:val="22"/>
          <w:szCs w:val="22"/>
        </w:rPr>
      </w:pPr>
      <w:r w:rsidRPr="003757DE">
        <w:rPr>
          <w:rFonts w:ascii="Palatino Linotype" w:hAnsi="Palatino Linotype" w:cs="Arial"/>
          <w:b/>
          <w:sz w:val="22"/>
          <w:szCs w:val="22"/>
        </w:rPr>
        <w:t>INFORMATIVA GENERALE A PERSONE FISICHE</w:t>
      </w:r>
    </w:p>
    <w:p w14:paraId="5A3024E3"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b/>
          <w:sz w:val="22"/>
          <w:szCs w:val="22"/>
        </w:rPr>
        <w:t>Informativa ai sensi del Regolamento UE n.679/2016 (GDPR)</w:t>
      </w:r>
    </w:p>
    <w:p w14:paraId="0403F24F" w14:textId="77777777" w:rsidR="00E40F80" w:rsidRPr="003757DE" w:rsidRDefault="00E40F80" w:rsidP="003757DE">
      <w:pPr>
        <w:numPr>
          <w:ilvl w:val="0"/>
          <w:numId w:val="6"/>
        </w:numPr>
        <w:spacing w:line="276" w:lineRule="auto"/>
        <w:ind w:left="385" w:right="-17" w:hanging="357"/>
        <w:jc w:val="both"/>
        <w:rPr>
          <w:rFonts w:ascii="Palatino Linotype" w:hAnsi="Palatino Linotype" w:cs="Arial"/>
          <w:sz w:val="22"/>
          <w:szCs w:val="22"/>
        </w:rPr>
      </w:pPr>
      <w:r w:rsidRPr="003757DE">
        <w:rPr>
          <w:rFonts w:ascii="Palatino Linotype" w:hAnsi="Palatino Linotype" w:cs="Arial"/>
          <w:b/>
          <w:sz w:val="22"/>
          <w:szCs w:val="22"/>
        </w:rPr>
        <w:t>Premessa</w:t>
      </w:r>
    </w:p>
    <w:p w14:paraId="26736C02"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Ai sensi del Regolamento europeo in materia di protezione dei dati personali n. 679/2016 (GDPR) e della normativa nazionale vigente, il Dipartimento DISG informa i collaboratori/assegnisti di ricerca in merito all’utilizzo dei dati personali che li riguardano. </w:t>
      </w:r>
    </w:p>
    <w:p w14:paraId="3503621E"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Resta ferma l’osservanza da parte del Dipartimento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5DD7E71F" w14:textId="77777777" w:rsidR="00E40F80" w:rsidRPr="003757DE" w:rsidRDefault="00E40F80" w:rsidP="003757DE">
      <w:pPr>
        <w:numPr>
          <w:ilvl w:val="0"/>
          <w:numId w:val="6"/>
        </w:numPr>
        <w:spacing w:line="276" w:lineRule="auto"/>
        <w:ind w:right="-15"/>
        <w:jc w:val="both"/>
        <w:rPr>
          <w:rFonts w:ascii="Palatino Linotype" w:hAnsi="Palatino Linotype" w:cs="Arial"/>
          <w:sz w:val="22"/>
          <w:szCs w:val="22"/>
        </w:rPr>
      </w:pPr>
      <w:r w:rsidRPr="003757DE">
        <w:rPr>
          <w:rFonts w:ascii="Palatino Linotype" w:hAnsi="Palatino Linotype" w:cs="Arial"/>
          <w:b/>
          <w:sz w:val="22"/>
          <w:szCs w:val="22"/>
        </w:rPr>
        <w:t xml:space="preserve">Finalità del trattamento </w:t>
      </w:r>
    </w:p>
    <w:p w14:paraId="3ECA8261"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I dati personali e le categorie particolari di dati personali, di persone fisiche fornite in qualità di partecipanti alle selezioni/concorsi banditi dal Dipartimento, acquisiti negli archivi del medesimo sono trattati al fine di consentire agli interessati di accedere alle selezioni previste dai bandi del Dipartimento,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3757DE">
        <w:rPr>
          <w:rFonts w:ascii="Palatino Linotype" w:hAnsi="Palatino Linotype" w:cs="Arial"/>
          <w:i/>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3757DE">
        <w:rPr>
          <w:rFonts w:ascii="Palatino Linotype" w:hAnsi="Palatino Linotype" w:cs="Arial"/>
          <w:sz w:val="22"/>
          <w:szCs w:val="22"/>
        </w:rPr>
        <w:t>”;</w:t>
      </w:r>
    </w:p>
    <w:p w14:paraId="79F88F36"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I dati personali e le categorie particolari di dati personali trattati per la gestione del rapporto sono l’anagrafica, dati bancari, fiscali e previdenziali.</w:t>
      </w:r>
    </w:p>
    <w:p w14:paraId="4F9B11DD"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b/>
          <w:sz w:val="22"/>
          <w:szCs w:val="22"/>
        </w:rPr>
        <w:t xml:space="preserve">3.  Modalità del trattamento </w:t>
      </w:r>
    </w:p>
    <w:p w14:paraId="0B091FE2"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7818D759"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C0A5EA6"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I dati possono essere oggetto di trattamento in forma anonima per lo svolgimento di attività statistiche finalizzate allo svolgimento dell’attività istituzionale. </w:t>
      </w:r>
    </w:p>
    <w:p w14:paraId="64DE071B"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b/>
          <w:sz w:val="22"/>
          <w:szCs w:val="22"/>
        </w:rPr>
        <w:t>4. Comunicazione trasferimento all’estero</w:t>
      </w:r>
    </w:p>
    <w:p w14:paraId="34C379F1"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Il trattamento dei dati finalizzato allo svolgimento di selezioni </w:t>
      </w:r>
      <w:proofErr w:type="gramStart"/>
      <w:r w:rsidRPr="003757DE">
        <w:rPr>
          <w:rFonts w:ascii="Palatino Linotype" w:hAnsi="Palatino Linotype" w:cs="Arial"/>
          <w:sz w:val="22"/>
          <w:szCs w:val="22"/>
        </w:rPr>
        <w:t>non sono trasferiti</w:t>
      </w:r>
      <w:proofErr w:type="gramEnd"/>
      <w:r w:rsidRPr="003757DE">
        <w:rPr>
          <w:rFonts w:ascii="Palatino Linotype" w:hAnsi="Palatino Linotype" w:cs="Arial"/>
          <w:sz w:val="22"/>
          <w:szCs w:val="22"/>
        </w:rPr>
        <w:t xml:space="preserve"> all’estero. I dati trattati per la gestione del rapporto potrebbero essere trasferiti all’estero nel caso di periodo di formazione del personale all’estero.</w:t>
      </w:r>
    </w:p>
    <w:p w14:paraId="4A29D1F1"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b/>
          <w:sz w:val="22"/>
          <w:szCs w:val="22"/>
        </w:rPr>
        <w:lastRenderedPageBreak/>
        <w:t xml:space="preserve">5.  Categorie di soggetti ai quali i dati possono essere comunicati o che possono venirne a conoscenza in qualità di Responsabili o Incaricati </w:t>
      </w:r>
    </w:p>
    <w:p w14:paraId="4167D7A7"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I dati personali saranno conosciuti e trattati, nel rispetto della vigente normativa in materia, dai dipendenti del Dipartimento (individuati come Incaricati del trattamento) in servizio presso il medesimo.</w:t>
      </w:r>
    </w:p>
    <w:p w14:paraId="47C8F7FC"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I dati forniti potranno essere comunicati:  </w:t>
      </w:r>
    </w:p>
    <w:p w14:paraId="03DE61FB" w14:textId="77777777" w:rsidR="00E40F80" w:rsidRPr="003757DE" w:rsidRDefault="00E40F80" w:rsidP="003757DE">
      <w:pPr>
        <w:numPr>
          <w:ilvl w:val="0"/>
          <w:numId w:val="4"/>
        </w:numPr>
        <w:spacing w:line="276" w:lineRule="auto"/>
        <w:ind w:left="244" w:hanging="244"/>
        <w:jc w:val="both"/>
        <w:rPr>
          <w:rFonts w:ascii="Palatino Linotype" w:hAnsi="Palatino Linotype" w:cs="Arial"/>
          <w:sz w:val="22"/>
          <w:szCs w:val="22"/>
        </w:rPr>
      </w:pPr>
      <w:r w:rsidRPr="003757DE">
        <w:rPr>
          <w:rFonts w:ascii="Palatino Linotype" w:hAnsi="Palatino Linotype" w:cs="Arial"/>
          <w:sz w:val="22"/>
          <w:szCs w:val="22"/>
        </w:rPr>
        <w:t>alle strutture dell’Ateneo che ne facciano richiesta, per le finalità istituzionali dell’Ateneo o in osservanza di obblighi legislativi;</w:t>
      </w:r>
    </w:p>
    <w:p w14:paraId="05618F16" w14:textId="77777777" w:rsidR="00E40F80" w:rsidRPr="003757DE" w:rsidRDefault="00E40F80" w:rsidP="003757DE">
      <w:pPr>
        <w:numPr>
          <w:ilvl w:val="0"/>
          <w:numId w:val="4"/>
        </w:numPr>
        <w:spacing w:line="276" w:lineRule="auto"/>
        <w:ind w:left="244" w:hanging="244"/>
        <w:jc w:val="both"/>
        <w:rPr>
          <w:rFonts w:ascii="Palatino Linotype" w:hAnsi="Palatino Linotype" w:cs="Arial"/>
          <w:sz w:val="22"/>
          <w:szCs w:val="22"/>
        </w:rPr>
      </w:pPr>
      <w:r w:rsidRPr="003757DE">
        <w:rPr>
          <w:rFonts w:ascii="Palatino Linotype" w:hAnsi="Palatino Linotype" w:cs="Arial"/>
          <w:sz w:val="22"/>
          <w:szCs w:val="22"/>
        </w:rPr>
        <w:t xml:space="preserve">ad alcuni soggetti esterni, individuati eventualmente come Responsabili esterni del trattamento; </w:t>
      </w:r>
    </w:p>
    <w:p w14:paraId="0ABAFB9D" w14:textId="77777777" w:rsidR="00E40F80" w:rsidRPr="003757DE" w:rsidRDefault="00E40F80" w:rsidP="003757DE">
      <w:pPr>
        <w:numPr>
          <w:ilvl w:val="0"/>
          <w:numId w:val="4"/>
        </w:numPr>
        <w:spacing w:line="276" w:lineRule="auto"/>
        <w:ind w:left="244" w:hanging="244"/>
        <w:jc w:val="both"/>
        <w:rPr>
          <w:rFonts w:ascii="Palatino Linotype" w:hAnsi="Palatino Linotype" w:cs="Arial"/>
          <w:sz w:val="22"/>
          <w:szCs w:val="22"/>
        </w:rPr>
      </w:pPr>
      <w:r w:rsidRPr="003757DE">
        <w:rPr>
          <w:rFonts w:ascii="Palatino Linotype" w:hAnsi="Palatino Linotype" w:cs="Arial"/>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4253677D"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I dati sensibili e giudiziari potranno essere comunicati, nell’ambito del perseguimento delle finalità indicate al punto 2, solo ove previsto da norme di legge o di regolamento. </w:t>
      </w:r>
    </w:p>
    <w:p w14:paraId="14B5FBC2" w14:textId="77777777" w:rsidR="00E40F80" w:rsidRPr="003757DE" w:rsidRDefault="00E40F80" w:rsidP="003757DE">
      <w:pPr>
        <w:spacing w:line="276" w:lineRule="auto"/>
        <w:jc w:val="both"/>
        <w:rPr>
          <w:rFonts w:ascii="Palatino Linotype" w:hAnsi="Palatino Linotype" w:cs="Arial"/>
          <w:sz w:val="22"/>
          <w:szCs w:val="22"/>
        </w:rPr>
      </w:pPr>
      <w:proofErr w:type="gramStart"/>
      <w:r w:rsidRPr="003757DE">
        <w:rPr>
          <w:rFonts w:ascii="Palatino Linotype" w:hAnsi="Palatino Linotype" w:cs="Arial"/>
          <w:sz w:val="22"/>
          <w:szCs w:val="22"/>
        </w:rPr>
        <w:t>E’</w:t>
      </w:r>
      <w:proofErr w:type="gramEnd"/>
      <w:r w:rsidRPr="003757DE">
        <w:rPr>
          <w:rFonts w:ascii="Palatino Linotype" w:hAnsi="Palatino Linotype" w:cs="Arial"/>
          <w:sz w:val="22"/>
          <w:szCs w:val="22"/>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2487F0AF"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Al di fuori dei </w:t>
      </w:r>
      <w:proofErr w:type="gramStart"/>
      <w:r w:rsidRPr="003757DE">
        <w:rPr>
          <w:rFonts w:ascii="Palatino Linotype" w:hAnsi="Palatino Linotype" w:cs="Arial"/>
          <w:sz w:val="22"/>
          <w:szCs w:val="22"/>
        </w:rPr>
        <w:t>predetti</w:t>
      </w:r>
      <w:proofErr w:type="gramEnd"/>
      <w:r w:rsidRPr="003757DE">
        <w:rPr>
          <w:rFonts w:ascii="Palatino Linotype" w:hAnsi="Palatino Linotype" w:cs="Arial"/>
          <w:sz w:val="22"/>
          <w:szCs w:val="22"/>
        </w:rPr>
        <w:t xml:space="preserve"> casi, i dati personali non vengono in nessun modo e per alcun motivo comunicati o diffusi a terzi. </w:t>
      </w:r>
    </w:p>
    <w:p w14:paraId="0E292DB0"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b/>
          <w:sz w:val="22"/>
          <w:szCs w:val="22"/>
        </w:rPr>
        <w:t xml:space="preserve">6.  Diritti dell’interessato </w:t>
      </w:r>
    </w:p>
    <w:p w14:paraId="5CCA70AF"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 xml:space="preserve">Ai sensi del GDPR n.279/2016 l’interessato può esercitare:  </w:t>
      </w:r>
    </w:p>
    <w:p w14:paraId="5D51C8CE" w14:textId="77777777" w:rsidR="00E40F80" w:rsidRPr="003757DE" w:rsidRDefault="00E40F80" w:rsidP="003757DE">
      <w:pPr>
        <w:numPr>
          <w:ilvl w:val="0"/>
          <w:numId w:val="5"/>
        </w:numPr>
        <w:spacing w:line="276" w:lineRule="auto"/>
        <w:ind w:left="0" w:hanging="10"/>
        <w:jc w:val="both"/>
        <w:rPr>
          <w:rFonts w:ascii="Palatino Linotype" w:hAnsi="Palatino Linotype" w:cs="Arial"/>
          <w:sz w:val="22"/>
          <w:szCs w:val="22"/>
        </w:rPr>
      </w:pPr>
      <w:r w:rsidRPr="003757DE">
        <w:rPr>
          <w:rFonts w:ascii="Palatino Linotype" w:hAnsi="Palatino Linotype" w:cs="Arial"/>
          <w:sz w:val="22"/>
          <w:szCs w:val="22"/>
        </w:rPr>
        <w:t>il diritto di accesso secondo quanto previsto dall’art. 15;</w:t>
      </w:r>
    </w:p>
    <w:p w14:paraId="259181DF" w14:textId="77777777" w:rsidR="00E40F80" w:rsidRPr="003757DE" w:rsidRDefault="00E40F80" w:rsidP="003757DE">
      <w:pPr>
        <w:numPr>
          <w:ilvl w:val="0"/>
          <w:numId w:val="5"/>
        </w:numPr>
        <w:spacing w:line="276" w:lineRule="auto"/>
        <w:ind w:left="0" w:hanging="10"/>
        <w:jc w:val="both"/>
        <w:rPr>
          <w:rFonts w:ascii="Palatino Linotype" w:hAnsi="Palatino Linotype" w:cs="Arial"/>
          <w:sz w:val="22"/>
          <w:szCs w:val="22"/>
        </w:rPr>
      </w:pPr>
      <w:r w:rsidRPr="003757DE">
        <w:rPr>
          <w:rFonts w:ascii="Palatino Linotype" w:hAnsi="Palatino Linotype" w:cs="Arial"/>
          <w:sz w:val="22"/>
          <w:szCs w:val="22"/>
        </w:rPr>
        <w:t>il diritto di rettifica secondo quanto previsto dall’art. 16;</w:t>
      </w:r>
    </w:p>
    <w:p w14:paraId="5A30053A" w14:textId="77777777" w:rsidR="00E40F80" w:rsidRPr="003757DE" w:rsidRDefault="00E40F80" w:rsidP="003757DE">
      <w:pPr>
        <w:numPr>
          <w:ilvl w:val="0"/>
          <w:numId w:val="5"/>
        </w:numPr>
        <w:spacing w:line="276" w:lineRule="auto"/>
        <w:ind w:left="0" w:hanging="10"/>
        <w:jc w:val="both"/>
        <w:rPr>
          <w:rFonts w:ascii="Palatino Linotype" w:hAnsi="Palatino Linotype" w:cs="Arial"/>
          <w:sz w:val="22"/>
          <w:szCs w:val="22"/>
        </w:rPr>
      </w:pPr>
      <w:r w:rsidRPr="003757DE">
        <w:rPr>
          <w:rFonts w:ascii="Palatino Linotype" w:hAnsi="Palatino Linotype" w:cs="Arial"/>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7F456B44" w14:textId="77777777" w:rsidR="00E40F80" w:rsidRPr="003757DE" w:rsidRDefault="00E40F80" w:rsidP="003757DE">
      <w:pPr>
        <w:numPr>
          <w:ilvl w:val="0"/>
          <w:numId w:val="5"/>
        </w:numPr>
        <w:spacing w:line="276" w:lineRule="auto"/>
        <w:ind w:left="0" w:hanging="10"/>
        <w:jc w:val="both"/>
        <w:rPr>
          <w:rFonts w:ascii="Palatino Linotype" w:hAnsi="Palatino Linotype" w:cs="Arial"/>
          <w:sz w:val="22"/>
          <w:szCs w:val="22"/>
        </w:rPr>
      </w:pPr>
      <w:r w:rsidRPr="003757DE">
        <w:rPr>
          <w:rFonts w:ascii="Palatino Linotype" w:hAnsi="Palatino Linotype" w:cs="Arial"/>
          <w:sz w:val="22"/>
          <w:szCs w:val="22"/>
        </w:rPr>
        <w:t>il diritto di limitazione di trattamento secondo quanto previsto dall’art. 18;</w:t>
      </w:r>
    </w:p>
    <w:p w14:paraId="253110CE" w14:textId="77777777" w:rsidR="00E40F80" w:rsidRPr="003757DE" w:rsidRDefault="00E40F80" w:rsidP="003757DE">
      <w:pPr>
        <w:numPr>
          <w:ilvl w:val="0"/>
          <w:numId w:val="5"/>
        </w:numPr>
        <w:spacing w:line="276" w:lineRule="auto"/>
        <w:ind w:left="0" w:hanging="10"/>
        <w:jc w:val="both"/>
        <w:rPr>
          <w:rFonts w:ascii="Palatino Linotype" w:hAnsi="Palatino Linotype" w:cs="Arial"/>
          <w:sz w:val="22"/>
          <w:szCs w:val="22"/>
        </w:rPr>
      </w:pPr>
      <w:r w:rsidRPr="003757DE">
        <w:rPr>
          <w:rFonts w:ascii="Palatino Linotype" w:hAnsi="Palatino Linotype" w:cs="Arial"/>
          <w:sz w:val="22"/>
          <w:szCs w:val="22"/>
        </w:rPr>
        <w:t>il diritto alla portabilità dei dati secondo quanto previsto dall’art. 20;</w:t>
      </w:r>
    </w:p>
    <w:p w14:paraId="665E8779" w14:textId="77777777" w:rsidR="00E40F80" w:rsidRPr="003757DE" w:rsidRDefault="00E40F80" w:rsidP="003757DE">
      <w:pPr>
        <w:numPr>
          <w:ilvl w:val="0"/>
          <w:numId w:val="5"/>
        </w:numPr>
        <w:spacing w:line="276" w:lineRule="auto"/>
        <w:ind w:left="0" w:hanging="10"/>
        <w:jc w:val="both"/>
        <w:rPr>
          <w:rFonts w:ascii="Palatino Linotype" w:hAnsi="Palatino Linotype" w:cs="Arial"/>
          <w:sz w:val="22"/>
          <w:szCs w:val="22"/>
        </w:rPr>
      </w:pPr>
      <w:r w:rsidRPr="003757DE">
        <w:rPr>
          <w:rFonts w:ascii="Palatino Linotype" w:hAnsi="Palatino Linotype" w:cs="Arial"/>
          <w:sz w:val="22"/>
          <w:szCs w:val="22"/>
        </w:rPr>
        <w:t>il diritto di opporsi al trattamento secondo quanto previsto dall’art. 21;</w:t>
      </w:r>
    </w:p>
    <w:p w14:paraId="53802896" w14:textId="77777777" w:rsidR="00E40F80" w:rsidRPr="003757DE" w:rsidRDefault="00E40F80" w:rsidP="003757DE">
      <w:pPr>
        <w:spacing w:line="276" w:lineRule="auto"/>
        <w:jc w:val="both"/>
        <w:rPr>
          <w:rFonts w:ascii="Palatino Linotype" w:hAnsi="Palatino Linotype" w:cs="Arial"/>
          <w:b/>
          <w:sz w:val="22"/>
          <w:szCs w:val="22"/>
        </w:rPr>
      </w:pPr>
      <w:r w:rsidRPr="003757DE">
        <w:rPr>
          <w:rFonts w:ascii="Palatino Linotype" w:hAnsi="Palatino Linotype" w:cs="Arial"/>
          <w:b/>
          <w:sz w:val="22"/>
          <w:szCs w:val="22"/>
        </w:rPr>
        <w:t>7. Periodo di conservazione dei dati</w:t>
      </w:r>
    </w:p>
    <w:p w14:paraId="76A1F774" w14:textId="77777777" w:rsidR="00E40F80" w:rsidRPr="003757DE" w:rsidRDefault="00E40F80" w:rsidP="003757DE">
      <w:pPr>
        <w:spacing w:after="47" w:line="276" w:lineRule="auto"/>
        <w:ind w:right="-15"/>
        <w:jc w:val="both"/>
        <w:rPr>
          <w:rFonts w:ascii="Palatino Linotype" w:hAnsi="Palatino Linotype" w:cs="Arial"/>
          <w:sz w:val="22"/>
          <w:szCs w:val="22"/>
        </w:rPr>
      </w:pPr>
      <w:r w:rsidRPr="003757DE">
        <w:rPr>
          <w:rFonts w:ascii="Palatino Linotype" w:hAnsi="Palatino Linotype" w:cs="Arial"/>
          <w:sz w:val="22"/>
          <w:szCs w:val="22"/>
        </w:rPr>
        <w:t>L’archiviazione e conservazione dei dati trattati per lo svolgimento di selezioni è effettuata secondo quanto previsto dalle norme di leggi e regolamenti.</w:t>
      </w:r>
    </w:p>
    <w:p w14:paraId="3E9F0BBC" w14:textId="77777777" w:rsidR="00E40F80" w:rsidRPr="003757DE" w:rsidRDefault="00E40F80" w:rsidP="003757DE">
      <w:pPr>
        <w:spacing w:after="47" w:line="276" w:lineRule="auto"/>
        <w:ind w:right="-15"/>
        <w:jc w:val="both"/>
        <w:rPr>
          <w:rFonts w:ascii="Palatino Linotype" w:hAnsi="Palatino Linotype" w:cs="Arial"/>
          <w:sz w:val="22"/>
          <w:szCs w:val="22"/>
        </w:rPr>
      </w:pPr>
      <w:r w:rsidRPr="003757DE">
        <w:rPr>
          <w:rFonts w:ascii="Palatino Linotype" w:hAnsi="Palatino Linotype" w:cs="Arial"/>
          <w:sz w:val="22"/>
          <w:szCs w:val="22"/>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76920907" w14:textId="77777777" w:rsidR="00E40F80" w:rsidRPr="003757DE" w:rsidRDefault="00E40F80" w:rsidP="003757DE">
      <w:pPr>
        <w:spacing w:line="276" w:lineRule="auto"/>
        <w:jc w:val="both"/>
        <w:rPr>
          <w:rFonts w:ascii="Palatino Linotype" w:hAnsi="Palatino Linotype" w:cs="Arial"/>
          <w:b/>
          <w:sz w:val="22"/>
          <w:szCs w:val="22"/>
        </w:rPr>
      </w:pPr>
      <w:r w:rsidRPr="003757DE">
        <w:rPr>
          <w:rFonts w:ascii="Palatino Linotype" w:hAnsi="Palatino Linotype" w:cs="Arial"/>
          <w:b/>
          <w:sz w:val="22"/>
          <w:szCs w:val="22"/>
        </w:rPr>
        <w:t>8. Modalità per fornire l’informativa</w:t>
      </w:r>
    </w:p>
    <w:p w14:paraId="5B715AA9"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La presente informativa è resa specificatamente per la selezione ovvero al momento dell’avvio del rapporto.</w:t>
      </w:r>
    </w:p>
    <w:p w14:paraId="26AFEED2"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b/>
          <w:sz w:val="22"/>
          <w:szCs w:val="22"/>
        </w:rPr>
        <w:t xml:space="preserve">9. Titolare e Responsabili del trattamento </w:t>
      </w:r>
    </w:p>
    <w:p w14:paraId="4669B792"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lastRenderedPageBreak/>
        <w:t xml:space="preserve">I diritti possono essere esercitati con richiesta al Responsabile di struttura il Direttore del Dipartimento di Ingegneria Strutturale e Geotecnica. </w:t>
      </w:r>
    </w:p>
    <w:p w14:paraId="60B4283D" w14:textId="77777777" w:rsidR="00E40F80" w:rsidRPr="003757DE" w:rsidRDefault="00E40F80" w:rsidP="003757DE">
      <w:pPr>
        <w:spacing w:line="276" w:lineRule="auto"/>
        <w:jc w:val="both"/>
        <w:rPr>
          <w:rFonts w:ascii="Palatino Linotype" w:hAnsi="Palatino Linotype" w:cs="Arial"/>
          <w:b/>
          <w:sz w:val="22"/>
          <w:szCs w:val="22"/>
        </w:rPr>
      </w:pPr>
      <w:r w:rsidRPr="003757DE">
        <w:rPr>
          <w:rFonts w:ascii="Palatino Linotype" w:hAnsi="Palatino Linotype" w:cs="Arial"/>
          <w:b/>
          <w:sz w:val="22"/>
          <w:szCs w:val="22"/>
        </w:rPr>
        <w:t>10. Titolare del trattamento dei dati</w:t>
      </w:r>
    </w:p>
    <w:p w14:paraId="7A78A1F2" w14:textId="77777777" w:rsidR="00E40F80" w:rsidRPr="003757DE" w:rsidRDefault="00E40F80" w:rsidP="003757DE">
      <w:pPr>
        <w:spacing w:line="276" w:lineRule="auto"/>
        <w:jc w:val="both"/>
        <w:rPr>
          <w:rFonts w:ascii="Palatino Linotype" w:hAnsi="Palatino Linotype" w:cs="Arial"/>
          <w:sz w:val="22"/>
          <w:szCs w:val="22"/>
        </w:rPr>
      </w:pPr>
      <w:proofErr w:type="gramStart"/>
      <w:r w:rsidRPr="003757DE">
        <w:rPr>
          <w:rFonts w:ascii="Palatino Linotype" w:hAnsi="Palatino Linotype" w:cs="Arial"/>
          <w:sz w:val="22"/>
          <w:szCs w:val="22"/>
        </w:rPr>
        <w:t>E’</w:t>
      </w:r>
      <w:proofErr w:type="gramEnd"/>
      <w:r w:rsidRPr="003757DE">
        <w:rPr>
          <w:rFonts w:ascii="Palatino Linotype" w:hAnsi="Palatino Linotype" w:cs="Arial"/>
          <w:sz w:val="22"/>
          <w:szCs w:val="22"/>
        </w:rPr>
        <w:t xml:space="preserve"> titolare del trattamento dei dati l’Università degli Studi di Roma “La Sapienza”; legale rappresentante dell’Università è il Rettore pro tempore. </w:t>
      </w:r>
    </w:p>
    <w:p w14:paraId="00E9AF70" w14:textId="77777777" w:rsidR="00E40F80" w:rsidRPr="003757DE" w:rsidRDefault="00E40F80" w:rsidP="003757DE">
      <w:pPr>
        <w:spacing w:line="276" w:lineRule="auto"/>
        <w:jc w:val="both"/>
        <w:rPr>
          <w:rFonts w:ascii="Palatino Linotype" w:hAnsi="Palatino Linotype" w:cs="Arial"/>
          <w:color w:val="3366FF"/>
          <w:sz w:val="22"/>
          <w:szCs w:val="22"/>
        </w:rPr>
      </w:pPr>
      <w:r w:rsidRPr="003757DE">
        <w:rPr>
          <w:rFonts w:ascii="Palatino Linotype" w:hAnsi="Palatino Linotype" w:cs="Arial"/>
          <w:sz w:val="22"/>
          <w:szCs w:val="22"/>
        </w:rPr>
        <w:t xml:space="preserve">Dati di contatto: </w:t>
      </w:r>
      <w:hyperlink r:id="rId8" w:tgtFrame="_blank" w:history="1">
        <w:r w:rsidRPr="003757DE">
          <w:rPr>
            <w:rFonts w:ascii="Palatino Linotype" w:hAnsi="Palatino Linotype" w:cs="Arial"/>
            <w:color w:val="3366FF"/>
            <w:sz w:val="22"/>
            <w:szCs w:val="22"/>
          </w:rPr>
          <w:t>urp@uniroma1.it</w:t>
        </w:r>
      </w:hyperlink>
      <w:r w:rsidRPr="003757DE">
        <w:rPr>
          <w:rFonts w:ascii="Palatino Linotype" w:hAnsi="Palatino Linotype" w:cs="Arial"/>
          <w:sz w:val="22"/>
          <w:szCs w:val="22"/>
        </w:rPr>
        <w:t xml:space="preserve">; PEC: </w:t>
      </w:r>
      <w:hyperlink r:id="rId9" w:tgtFrame="_blank" w:history="1">
        <w:r w:rsidRPr="003757DE">
          <w:rPr>
            <w:rFonts w:ascii="Palatino Linotype" w:hAnsi="Palatino Linotype" w:cs="Arial"/>
            <w:color w:val="3366FF"/>
            <w:sz w:val="22"/>
            <w:szCs w:val="22"/>
          </w:rPr>
          <w:t>protocollosapienza@cert.uniroma1.it</w:t>
        </w:r>
      </w:hyperlink>
    </w:p>
    <w:p w14:paraId="1FFC0C2B" w14:textId="77777777" w:rsidR="00E40F80" w:rsidRPr="003757DE" w:rsidRDefault="00E40F80" w:rsidP="003757DE">
      <w:pPr>
        <w:spacing w:line="276" w:lineRule="auto"/>
        <w:jc w:val="both"/>
        <w:rPr>
          <w:rFonts w:ascii="Palatino Linotype" w:hAnsi="Palatino Linotype" w:cs="Arial"/>
          <w:b/>
          <w:sz w:val="22"/>
          <w:szCs w:val="22"/>
        </w:rPr>
      </w:pPr>
      <w:r w:rsidRPr="003757DE">
        <w:rPr>
          <w:rFonts w:ascii="Palatino Linotype" w:hAnsi="Palatino Linotype" w:cs="Arial"/>
          <w:b/>
          <w:sz w:val="22"/>
          <w:szCs w:val="22"/>
        </w:rPr>
        <w:t>11. Dati di contatto del Responsabile della protezione dei dati</w:t>
      </w:r>
    </w:p>
    <w:p w14:paraId="236B951B" w14:textId="77777777" w:rsidR="00E40F80" w:rsidRPr="003757DE" w:rsidRDefault="004268B1" w:rsidP="003757DE">
      <w:pPr>
        <w:spacing w:line="276" w:lineRule="auto"/>
        <w:jc w:val="both"/>
        <w:rPr>
          <w:rFonts w:ascii="Palatino Linotype" w:hAnsi="Palatino Linotype" w:cs="Arial"/>
          <w:color w:val="3366FF"/>
          <w:sz w:val="22"/>
          <w:szCs w:val="22"/>
        </w:rPr>
      </w:pPr>
      <w:hyperlink r:id="rId10" w:tgtFrame="_blank" w:history="1">
        <w:r w:rsidR="00E40F80" w:rsidRPr="003757DE">
          <w:rPr>
            <w:rFonts w:ascii="Palatino Linotype" w:hAnsi="Palatino Linotype" w:cs="Arial"/>
            <w:color w:val="3366FF"/>
            <w:sz w:val="22"/>
            <w:szCs w:val="22"/>
          </w:rPr>
          <w:t>rpd@uniroma1.it</w:t>
        </w:r>
      </w:hyperlink>
      <w:r w:rsidR="00E40F80" w:rsidRPr="003757DE">
        <w:rPr>
          <w:rFonts w:ascii="Palatino Linotype" w:hAnsi="Palatino Linotype" w:cs="Arial"/>
          <w:sz w:val="22"/>
          <w:szCs w:val="22"/>
        </w:rPr>
        <w:t>;</w:t>
      </w:r>
      <w:r w:rsidR="00E40F80" w:rsidRPr="003757DE">
        <w:rPr>
          <w:rFonts w:ascii="Palatino Linotype" w:hAnsi="Palatino Linotype" w:cs="Arial"/>
          <w:color w:val="3366FF"/>
          <w:sz w:val="22"/>
          <w:szCs w:val="22"/>
        </w:rPr>
        <w:t xml:space="preserve"> PEC: </w:t>
      </w:r>
      <w:hyperlink r:id="rId11" w:tgtFrame="_blank" w:history="1">
        <w:r w:rsidR="00E40F80" w:rsidRPr="003757DE">
          <w:rPr>
            <w:rFonts w:ascii="Palatino Linotype" w:hAnsi="Palatino Linotype" w:cs="Arial"/>
            <w:color w:val="3366FF"/>
            <w:sz w:val="22"/>
            <w:szCs w:val="22"/>
          </w:rPr>
          <w:t>rpd@cert.uniroma1.it</w:t>
        </w:r>
      </w:hyperlink>
    </w:p>
    <w:p w14:paraId="7143F6B9" w14:textId="77777777" w:rsidR="00E40F80" w:rsidRPr="003757DE" w:rsidRDefault="00E40F80" w:rsidP="003757DE">
      <w:pPr>
        <w:spacing w:line="276" w:lineRule="auto"/>
        <w:jc w:val="both"/>
        <w:rPr>
          <w:rFonts w:ascii="Palatino Linotype" w:hAnsi="Palatino Linotype" w:cs="Arial"/>
          <w:sz w:val="22"/>
          <w:szCs w:val="22"/>
        </w:rPr>
      </w:pPr>
    </w:p>
    <w:p w14:paraId="575D0B75"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Per presa visione e/o consenso</w:t>
      </w:r>
    </w:p>
    <w:p w14:paraId="278D6D7C" w14:textId="77777777" w:rsidR="00E40F80" w:rsidRPr="003757DE" w:rsidRDefault="00E40F80" w:rsidP="003757DE">
      <w:pPr>
        <w:spacing w:line="276" w:lineRule="auto"/>
        <w:jc w:val="both"/>
        <w:rPr>
          <w:rFonts w:ascii="Palatino Linotype" w:hAnsi="Palatino Linotype" w:cs="Arial"/>
          <w:sz w:val="22"/>
          <w:szCs w:val="22"/>
        </w:rPr>
      </w:pPr>
      <w:bookmarkStart w:id="1" w:name="OLE_LINK1"/>
      <w:bookmarkStart w:id="2" w:name="OLE_LINK2"/>
      <w:bookmarkStart w:id="3" w:name="OLE_LINK3"/>
      <w:bookmarkStart w:id="4" w:name="OLE_LINK4"/>
      <w:bookmarkStart w:id="5" w:name="OLE_LINK5"/>
    </w:p>
    <w:p w14:paraId="77ADE9B0" w14:textId="77777777" w:rsidR="00E40F80" w:rsidRPr="003757DE" w:rsidRDefault="00E40F80" w:rsidP="003757DE">
      <w:pPr>
        <w:spacing w:line="276" w:lineRule="auto"/>
        <w:jc w:val="both"/>
        <w:rPr>
          <w:rFonts w:ascii="Palatino Linotype" w:hAnsi="Palatino Linotype" w:cs="Arial"/>
          <w:sz w:val="22"/>
          <w:szCs w:val="22"/>
        </w:rPr>
      </w:pPr>
      <w:r w:rsidRPr="003757DE">
        <w:rPr>
          <w:rFonts w:ascii="Palatino Linotype" w:hAnsi="Palatino Linotype" w:cs="Arial"/>
          <w:sz w:val="22"/>
          <w:szCs w:val="22"/>
        </w:rPr>
        <w:t>__________________________</w:t>
      </w:r>
      <w:proofErr w:type="gramStart"/>
      <w:r w:rsidRPr="003757DE">
        <w:rPr>
          <w:rFonts w:ascii="Palatino Linotype" w:hAnsi="Palatino Linotype" w:cs="Arial"/>
          <w:sz w:val="22"/>
          <w:szCs w:val="22"/>
        </w:rPr>
        <w:t xml:space="preserve">_ </w:t>
      </w:r>
      <w:bookmarkEnd w:id="1"/>
      <w:bookmarkEnd w:id="2"/>
      <w:bookmarkEnd w:id="3"/>
      <w:bookmarkEnd w:id="4"/>
      <w:bookmarkEnd w:id="5"/>
      <w:r w:rsidRPr="003757DE">
        <w:rPr>
          <w:rFonts w:ascii="Palatino Linotype" w:hAnsi="Palatino Linotype" w:cs="Arial"/>
          <w:sz w:val="22"/>
          <w:szCs w:val="22"/>
        </w:rPr>
        <w:t>,</w:t>
      </w:r>
      <w:proofErr w:type="gramEnd"/>
      <w:r w:rsidRPr="003757DE">
        <w:rPr>
          <w:rFonts w:ascii="Palatino Linotype" w:hAnsi="Palatino Linotype" w:cs="Arial"/>
          <w:sz w:val="22"/>
          <w:szCs w:val="22"/>
        </w:rPr>
        <w:t xml:space="preserve"> lì __________</w:t>
      </w:r>
    </w:p>
    <w:p w14:paraId="65EAF541" w14:textId="77777777" w:rsidR="00E40F80" w:rsidRPr="003757DE" w:rsidRDefault="00E40F80" w:rsidP="003757DE">
      <w:pPr>
        <w:spacing w:line="276" w:lineRule="auto"/>
        <w:ind w:firstLine="708"/>
        <w:jc w:val="both"/>
        <w:rPr>
          <w:rFonts w:ascii="Palatino Linotype" w:hAnsi="Palatino Linotype" w:cs="Arial"/>
          <w:sz w:val="22"/>
          <w:szCs w:val="22"/>
        </w:rPr>
      </w:pPr>
      <w:r w:rsidRPr="003757DE">
        <w:rPr>
          <w:rFonts w:ascii="Palatino Linotype" w:hAnsi="Palatino Linotype" w:cs="Arial"/>
          <w:sz w:val="22"/>
          <w:szCs w:val="22"/>
        </w:rPr>
        <w:t>(luogo)</w:t>
      </w:r>
      <w:r w:rsidRPr="003757DE">
        <w:rPr>
          <w:rFonts w:ascii="Palatino Linotype" w:hAnsi="Palatino Linotype" w:cs="Arial"/>
          <w:sz w:val="22"/>
          <w:szCs w:val="22"/>
        </w:rPr>
        <w:tab/>
      </w:r>
      <w:r w:rsidRPr="003757DE">
        <w:rPr>
          <w:rFonts w:ascii="Palatino Linotype" w:hAnsi="Palatino Linotype" w:cs="Arial"/>
          <w:sz w:val="22"/>
          <w:szCs w:val="22"/>
        </w:rPr>
        <w:tab/>
      </w:r>
      <w:r w:rsidRPr="003757DE">
        <w:rPr>
          <w:rFonts w:ascii="Palatino Linotype" w:hAnsi="Palatino Linotype" w:cs="Arial"/>
          <w:sz w:val="22"/>
          <w:szCs w:val="22"/>
        </w:rPr>
        <w:tab/>
      </w:r>
      <w:r w:rsidRPr="003757DE">
        <w:rPr>
          <w:rFonts w:ascii="Palatino Linotype" w:hAnsi="Palatino Linotype" w:cs="Arial"/>
          <w:sz w:val="22"/>
          <w:szCs w:val="22"/>
        </w:rPr>
        <w:tab/>
        <w:t>(data)</w:t>
      </w:r>
    </w:p>
    <w:p w14:paraId="01CFA33F" w14:textId="77777777" w:rsidR="00E40F80" w:rsidRPr="003757DE" w:rsidRDefault="00E40F80" w:rsidP="003757DE">
      <w:pPr>
        <w:pBdr>
          <w:bottom w:val="single" w:sz="12" w:space="1" w:color="auto"/>
        </w:pBdr>
        <w:tabs>
          <w:tab w:val="left" w:pos="2417"/>
        </w:tabs>
        <w:spacing w:line="276" w:lineRule="auto"/>
        <w:jc w:val="both"/>
        <w:rPr>
          <w:rFonts w:ascii="Palatino Linotype" w:hAnsi="Palatino Linotype" w:cs="Arial"/>
          <w:sz w:val="22"/>
          <w:szCs w:val="22"/>
        </w:rPr>
      </w:pPr>
    </w:p>
    <w:p w14:paraId="15B65931" w14:textId="77777777" w:rsidR="00EA7502" w:rsidRPr="003757DE" w:rsidRDefault="00EA7502" w:rsidP="003757DE">
      <w:pPr>
        <w:spacing w:line="276" w:lineRule="auto"/>
        <w:jc w:val="both"/>
        <w:rPr>
          <w:rFonts w:ascii="Palatino Linotype" w:hAnsi="Palatino Linotype" w:cs="Arial"/>
          <w:sz w:val="22"/>
          <w:szCs w:val="22"/>
        </w:rPr>
      </w:pPr>
    </w:p>
    <w:p w14:paraId="0F887437" w14:textId="77777777" w:rsidR="00E40F80" w:rsidRPr="003757DE" w:rsidRDefault="00E40F80" w:rsidP="003757DE">
      <w:pPr>
        <w:spacing w:line="276" w:lineRule="auto"/>
        <w:ind w:left="1416"/>
        <w:jc w:val="both"/>
        <w:rPr>
          <w:rFonts w:ascii="Palatino Linotype" w:hAnsi="Palatino Linotype" w:cs="Arial"/>
          <w:sz w:val="22"/>
          <w:szCs w:val="22"/>
        </w:rPr>
      </w:pPr>
      <w:r w:rsidRPr="003757DE">
        <w:rPr>
          <w:rFonts w:ascii="Palatino Linotype" w:hAnsi="Palatino Linotype" w:cs="Arial"/>
          <w:sz w:val="22"/>
          <w:szCs w:val="22"/>
        </w:rPr>
        <w:t>(firma leggibile)</w:t>
      </w:r>
    </w:p>
    <w:p w14:paraId="00DF0A12" w14:textId="77777777" w:rsidR="00E40F80" w:rsidRPr="003757DE" w:rsidRDefault="00E40F80" w:rsidP="003757DE">
      <w:pPr>
        <w:spacing w:line="276" w:lineRule="auto"/>
        <w:ind w:left="4956"/>
        <w:jc w:val="both"/>
        <w:rPr>
          <w:rFonts w:ascii="Palatino Linotype" w:hAnsi="Palatino Linotype" w:cs="Arial"/>
          <w:sz w:val="22"/>
          <w:szCs w:val="22"/>
        </w:rPr>
      </w:pPr>
      <w:r w:rsidRPr="003757DE">
        <w:rPr>
          <w:rFonts w:ascii="Palatino Linotype" w:hAnsi="Palatino Linotype" w:cs="Arial"/>
          <w:sz w:val="22"/>
          <w:szCs w:val="22"/>
        </w:rPr>
        <w:t>Il Direttore</w:t>
      </w:r>
    </w:p>
    <w:p w14:paraId="07920ED6" w14:textId="77777777" w:rsidR="00E40F80" w:rsidRPr="003757DE" w:rsidRDefault="00E40F80" w:rsidP="003757DE">
      <w:pPr>
        <w:spacing w:line="276" w:lineRule="auto"/>
        <w:ind w:left="4956"/>
        <w:jc w:val="both"/>
        <w:rPr>
          <w:rFonts w:ascii="Palatino Linotype" w:hAnsi="Palatino Linotype" w:cs="Arial"/>
          <w:sz w:val="22"/>
          <w:szCs w:val="22"/>
        </w:rPr>
      </w:pPr>
    </w:p>
    <w:p w14:paraId="094FE75C" w14:textId="77777777" w:rsidR="00E40F80" w:rsidRPr="003757DE" w:rsidRDefault="00E40F80" w:rsidP="003757DE">
      <w:pPr>
        <w:spacing w:line="276" w:lineRule="auto"/>
        <w:ind w:left="4956"/>
        <w:jc w:val="both"/>
        <w:rPr>
          <w:rFonts w:ascii="Palatino Linotype" w:hAnsi="Palatino Linotype" w:cs="Arial"/>
          <w:sz w:val="22"/>
          <w:szCs w:val="22"/>
        </w:rPr>
      </w:pPr>
    </w:p>
    <w:p w14:paraId="596B7B91" w14:textId="77777777" w:rsidR="00E40F80" w:rsidRPr="003757DE" w:rsidRDefault="00E40F80" w:rsidP="003757DE">
      <w:pPr>
        <w:spacing w:line="276" w:lineRule="auto"/>
        <w:ind w:left="4956"/>
        <w:jc w:val="both"/>
        <w:rPr>
          <w:rFonts w:ascii="Palatino Linotype" w:hAnsi="Palatino Linotype" w:cs="Arial"/>
          <w:sz w:val="22"/>
          <w:szCs w:val="22"/>
        </w:rPr>
      </w:pPr>
      <w:r w:rsidRPr="003757DE">
        <w:rPr>
          <w:rFonts w:ascii="Palatino Linotype" w:hAnsi="Palatino Linotype" w:cs="Arial"/>
          <w:sz w:val="22"/>
          <w:szCs w:val="22"/>
        </w:rPr>
        <w:t>_______________________________</w:t>
      </w:r>
    </w:p>
    <w:sectPr w:rsidR="00E40F80" w:rsidRPr="003757DE" w:rsidSect="00EA7502">
      <w:headerReference w:type="first" r:id="rId12"/>
      <w:pgSz w:w="11900" w:h="16840"/>
      <w:pgMar w:top="1418" w:right="1077" w:bottom="851" w:left="1077" w:header="709" w:footer="76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6D2E2" w14:textId="77777777" w:rsidR="004268B1" w:rsidRDefault="004268B1" w:rsidP="008928DB">
      <w:r>
        <w:separator/>
      </w:r>
    </w:p>
  </w:endnote>
  <w:endnote w:type="continuationSeparator" w:id="0">
    <w:p w14:paraId="5E8D048D" w14:textId="77777777" w:rsidR="004268B1" w:rsidRDefault="004268B1" w:rsidP="0089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EF207" w14:textId="77777777" w:rsidR="004268B1" w:rsidRDefault="004268B1" w:rsidP="008928DB">
      <w:r>
        <w:separator/>
      </w:r>
    </w:p>
  </w:footnote>
  <w:footnote w:type="continuationSeparator" w:id="0">
    <w:p w14:paraId="4EAD2B15" w14:textId="77777777" w:rsidR="004268B1" w:rsidRDefault="004268B1" w:rsidP="0089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E437" w14:textId="77777777" w:rsidR="00306043" w:rsidRPr="008928DB" w:rsidRDefault="00E47631" w:rsidP="008928DB">
    <w:pPr>
      <w:pStyle w:val="Intestazione"/>
      <w:tabs>
        <w:tab w:val="clear" w:pos="9972"/>
        <w:tab w:val="right" w:pos="7088"/>
      </w:tabs>
      <w:spacing w:line="360" w:lineRule="auto"/>
      <w:rPr>
        <w:rFonts w:ascii="Arial" w:hAnsi="Arial" w:cs="Arial"/>
        <w:b/>
        <w:sz w:val="22"/>
        <w:szCs w:val="22"/>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512E24"/>
    <w:multiLevelType w:val="hybridMultilevel"/>
    <w:tmpl w:val="F23C71C8"/>
    <w:lvl w:ilvl="0" w:tplc="07708FC4">
      <w:start w:val="1"/>
      <w:numFmt w:val="decimal"/>
      <w:lvlText w:val="%1."/>
      <w:lvlJc w:val="left"/>
      <w:pPr>
        <w:tabs>
          <w:tab w:val="num" w:pos="388"/>
        </w:tabs>
        <w:ind w:left="388" w:hanging="360"/>
      </w:pPr>
      <w:rPr>
        <w:rFonts w:hint="default"/>
        <w:b/>
      </w:rPr>
    </w:lvl>
    <w:lvl w:ilvl="1" w:tplc="04100019" w:tentative="1">
      <w:start w:val="1"/>
      <w:numFmt w:val="lowerLetter"/>
      <w:lvlText w:val="%2."/>
      <w:lvlJc w:val="left"/>
      <w:pPr>
        <w:tabs>
          <w:tab w:val="num" w:pos="1108"/>
        </w:tabs>
        <w:ind w:left="1108" w:hanging="360"/>
      </w:pPr>
    </w:lvl>
    <w:lvl w:ilvl="2" w:tplc="0410001B" w:tentative="1">
      <w:start w:val="1"/>
      <w:numFmt w:val="lowerRoman"/>
      <w:lvlText w:val="%3."/>
      <w:lvlJc w:val="right"/>
      <w:pPr>
        <w:tabs>
          <w:tab w:val="num" w:pos="1828"/>
        </w:tabs>
        <w:ind w:left="1828" w:hanging="180"/>
      </w:pPr>
    </w:lvl>
    <w:lvl w:ilvl="3" w:tplc="0410000F" w:tentative="1">
      <w:start w:val="1"/>
      <w:numFmt w:val="decimal"/>
      <w:lvlText w:val="%4."/>
      <w:lvlJc w:val="left"/>
      <w:pPr>
        <w:tabs>
          <w:tab w:val="num" w:pos="2548"/>
        </w:tabs>
        <w:ind w:left="2548" w:hanging="360"/>
      </w:pPr>
    </w:lvl>
    <w:lvl w:ilvl="4" w:tplc="04100019" w:tentative="1">
      <w:start w:val="1"/>
      <w:numFmt w:val="lowerLetter"/>
      <w:lvlText w:val="%5."/>
      <w:lvlJc w:val="left"/>
      <w:pPr>
        <w:tabs>
          <w:tab w:val="num" w:pos="3268"/>
        </w:tabs>
        <w:ind w:left="3268" w:hanging="360"/>
      </w:pPr>
    </w:lvl>
    <w:lvl w:ilvl="5" w:tplc="0410001B" w:tentative="1">
      <w:start w:val="1"/>
      <w:numFmt w:val="lowerRoman"/>
      <w:lvlText w:val="%6."/>
      <w:lvlJc w:val="right"/>
      <w:pPr>
        <w:tabs>
          <w:tab w:val="num" w:pos="3988"/>
        </w:tabs>
        <w:ind w:left="3988" w:hanging="180"/>
      </w:pPr>
    </w:lvl>
    <w:lvl w:ilvl="6" w:tplc="0410000F" w:tentative="1">
      <w:start w:val="1"/>
      <w:numFmt w:val="decimal"/>
      <w:lvlText w:val="%7."/>
      <w:lvlJc w:val="left"/>
      <w:pPr>
        <w:tabs>
          <w:tab w:val="num" w:pos="4708"/>
        </w:tabs>
        <w:ind w:left="4708" w:hanging="360"/>
      </w:pPr>
    </w:lvl>
    <w:lvl w:ilvl="7" w:tplc="04100019" w:tentative="1">
      <w:start w:val="1"/>
      <w:numFmt w:val="lowerLetter"/>
      <w:lvlText w:val="%8."/>
      <w:lvlJc w:val="left"/>
      <w:pPr>
        <w:tabs>
          <w:tab w:val="num" w:pos="5428"/>
        </w:tabs>
        <w:ind w:left="5428" w:hanging="360"/>
      </w:pPr>
    </w:lvl>
    <w:lvl w:ilvl="8" w:tplc="0410001B" w:tentative="1">
      <w:start w:val="1"/>
      <w:numFmt w:val="lowerRoman"/>
      <w:lvlText w:val="%9."/>
      <w:lvlJc w:val="right"/>
      <w:pPr>
        <w:tabs>
          <w:tab w:val="num" w:pos="6148"/>
        </w:tabs>
        <w:ind w:left="6148" w:hanging="180"/>
      </w:pPr>
    </w:lvl>
  </w:abstractNum>
  <w:abstractNum w:abstractNumId="4"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8DB"/>
    <w:rsid w:val="00283F37"/>
    <w:rsid w:val="0031038F"/>
    <w:rsid w:val="00345ACC"/>
    <w:rsid w:val="003757DE"/>
    <w:rsid w:val="004268B1"/>
    <w:rsid w:val="0043427F"/>
    <w:rsid w:val="0064237C"/>
    <w:rsid w:val="00686709"/>
    <w:rsid w:val="006E6AC2"/>
    <w:rsid w:val="00724983"/>
    <w:rsid w:val="007E08ED"/>
    <w:rsid w:val="008856DD"/>
    <w:rsid w:val="008928DB"/>
    <w:rsid w:val="00954661"/>
    <w:rsid w:val="00AF4B81"/>
    <w:rsid w:val="00C2417F"/>
    <w:rsid w:val="00C32E8F"/>
    <w:rsid w:val="00E03BBB"/>
    <w:rsid w:val="00E40F80"/>
    <w:rsid w:val="00E47631"/>
    <w:rsid w:val="00EA7502"/>
    <w:rsid w:val="00FA46D7"/>
    <w:rsid w:val="00FB6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13850"/>
  <w15:chartTrackingRefBased/>
  <w15:docId w15:val="{359B8F17-6AC2-4C16-A2E7-6215D4B5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28DB"/>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8928DB"/>
    <w:pPr>
      <w:keepNext/>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928DB"/>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rsid w:val="008928DB"/>
    <w:pPr>
      <w:tabs>
        <w:tab w:val="center" w:pos="4986"/>
        <w:tab w:val="right" w:pos="9972"/>
      </w:tabs>
    </w:pPr>
  </w:style>
  <w:style w:type="character" w:customStyle="1" w:styleId="IntestazioneCarattere">
    <w:name w:val="Intestazione Carattere"/>
    <w:basedOn w:val="Carpredefinitoparagrafo"/>
    <w:link w:val="Intestazione"/>
    <w:rsid w:val="008928DB"/>
    <w:rPr>
      <w:rFonts w:ascii="Times New Roman" w:eastAsia="Times New Roman" w:hAnsi="Times New Roman" w:cs="Times New Roman"/>
      <w:sz w:val="24"/>
      <w:szCs w:val="24"/>
      <w:lang w:eastAsia="it-IT"/>
    </w:rPr>
  </w:style>
  <w:style w:type="paragraph" w:styleId="Pidipagina">
    <w:name w:val="footer"/>
    <w:basedOn w:val="Normale"/>
    <w:link w:val="PidipaginaCarattere"/>
    <w:rsid w:val="008928DB"/>
    <w:pPr>
      <w:tabs>
        <w:tab w:val="center" w:pos="4986"/>
        <w:tab w:val="right" w:pos="9972"/>
      </w:tabs>
    </w:pPr>
  </w:style>
  <w:style w:type="character" w:customStyle="1" w:styleId="PidipaginaCarattere">
    <w:name w:val="Piè di pagina Carattere"/>
    <w:basedOn w:val="Carpredefinitoparagrafo"/>
    <w:link w:val="Pidipagina"/>
    <w:rsid w:val="008928DB"/>
    <w:rPr>
      <w:rFonts w:ascii="Times New Roman" w:eastAsia="Times New Roman" w:hAnsi="Times New Roman" w:cs="Times New Roman"/>
      <w:sz w:val="24"/>
      <w:szCs w:val="24"/>
      <w:lang w:eastAsia="it-IT"/>
    </w:rPr>
  </w:style>
  <w:style w:type="character" w:styleId="Numeropagina">
    <w:name w:val="page number"/>
    <w:basedOn w:val="Carpredefinitoparagrafo"/>
    <w:rsid w:val="008928DB"/>
  </w:style>
  <w:style w:type="character" w:styleId="Collegamentoipertestuale">
    <w:name w:val="Hyperlink"/>
    <w:rsid w:val="008928DB"/>
    <w:rPr>
      <w:color w:val="0000FF"/>
      <w:u w:val="single"/>
    </w:rPr>
  </w:style>
  <w:style w:type="paragraph" w:styleId="Corpotesto">
    <w:name w:val="Body Text"/>
    <w:basedOn w:val="Normale"/>
    <w:link w:val="CorpotestoCarattere"/>
    <w:rsid w:val="008928DB"/>
    <w:pPr>
      <w:spacing w:line="360" w:lineRule="auto"/>
      <w:jc w:val="both"/>
    </w:pPr>
    <w:rPr>
      <w:szCs w:val="22"/>
    </w:rPr>
  </w:style>
  <w:style w:type="character" w:customStyle="1" w:styleId="CorpotestoCarattere">
    <w:name w:val="Corpo testo Carattere"/>
    <w:basedOn w:val="Carpredefinitoparagrafo"/>
    <w:link w:val="Corpotesto"/>
    <w:rsid w:val="008928DB"/>
    <w:rPr>
      <w:rFonts w:ascii="Times New Roman" w:eastAsia="Times New Roman" w:hAnsi="Times New Roman" w:cs="Times New Roman"/>
      <w:sz w:val="24"/>
      <w:lang w:eastAsia="it-IT"/>
    </w:rPr>
  </w:style>
  <w:style w:type="paragraph" w:customStyle="1" w:styleId="Corpodeltesto31">
    <w:name w:val="Corpo del testo 31"/>
    <w:basedOn w:val="Normale"/>
    <w:rsid w:val="008928DB"/>
    <w:pPr>
      <w:suppressAutoHyphens/>
      <w:autoSpaceDE w:val="0"/>
      <w:spacing w:line="240" w:lineRule="atLeast"/>
      <w:jc w:val="both"/>
    </w:pPr>
    <w:rPr>
      <w:rFonts w:ascii="Tahoma" w:hAnsi="Tahoma" w:cs="Tahoma"/>
      <w:sz w:val="16"/>
      <w:szCs w:val="16"/>
      <w:lang w:eastAsia="ar-SA"/>
    </w:rPr>
  </w:style>
  <w:style w:type="paragraph" w:customStyle="1" w:styleId="Default">
    <w:name w:val="Default"/>
    <w:rsid w:val="008928D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stofumetto">
    <w:name w:val="Balloon Text"/>
    <w:basedOn w:val="Normale"/>
    <w:link w:val="TestofumettoCarattere"/>
    <w:uiPriority w:val="99"/>
    <w:semiHidden/>
    <w:unhideWhenUsed/>
    <w:rsid w:val="006867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670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gpec@cert.uniroma1.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0" Type="http://schemas.openxmlformats.org/officeDocument/2006/relationships/hyperlink" Target="mailto:rpd@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1707</Words>
  <Characters>9731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cp:keywords/>
  <dc:description/>
  <cp:lastModifiedBy>Bruna Zara</cp:lastModifiedBy>
  <cp:revision>8</cp:revision>
  <cp:lastPrinted>2018-08-24T12:28:00Z</cp:lastPrinted>
  <dcterms:created xsi:type="dcterms:W3CDTF">2018-08-24T12:37:00Z</dcterms:created>
  <dcterms:modified xsi:type="dcterms:W3CDTF">2021-03-12T12:14:00Z</dcterms:modified>
</cp:coreProperties>
</file>