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72D88" w14:textId="75BE1AC6" w:rsidR="009A1592" w:rsidRPr="002C5222" w:rsidRDefault="009A1592" w:rsidP="009A1592">
      <w:pPr>
        <w:widowControl w:val="0"/>
        <w:autoSpaceDE w:val="0"/>
        <w:autoSpaceDN w:val="0"/>
        <w:adjustRightInd w:val="0"/>
        <w:spacing w:after="0"/>
        <w:ind w:right="-7"/>
        <w:jc w:val="both"/>
        <w:rPr>
          <w:rFonts w:ascii="Arial" w:hAnsi="Arial" w:cs="Arial"/>
          <w:kern w:val="1"/>
          <w:sz w:val="20"/>
          <w:szCs w:val="20"/>
        </w:rPr>
      </w:pPr>
      <w:r>
        <w:rPr>
          <w:rFonts w:ascii="Arial" w:hAnsi="Arial" w:cs="Arial"/>
          <w:kern w:val="1"/>
          <w:sz w:val="20"/>
          <w:szCs w:val="20"/>
        </w:rPr>
        <w:t xml:space="preserve"> </w:t>
      </w:r>
      <w:r>
        <w:rPr>
          <w:rFonts w:ascii="Times New Roman" w:hAnsi="Times New Roman" w:cs="Times New Roman"/>
          <w:b/>
          <w:bCs/>
          <w:kern w:val="1"/>
        </w:rPr>
        <w:t>ALLEGATO A</w:t>
      </w:r>
    </w:p>
    <w:p w14:paraId="667AA21B" w14:textId="77777777" w:rsidR="009A1592" w:rsidRDefault="009A1592" w:rsidP="009A1592">
      <w:pPr>
        <w:widowControl w:val="0"/>
        <w:autoSpaceDE w:val="0"/>
        <w:autoSpaceDN w:val="0"/>
        <w:adjustRightInd w:val="0"/>
        <w:spacing w:after="0"/>
        <w:ind w:left="284" w:right="-7"/>
        <w:jc w:val="both"/>
        <w:rPr>
          <w:rFonts w:ascii="Times New Roman" w:hAnsi="Times New Roman" w:cs="Times New Roman"/>
          <w:b/>
          <w:bCs/>
          <w:kern w:val="1"/>
        </w:rPr>
      </w:pPr>
    </w:p>
    <w:p w14:paraId="09A9CEA3" w14:textId="77777777" w:rsidR="009A1592" w:rsidRDefault="009A1592" w:rsidP="009A1592">
      <w:pPr>
        <w:widowControl w:val="0"/>
        <w:autoSpaceDE w:val="0"/>
        <w:autoSpaceDN w:val="0"/>
        <w:adjustRightInd w:val="0"/>
        <w:spacing w:after="0"/>
        <w:ind w:right="-7"/>
        <w:jc w:val="both"/>
        <w:rPr>
          <w:rFonts w:ascii="Times New Roman" w:hAnsi="Times New Roman" w:cs="Times New Roman"/>
          <w:b/>
          <w:bCs/>
          <w:kern w:val="1"/>
          <w:u w:val="single"/>
        </w:rPr>
      </w:pPr>
      <w:r>
        <w:rPr>
          <w:rFonts w:ascii="Times New Roman" w:hAnsi="Times New Roman" w:cs="Times New Roman"/>
          <w:b/>
          <w:bCs/>
          <w:kern w:val="1"/>
          <w:u w:val="single"/>
        </w:rPr>
        <w:t>SCHEMA ESEMPLIFICATIVO DELLA DOMANDA DA REDIGERSI SU CARTA LIBERA</w:t>
      </w:r>
    </w:p>
    <w:p w14:paraId="5268FB1C" w14:textId="77777777" w:rsidR="009A1592" w:rsidRDefault="009A1592" w:rsidP="009A1592">
      <w:pPr>
        <w:widowControl w:val="0"/>
        <w:autoSpaceDE w:val="0"/>
        <w:autoSpaceDN w:val="0"/>
        <w:adjustRightInd w:val="0"/>
        <w:spacing w:after="0" w:line="360" w:lineRule="auto"/>
        <w:ind w:left="284" w:right="-7"/>
        <w:jc w:val="both"/>
        <w:rPr>
          <w:rFonts w:ascii="Times New Roman" w:hAnsi="Times New Roman" w:cs="Times New Roman"/>
          <w:kern w:val="1"/>
        </w:rPr>
      </w:pPr>
    </w:p>
    <w:p w14:paraId="20764E58" w14:textId="5BE27C4B" w:rsidR="009A1592" w:rsidRDefault="009A1592" w:rsidP="009A1592">
      <w:pPr>
        <w:widowControl w:val="0"/>
        <w:autoSpaceDE w:val="0"/>
        <w:autoSpaceDN w:val="0"/>
        <w:adjustRightInd w:val="0"/>
        <w:spacing w:after="0"/>
        <w:ind w:right="-7"/>
        <w:jc w:val="both"/>
        <w:rPr>
          <w:rFonts w:ascii="Times New Roman" w:hAnsi="Times New Roman" w:cs="Times New Roman"/>
          <w:b/>
          <w:bCs/>
          <w:kern w:val="1"/>
        </w:rPr>
      </w:pPr>
      <w:r>
        <w:rPr>
          <w:rFonts w:ascii="Times New Roman" w:hAnsi="Times New Roman" w:cs="Times New Roman"/>
          <w:b/>
          <w:bCs/>
          <w:kern w:val="1"/>
          <w:u w:val="single"/>
        </w:rPr>
        <w:t>NOTA BENE:</w:t>
      </w:r>
      <w:r>
        <w:rPr>
          <w:rFonts w:ascii="Times New Roman" w:hAnsi="Times New Roman" w:cs="Times New Roman"/>
          <w:b/>
          <w:bCs/>
          <w:kern w:val="1"/>
        </w:rPr>
        <w:t xml:space="preserve"> SULL’OGGETTO DELL’EMAIL OVVERO SULLA BUSTA (IN CASO DI RACCOMANDATA A.R.) DOVRA' ESSERE RIPORTATA LA DICITURA “CONCORSO PER ASSEGNO DI RICERCA - </w:t>
      </w:r>
      <w:r>
        <w:rPr>
          <w:rFonts w:ascii="Times New Roman" w:hAnsi="Times New Roman" w:cs="Times New Roman"/>
          <w:b/>
          <w:bCs/>
          <w:kern w:val="1"/>
          <w:u w:val="single"/>
        </w:rPr>
        <w:t>BANDO AR n</w:t>
      </w:r>
      <w:r w:rsidR="00B15B53">
        <w:rPr>
          <w:rFonts w:ascii="Times New Roman" w:hAnsi="Times New Roman" w:cs="Times New Roman"/>
          <w:b/>
          <w:bCs/>
          <w:kern w:val="1"/>
          <w:u w:val="single"/>
        </w:rPr>
        <w:t xml:space="preserve">. </w:t>
      </w:r>
      <w:r w:rsidR="00AA7028">
        <w:rPr>
          <w:rFonts w:ascii="Times New Roman" w:hAnsi="Times New Roman" w:cs="Times New Roman"/>
          <w:b/>
          <w:bCs/>
          <w:kern w:val="1"/>
          <w:u w:val="single"/>
        </w:rPr>
        <w:t>7</w:t>
      </w:r>
      <w:r w:rsidR="00B15B53">
        <w:rPr>
          <w:rFonts w:ascii="Times New Roman" w:hAnsi="Times New Roman" w:cs="Times New Roman"/>
          <w:b/>
          <w:bCs/>
          <w:kern w:val="1"/>
          <w:u w:val="single"/>
        </w:rPr>
        <w:t>/2020</w:t>
      </w:r>
      <w:r>
        <w:rPr>
          <w:rFonts w:ascii="Times New Roman" w:hAnsi="Times New Roman" w:cs="Times New Roman"/>
          <w:b/>
          <w:bCs/>
          <w:kern w:val="1"/>
        </w:rPr>
        <w:t>”.</w:t>
      </w:r>
    </w:p>
    <w:p w14:paraId="75A85265" w14:textId="77777777" w:rsidR="009A1592" w:rsidRDefault="009A1592" w:rsidP="009A1592">
      <w:pPr>
        <w:widowControl w:val="0"/>
        <w:autoSpaceDE w:val="0"/>
        <w:autoSpaceDN w:val="0"/>
        <w:adjustRightInd w:val="0"/>
        <w:spacing w:after="0"/>
        <w:ind w:left="284" w:right="-7"/>
        <w:jc w:val="both"/>
        <w:rPr>
          <w:rFonts w:ascii="Times New Roman" w:hAnsi="Times New Roman" w:cs="Times New Roman"/>
          <w:b/>
          <w:bCs/>
          <w:kern w:val="1"/>
        </w:rPr>
      </w:pPr>
    </w:p>
    <w:p w14:paraId="662709D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Il/La sottoscritto/a ......................................................................................................................nato/a a..............................prov. di...................... il.........................................................................................residente a .................................(Prov............) in Via...........................................................(Cap..................)</w:t>
      </w:r>
    </w:p>
    <w:p w14:paraId="02B12CFD"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chiede di essere ammesso/a a partecipare alla procedura selettiva pubblica, per titoli e [eventuale] colloquio per il conferimento di n….assegno/i della durata di……………anni, per il/i seguente/i Settore/i Scientifico disciplinare/i relativo al seguente progetto di ricerca ……………… ..........presso il Dipartimento di……………….di cui al bando di Cat. B prot. n……pubblicizzato in data ……</w:t>
      </w:r>
    </w:p>
    <w:p w14:paraId="62179C02"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3EC8D81D"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3A17A3C8"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ab/>
      </w:r>
      <w:r w:rsidRPr="006D61A0">
        <w:rPr>
          <w:rFonts w:ascii="Arial" w:hAnsi="Arial" w:cs="Arial"/>
          <w:kern w:val="1"/>
          <w:sz w:val="20"/>
          <w:szCs w:val="20"/>
        </w:rPr>
        <w:tab/>
      </w:r>
      <w:r w:rsidRPr="006D61A0">
        <w:rPr>
          <w:rFonts w:ascii="Arial" w:hAnsi="Arial" w:cs="Arial"/>
          <w:kern w:val="1"/>
          <w:sz w:val="20"/>
          <w:szCs w:val="20"/>
        </w:rPr>
        <w:tab/>
      </w:r>
      <w:r w:rsidRPr="006D61A0">
        <w:rPr>
          <w:rFonts w:ascii="Arial" w:hAnsi="Arial" w:cs="Arial"/>
          <w:kern w:val="1"/>
          <w:sz w:val="20"/>
          <w:szCs w:val="20"/>
        </w:rPr>
        <w:tab/>
      </w:r>
      <w:r w:rsidRPr="006D61A0">
        <w:rPr>
          <w:rFonts w:ascii="Arial" w:hAnsi="Arial" w:cs="Arial"/>
          <w:kern w:val="1"/>
          <w:sz w:val="20"/>
          <w:szCs w:val="20"/>
        </w:rPr>
        <w:tab/>
      </w:r>
    </w:p>
    <w:p w14:paraId="37F301EE"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1) di aver conseguito il Diploma di laurea in …………………………… in data ………………. presso l’Università di ………………………………………………………………. con il voto di ………………… (oppure del titolo di studio straniero di ………………..………………………. conseguito il ……….. presso ………………………………………… e riconosciuto equipollente alla laurea italiana in ………………………………………………………. dall’Università di ……………………… …………………………………………… in data ………….…………);</w:t>
      </w:r>
    </w:p>
    <w:p w14:paraId="40A2FDA2" w14:textId="24778664"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2) di essere in possesso del titolo di dottore di ricerca</w:t>
      </w:r>
      <w:r w:rsidRPr="006D61A0">
        <w:rPr>
          <w:rFonts w:ascii="Arial" w:hAnsi="Arial" w:cs="Arial"/>
          <w:iCs/>
          <w:kern w:val="1"/>
          <w:sz w:val="20"/>
          <w:szCs w:val="20"/>
        </w:rPr>
        <w:t xml:space="preserve"> (PostDoc)</w:t>
      </w:r>
      <w:r w:rsidRPr="006D61A0">
        <w:rPr>
          <w:rFonts w:ascii="Arial" w:hAnsi="Arial" w:cs="Arial"/>
          <w:kern w:val="1"/>
          <w:sz w:val="20"/>
          <w:szCs w:val="20"/>
        </w:rPr>
        <w:t xml:space="preserve"> in ...................................oppure</w:t>
      </w:r>
      <w:r w:rsidRPr="006D61A0">
        <w:rPr>
          <w:rFonts w:ascii="Arial" w:hAnsi="Arial" w:cs="Arial"/>
          <w:iCs/>
          <w:kern w:val="1"/>
          <w:sz w:val="20"/>
          <w:szCs w:val="20"/>
        </w:rPr>
        <w:t xml:space="preserve"> di essere in possesso del seguente titolo equival</w:t>
      </w:r>
      <w:r w:rsidRPr="006D61A0">
        <w:rPr>
          <w:rFonts w:ascii="Arial" w:hAnsi="Arial" w:cs="Arial"/>
          <w:kern w:val="1"/>
          <w:sz w:val="20"/>
          <w:szCs w:val="20"/>
        </w:rPr>
        <w:t xml:space="preserve">ente conseguito all’estero ovvero, per i settori interessati, di essere in possesso di titolo di specializzazione di area medica corredato di un’adeguata produzione scientifica, o di possedere la qualifica di </w:t>
      </w:r>
      <w:r w:rsidRPr="006D61A0">
        <w:rPr>
          <w:rFonts w:ascii="Arial" w:hAnsi="Arial" w:cs="Arial"/>
          <w:iCs/>
          <w:kern w:val="1"/>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14:paraId="47E8FE9A"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3) di essere cittadino .......................e di godere dei diritti politici;</w:t>
      </w:r>
    </w:p>
    <w:p w14:paraId="507C3B94"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4) di non aver mai riportato condanne penali e di non avere procedimenti penali in corso OPPURE di aver riportato la seguente condanna:……            emessa dal………..in data………OPPURE avere i seguenti procedimenti penali in corso:………………………………………………;</w:t>
      </w:r>
    </w:p>
    <w:p w14:paraId="49066A3E"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16269F52"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6) (dichiarazione eventuale) di essere stato titolare di Assegno di ricerca con le seguenti specifiche:</w:t>
      </w:r>
    </w:p>
    <w:p w14:paraId="62BADB9D"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titolo: ………………………………………………………………………………………..…, Istituto Universitario ……………………………………………………, durata: dal …………. al …………………;</w:t>
      </w:r>
    </w:p>
    <w:p w14:paraId="3587F32C"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3B88B05B"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8) di non essere dipendente di ruolo dei soggetti di cui all’art. 22, comma 1, della legge 30 dicembre 2010, n. 240;</w:t>
      </w:r>
    </w:p>
    <w:p w14:paraId="05E276F1"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9) (dichiarazione eventuale) di svolgere la seguente attività lavorativa presso……………….. (specificare datore di lavoro, se ente pubblico o privato e tipologia di rapporto): …………………………………….;</w:t>
      </w:r>
    </w:p>
    <w:p w14:paraId="5BF9B3E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10) di non avere un grado di parentela o di affinità, fino al quarto grado compreso, con un professore appartenente al Dipartimento di …………………., ovvero con il Rettore, il Direttore Generale o un componente del Consiglio di Amministrazione dell’Università degli Studi di Roma “La Sapienza”;</w:t>
      </w:r>
    </w:p>
    <w:p w14:paraId="157748D0"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11) di eleggere il proprio domicilio in …………………………………..………………………… (città, via, n. e cap.) tel ……………………………. e di impegnarsi a comunicare tempestivamente eventuali variazioni;</w:t>
      </w:r>
    </w:p>
    <w:p w14:paraId="1C310744"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12) di voler ricevere ogni comunicazione, ivi compresa la convocazione per il colloquio, al seguente indirizzo di posta elettronica personale, senza che il Dipartimento di …………………… abbia altro obbligo di avviso: ………………………………………………..;</w:t>
      </w:r>
    </w:p>
    <w:p w14:paraId="1FF07BEB"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67CEB36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lastRenderedPageBreak/>
        <w:t>[I candidati portatori di handicap, ai sensi della Legge 5 Febbraio 1992, n. 104 e successive modifiche, dovranno fare esplicita richiesta, in relazione al proprio handicap, riguardo l’ausilio necessario per poter sostenere il colloquio].</w:t>
      </w:r>
    </w:p>
    <w:p w14:paraId="7FC51F66"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485299F8"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Il sottoscritto allega alla presente domanda, in formato pdf:</w:t>
      </w:r>
    </w:p>
    <w:p w14:paraId="23E99A22"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53CAD86D"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 xml:space="preserve">1) fotocopia di un documento di riconoscimento; </w:t>
      </w:r>
    </w:p>
    <w:p w14:paraId="27DDB1C7"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2) dichiarazione relativa all’eventuale fruizione del dottorato di ricerca senza borsa e/o attività svolta in qualità di assegnista di ricerca (Allegato B);</w:t>
      </w:r>
    </w:p>
    <w:p w14:paraId="7EF9F382"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3) dichiarazione sostitutiva di certificazione del diploma di laurea con data di conseguimento, voto e indicazione delle votazioni riportate nei singoli esami di profitto;</w:t>
      </w:r>
    </w:p>
    <w:p w14:paraId="55FFC8B9"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 xml:space="preserve">4) </w:t>
      </w:r>
      <w:r w:rsidRPr="006D61A0">
        <w:rPr>
          <w:rFonts w:ascii="Arial" w:hAnsi="Arial" w:cs="Arial"/>
          <w:b/>
          <w:i/>
          <w:kern w:val="1"/>
          <w:sz w:val="20"/>
          <w:szCs w:val="20"/>
        </w:rPr>
        <w:t>(eventuale)</w:t>
      </w:r>
      <w:r w:rsidRPr="006D61A0">
        <w:rPr>
          <w:rFonts w:ascii="Arial" w:hAnsi="Arial" w:cs="Arial"/>
          <w:kern w:val="1"/>
          <w:sz w:val="20"/>
          <w:szCs w:val="20"/>
        </w:rPr>
        <w:t xml:space="preserve"> dichiarazione sostitutiva di certificazione del</w:t>
      </w:r>
      <w:r w:rsidRPr="006D61A0">
        <w:rPr>
          <w:rFonts w:ascii="Arial" w:hAnsi="Arial" w:cs="Arial"/>
          <w:i/>
          <w:kern w:val="1"/>
          <w:sz w:val="20"/>
          <w:szCs w:val="20"/>
        </w:rPr>
        <w:t xml:space="preserve"> </w:t>
      </w:r>
      <w:r w:rsidRPr="006D61A0">
        <w:rPr>
          <w:rFonts w:ascii="Arial" w:hAnsi="Arial" w:cs="Arial"/>
          <w:kern w:val="1"/>
          <w:sz w:val="20"/>
          <w:szCs w:val="20"/>
        </w:rPr>
        <w:t>titolo di dottore di ricerca o titolo equivalente</w:t>
      </w:r>
      <w:r w:rsidRPr="006D61A0">
        <w:rPr>
          <w:rFonts w:ascii="Arial" w:hAnsi="Arial" w:cs="Arial"/>
          <w:iCs/>
          <w:kern w:val="1"/>
          <w:sz w:val="20"/>
          <w:szCs w:val="20"/>
        </w:rPr>
        <w:t xml:space="preserve"> anche conseguito all’estero ovvero per i settori interessati, il titolo di specializzazione di area medica corredato di un’adeguata produzione scientifica</w:t>
      </w:r>
      <w:r w:rsidRPr="006D61A0">
        <w:rPr>
          <w:rFonts w:ascii="Arial" w:hAnsi="Arial" w:cs="Arial"/>
          <w:kern w:val="1"/>
          <w:sz w:val="20"/>
          <w:szCs w:val="20"/>
        </w:rPr>
        <w:t>;</w:t>
      </w:r>
    </w:p>
    <w:p w14:paraId="50C43CD8"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5) dichiarazione sostitutiva di certificazione o dell’atto di notorietà dello svolgimento di attività lavorativa presso enti pubblici/privati;</w:t>
      </w:r>
    </w:p>
    <w:p w14:paraId="135F09EE"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400CB2AC"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7) curriculum della propria attività scientifica e professionale datato e firmato;</w:t>
      </w:r>
    </w:p>
    <w:p w14:paraId="422F47B3"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8) eventuali pubblicazioni scientifiche;</w:t>
      </w:r>
    </w:p>
    <w:p w14:paraId="2ADE885A"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3621B4DF"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 xml:space="preserve">Luogo e data ………………………. </w:t>
      </w:r>
    </w:p>
    <w:p w14:paraId="46249020"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03B9EF8C"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Firma (non soggetta ad autentica ai sensi dell'art. 39 del D.P.R. 28.12.2000, n. 445)</w:t>
      </w:r>
    </w:p>
    <w:p w14:paraId="0F27921F"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7C1D74F1"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111C3EE9"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03A61FC7"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Il sottoscritto esprime il proprio consenso affinché i dati personali forniti possano essere trattati nel rispetto del Regolamento europeo n. 679/2016, per gli adempimenti connessi alla presente procedura.</w:t>
      </w:r>
    </w:p>
    <w:p w14:paraId="171DD270"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6E1ECE8D"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2EE6FC72"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6E6F79C1"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Data ..............</w:t>
      </w:r>
    </w:p>
    <w:p w14:paraId="459EC0DF"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765A0A3E"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7747E78D"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Firma……………………………………………………</w:t>
      </w:r>
    </w:p>
    <w:p w14:paraId="1C8B1651"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br w:type="page"/>
      </w:r>
    </w:p>
    <w:p w14:paraId="1EE3F247"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29D240E5" w14:textId="77777777" w:rsidR="006D61A0" w:rsidRPr="006D61A0" w:rsidRDefault="006D61A0" w:rsidP="006D61A0">
      <w:pPr>
        <w:widowControl w:val="0"/>
        <w:autoSpaceDE w:val="0"/>
        <w:autoSpaceDN w:val="0"/>
        <w:adjustRightInd w:val="0"/>
        <w:spacing w:after="0"/>
        <w:ind w:right="-7"/>
        <w:jc w:val="both"/>
        <w:rPr>
          <w:rFonts w:ascii="Arial" w:hAnsi="Arial" w:cs="Arial"/>
          <w:b/>
          <w:kern w:val="1"/>
          <w:sz w:val="20"/>
          <w:szCs w:val="20"/>
        </w:rPr>
      </w:pPr>
      <w:r w:rsidRPr="006D61A0">
        <w:rPr>
          <w:rFonts w:ascii="Arial" w:hAnsi="Arial" w:cs="Arial"/>
          <w:b/>
          <w:kern w:val="1"/>
          <w:sz w:val="20"/>
          <w:szCs w:val="20"/>
        </w:rPr>
        <w:t>ALLEGATO B</w:t>
      </w:r>
    </w:p>
    <w:p w14:paraId="02106664" w14:textId="77777777" w:rsidR="006D61A0" w:rsidRPr="006D61A0" w:rsidRDefault="006D61A0" w:rsidP="006D61A0">
      <w:pPr>
        <w:widowControl w:val="0"/>
        <w:autoSpaceDE w:val="0"/>
        <w:autoSpaceDN w:val="0"/>
        <w:adjustRightInd w:val="0"/>
        <w:spacing w:after="0"/>
        <w:ind w:right="-7"/>
        <w:jc w:val="both"/>
        <w:rPr>
          <w:rFonts w:ascii="Arial" w:hAnsi="Arial" w:cs="Arial"/>
          <w:b/>
          <w:kern w:val="1"/>
          <w:sz w:val="20"/>
          <w:szCs w:val="20"/>
        </w:rPr>
      </w:pPr>
    </w:p>
    <w:p w14:paraId="4A34AB99" w14:textId="77777777" w:rsidR="006D61A0" w:rsidRPr="006D61A0" w:rsidRDefault="006D61A0" w:rsidP="006D61A0">
      <w:pPr>
        <w:widowControl w:val="0"/>
        <w:autoSpaceDE w:val="0"/>
        <w:autoSpaceDN w:val="0"/>
        <w:adjustRightInd w:val="0"/>
        <w:spacing w:after="0"/>
        <w:ind w:right="-7"/>
        <w:jc w:val="both"/>
        <w:rPr>
          <w:rFonts w:ascii="Arial" w:hAnsi="Arial" w:cs="Arial"/>
          <w:b/>
          <w:kern w:val="1"/>
          <w:sz w:val="20"/>
          <w:szCs w:val="20"/>
        </w:rPr>
      </w:pPr>
      <w:r w:rsidRPr="006D61A0">
        <w:rPr>
          <w:rFonts w:ascii="Arial" w:hAnsi="Arial" w:cs="Arial"/>
          <w:b/>
          <w:kern w:val="1"/>
          <w:sz w:val="20"/>
          <w:szCs w:val="20"/>
        </w:rPr>
        <w:t>DICHIARAZIONE SOSTITUTIVA DI CERTIFICAZIONE</w:t>
      </w:r>
    </w:p>
    <w:p w14:paraId="61A7D8EF" w14:textId="77777777" w:rsidR="006D61A0" w:rsidRPr="006D61A0" w:rsidRDefault="006D61A0" w:rsidP="006D61A0">
      <w:pPr>
        <w:widowControl w:val="0"/>
        <w:autoSpaceDE w:val="0"/>
        <w:autoSpaceDN w:val="0"/>
        <w:adjustRightInd w:val="0"/>
        <w:spacing w:after="0"/>
        <w:ind w:right="-7"/>
        <w:jc w:val="both"/>
        <w:rPr>
          <w:rFonts w:ascii="Arial" w:hAnsi="Arial" w:cs="Arial"/>
          <w:b/>
          <w:kern w:val="1"/>
          <w:sz w:val="20"/>
          <w:szCs w:val="20"/>
          <w:lang w:val="en-US"/>
        </w:rPr>
      </w:pPr>
      <w:r w:rsidRPr="006D61A0">
        <w:rPr>
          <w:rFonts w:ascii="Arial" w:hAnsi="Arial" w:cs="Arial"/>
          <w:b/>
          <w:kern w:val="1"/>
          <w:sz w:val="20"/>
          <w:szCs w:val="20"/>
          <w:lang w:val="en-US"/>
        </w:rPr>
        <w:t>(Art. 46 D.P.R. 28 dicembre2000 n. 445)</w:t>
      </w:r>
    </w:p>
    <w:p w14:paraId="7F3A3D2F"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lang w:val="en-US"/>
        </w:rPr>
      </w:pPr>
    </w:p>
    <w:p w14:paraId="784A37A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..l.. sottoscritt.. ………………………………………………………, nat.. a ………………………………. (prov. ….) il …………………………….. codice fiscale ………………………………………………., consapevole delle sanzioni penali nel caso di dichiarazioni non veritiere e falsità negli atti, richiamate dall’art. 76 del D.P.R. 28 dicembre 2000 ed ai sensi dell’art. 22 della legge 30 dicembre 2010, n. 240</w:t>
      </w:r>
    </w:p>
    <w:p w14:paraId="5245B3A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5709A0C6"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DICHIARA</w:t>
      </w:r>
    </w:p>
    <w:p w14:paraId="2769B1FC"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1CDDD329" w14:textId="77777777" w:rsidR="006D61A0" w:rsidRPr="006D61A0" w:rsidRDefault="006D61A0" w:rsidP="006D61A0">
      <w:pPr>
        <w:widowControl w:val="0"/>
        <w:numPr>
          <w:ilvl w:val="0"/>
          <w:numId w:val="7"/>
        </w:numPr>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di usufruire del dottorato di ricerca senza borsa di studio dal ……………….. al ……………. (totale mesi/anni ……………..) presso …………………………………..</w:t>
      </w:r>
    </w:p>
    <w:p w14:paraId="04FA91BB"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1BB57180" w14:textId="77777777" w:rsidR="006D61A0" w:rsidRPr="006D61A0" w:rsidRDefault="006D61A0" w:rsidP="006D61A0">
      <w:pPr>
        <w:widowControl w:val="0"/>
        <w:numPr>
          <w:ilvl w:val="0"/>
          <w:numId w:val="7"/>
        </w:numPr>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di essere stato titolare di assegno di ricerca, ai sensi dell’art. 22 della legge 30 dicembre 2010, n. 240:</w:t>
      </w:r>
    </w:p>
    <w:p w14:paraId="1AD008AE"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39E9B222"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dal ……………………… al ……………………… (totale mesi/anni………………) presso ……………………………………………………………………………………….</w:t>
      </w:r>
    </w:p>
    <w:p w14:paraId="5563A1A9"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6A3DAC08"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dal ……………………… al ……………………… (totale mesi/anni………………) presso ……………………………………………………………………………………….</w:t>
      </w:r>
    </w:p>
    <w:p w14:paraId="5AFD8E5D"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4C4B6F5C"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dal ……………………… al ……………………… (totale mesi/anni………………) presso……………………………………………………………………………………….</w:t>
      </w:r>
    </w:p>
    <w:p w14:paraId="04FBF3A4"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50BE9E8A" w14:textId="77777777" w:rsidR="006D61A0" w:rsidRPr="006D61A0" w:rsidRDefault="006D61A0" w:rsidP="006D61A0">
      <w:pPr>
        <w:widowControl w:val="0"/>
        <w:numPr>
          <w:ilvl w:val="0"/>
          <w:numId w:val="7"/>
        </w:numPr>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di non essere stato mai titolare di assegno di ricerca, ai sensi dell’art. 22 della legge 30 dicembre 2010, n. 240.</w:t>
      </w:r>
    </w:p>
    <w:p w14:paraId="3BD4E44F"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71476BCF" w14:textId="77777777" w:rsidR="006D61A0" w:rsidRPr="006D61A0" w:rsidRDefault="006D61A0" w:rsidP="006D61A0">
      <w:pPr>
        <w:widowControl w:val="0"/>
        <w:numPr>
          <w:ilvl w:val="0"/>
          <w:numId w:val="7"/>
        </w:numPr>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di essere stato titolare di contratto di ricercatore a tempo determinato, ai sensi dell’art. 24 della legge 30 dicembre 2010, n. 240:</w:t>
      </w:r>
    </w:p>
    <w:p w14:paraId="5BFFDE7B"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0206FF50"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dal ……………………… al ……………………… (totale mesi/anni………………) presso ……………………………………………………………………………………….</w:t>
      </w:r>
    </w:p>
    <w:p w14:paraId="617D3F61"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1CF56999"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dal ……………………… al ……………………… (totale mesi/anni………………) presso ……………………………………………………………………………………….</w:t>
      </w:r>
    </w:p>
    <w:p w14:paraId="0DE0D8A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05E3DF0D"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dal ……………………… al ……………………… (totale mesi/anni………………) presso ……………………………………………………………………………………….</w:t>
      </w:r>
    </w:p>
    <w:p w14:paraId="11F0B68A"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5A97842E" w14:textId="77777777" w:rsidR="006D61A0" w:rsidRPr="006D61A0" w:rsidRDefault="006D61A0" w:rsidP="006D61A0">
      <w:pPr>
        <w:widowControl w:val="0"/>
        <w:numPr>
          <w:ilvl w:val="0"/>
          <w:numId w:val="7"/>
        </w:numPr>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di non essere mai stato titolare di contratto di ricercatore a tempo determinato, ai sensi dell’art. 24 della legge 30 dicembre 2010, n. 240.</w:t>
      </w:r>
    </w:p>
    <w:p w14:paraId="01B6AD7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582925B0"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Indicare eventuali periodi trascorsi in aspettativa per maternità o per motivi di salute secondo la normativa vigente: …………………………………………….…………………................................</w:t>
      </w:r>
    </w:p>
    <w:p w14:paraId="3D97B60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002EA993"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192C1205"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..l.. sottoscritt..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14:paraId="4ABC0456"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29FF3A21"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Luogo e data …………………………………………………………..</w:t>
      </w:r>
    </w:p>
    <w:p w14:paraId="3F65DCB4"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p>
    <w:p w14:paraId="41D0C1A1" w14:textId="77777777" w:rsidR="006D61A0" w:rsidRPr="006D61A0" w:rsidRDefault="006D61A0" w:rsidP="006D61A0">
      <w:pPr>
        <w:widowControl w:val="0"/>
        <w:autoSpaceDE w:val="0"/>
        <w:autoSpaceDN w:val="0"/>
        <w:adjustRightInd w:val="0"/>
        <w:spacing w:after="0"/>
        <w:ind w:right="-7"/>
        <w:jc w:val="both"/>
        <w:rPr>
          <w:rFonts w:ascii="Arial" w:hAnsi="Arial" w:cs="Arial"/>
          <w:kern w:val="1"/>
          <w:sz w:val="20"/>
          <w:szCs w:val="20"/>
        </w:rPr>
      </w:pPr>
      <w:r w:rsidRPr="006D61A0">
        <w:rPr>
          <w:rFonts w:ascii="Arial" w:hAnsi="Arial" w:cs="Arial"/>
          <w:kern w:val="1"/>
          <w:sz w:val="20"/>
          <w:szCs w:val="20"/>
        </w:rPr>
        <w:t>Firma</w:t>
      </w:r>
      <w:r w:rsidRPr="006D61A0">
        <w:rPr>
          <w:rFonts w:ascii="Arial" w:hAnsi="Arial" w:cs="Arial"/>
          <w:kern w:val="1"/>
          <w:sz w:val="20"/>
          <w:szCs w:val="20"/>
        </w:rPr>
        <w:tab/>
        <w:t>…………………………………………………………………</w:t>
      </w:r>
    </w:p>
    <w:sectPr w:rsidR="006D61A0" w:rsidRPr="006D61A0" w:rsidSect="00990983">
      <w:pgSz w:w="11900" w:h="16840"/>
      <w:pgMar w:top="1276"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F9011A0"/>
    <w:multiLevelType w:val="hybridMultilevel"/>
    <w:tmpl w:val="9EFA745A"/>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92"/>
    <w:rsid w:val="000A0CA9"/>
    <w:rsid w:val="000D2AA7"/>
    <w:rsid w:val="002A1D9D"/>
    <w:rsid w:val="002C5222"/>
    <w:rsid w:val="00392545"/>
    <w:rsid w:val="003F7E54"/>
    <w:rsid w:val="004D43C5"/>
    <w:rsid w:val="00521DC2"/>
    <w:rsid w:val="00603AF1"/>
    <w:rsid w:val="006D61A0"/>
    <w:rsid w:val="006F2E95"/>
    <w:rsid w:val="00990983"/>
    <w:rsid w:val="009A1592"/>
    <w:rsid w:val="009A3145"/>
    <w:rsid w:val="00A70E2C"/>
    <w:rsid w:val="00AA7028"/>
    <w:rsid w:val="00B15B53"/>
    <w:rsid w:val="00E957CB"/>
    <w:rsid w:val="00FB24DE"/>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FFFA"/>
  <w15:docId w15:val="{015BF16F-1FF3-4708-9C4F-592FFFD3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D0C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03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1324</Words>
  <Characters>7549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Lattanzi</dc:creator>
  <cp:keywords/>
  <cp:lastModifiedBy>Gianfrancesco Marigliano</cp:lastModifiedBy>
  <cp:revision>6</cp:revision>
  <dcterms:created xsi:type="dcterms:W3CDTF">2020-12-18T12:33:00Z</dcterms:created>
  <dcterms:modified xsi:type="dcterms:W3CDTF">2021-01-12T10:08:00Z</dcterms:modified>
</cp:coreProperties>
</file>