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85D1" w14:textId="77777777" w:rsidR="002C3947" w:rsidRDefault="002C3947" w:rsidP="002C3947">
      <w:pPr>
        <w:autoSpaceDE w:val="0"/>
        <w:autoSpaceDN w:val="0"/>
        <w:adjustRightInd w:val="0"/>
        <w:ind w:right="-142"/>
        <w:jc w:val="center"/>
        <w:rPr>
          <w:rFonts w:ascii="Arial" w:hAnsi="Arial" w:cs="Arial"/>
          <w:b/>
          <w:bCs/>
        </w:rPr>
      </w:pPr>
    </w:p>
    <w:p w14:paraId="5442A596" w14:textId="60F78EC1" w:rsidR="002C3947" w:rsidRDefault="002C3947" w:rsidP="002C3947">
      <w:pPr>
        <w:autoSpaceDE w:val="0"/>
        <w:autoSpaceDN w:val="0"/>
        <w:adjustRightInd w:val="0"/>
        <w:ind w:right="-142"/>
        <w:rPr>
          <w:b/>
          <w:bCs/>
          <w:kern w:val="1"/>
        </w:rPr>
      </w:pPr>
      <w:bookmarkStart w:id="0" w:name="_GoBack"/>
      <w:bookmarkEnd w:id="0"/>
      <w:r>
        <w:rPr>
          <w:rFonts w:ascii="Arial" w:hAnsi="Arial" w:cs="Arial"/>
          <w:b/>
          <w:bCs/>
          <w:kern w:val="1"/>
          <w:sz w:val="22"/>
          <w:szCs w:val="22"/>
        </w:rPr>
        <w:t>A</w:t>
      </w:r>
      <w:r>
        <w:rPr>
          <w:b/>
          <w:bCs/>
          <w:kern w:val="1"/>
        </w:rPr>
        <w:t>LLEGATO A</w:t>
      </w:r>
    </w:p>
    <w:p w14:paraId="1BD75CC9" w14:textId="77777777" w:rsidR="002C3947" w:rsidRDefault="002C3947" w:rsidP="002C3947">
      <w:pPr>
        <w:autoSpaceDE w:val="0"/>
        <w:autoSpaceDN w:val="0"/>
        <w:adjustRightInd w:val="0"/>
        <w:ind w:left="284" w:right="-142"/>
        <w:jc w:val="both"/>
        <w:rPr>
          <w:b/>
          <w:bCs/>
          <w:kern w:val="1"/>
        </w:rPr>
      </w:pPr>
    </w:p>
    <w:p w14:paraId="300F5713" w14:textId="77777777" w:rsidR="002C3947" w:rsidRDefault="002C3947" w:rsidP="002C3947">
      <w:pPr>
        <w:autoSpaceDE w:val="0"/>
        <w:autoSpaceDN w:val="0"/>
        <w:adjustRightInd w:val="0"/>
        <w:ind w:right="-142"/>
        <w:jc w:val="both"/>
        <w:rPr>
          <w:b/>
          <w:bCs/>
          <w:kern w:val="1"/>
          <w:u w:val="single"/>
        </w:rPr>
      </w:pPr>
      <w:r>
        <w:rPr>
          <w:b/>
          <w:bCs/>
          <w:kern w:val="1"/>
          <w:u w:val="single"/>
        </w:rPr>
        <w:t>SCHEMA ESEMPLIFICATIVO DELLA DOMANDA DA REDIGERSI SU CARTA LIBERA</w:t>
      </w:r>
    </w:p>
    <w:p w14:paraId="578C3563" w14:textId="77777777" w:rsidR="002C3947" w:rsidRDefault="002C3947" w:rsidP="002C3947">
      <w:pPr>
        <w:autoSpaceDE w:val="0"/>
        <w:autoSpaceDN w:val="0"/>
        <w:adjustRightInd w:val="0"/>
        <w:spacing w:line="360" w:lineRule="auto"/>
        <w:ind w:left="284" w:right="-142"/>
        <w:jc w:val="both"/>
        <w:rPr>
          <w:kern w:val="1"/>
        </w:rPr>
      </w:pPr>
    </w:p>
    <w:p w14:paraId="38E90DBA" w14:textId="38F26F4E" w:rsidR="002C3947" w:rsidRDefault="002C3947" w:rsidP="002C3947">
      <w:pPr>
        <w:autoSpaceDE w:val="0"/>
        <w:autoSpaceDN w:val="0"/>
        <w:adjustRightInd w:val="0"/>
        <w:ind w:right="-142"/>
        <w:jc w:val="both"/>
        <w:rPr>
          <w:b/>
          <w:bCs/>
          <w:kern w:val="1"/>
        </w:rPr>
      </w:pPr>
      <w:r>
        <w:rPr>
          <w:b/>
          <w:bCs/>
          <w:kern w:val="1"/>
          <w:u w:val="single"/>
        </w:rPr>
        <w:t>NOTA BENE:</w:t>
      </w:r>
      <w:r>
        <w:rPr>
          <w:b/>
          <w:bCs/>
          <w:kern w:val="1"/>
        </w:rPr>
        <w:t xml:space="preserve"> SULL’OGGETTO DELL’EMAIL OVVERO SULLA BUSTA (IN CASO DI RACCOMANDATA A.R. O CONSEGNA A MANO) DOVRA' ESSERE RIPORTATA LA DICITURA “CONCORSO PER ASSEGNO DI RICERCA - </w:t>
      </w:r>
      <w:r>
        <w:rPr>
          <w:b/>
          <w:bCs/>
          <w:kern w:val="1"/>
          <w:u w:val="single"/>
        </w:rPr>
        <w:t>BANDO AR n</w:t>
      </w:r>
      <w:r w:rsidR="00FE4A25">
        <w:rPr>
          <w:b/>
          <w:bCs/>
          <w:kern w:val="1"/>
          <w:u w:val="single"/>
        </w:rPr>
        <w:t xml:space="preserve">. </w:t>
      </w:r>
      <w:r w:rsidR="00CA3860">
        <w:rPr>
          <w:b/>
          <w:bCs/>
          <w:kern w:val="1"/>
          <w:u w:val="single"/>
        </w:rPr>
        <w:t>20</w:t>
      </w:r>
      <w:r w:rsidR="00FE4A25">
        <w:rPr>
          <w:b/>
          <w:bCs/>
          <w:kern w:val="1"/>
          <w:u w:val="single"/>
        </w:rPr>
        <w:t>/2021</w:t>
      </w:r>
      <w:r>
        <w:rPr>
          <w:b/>
          <w:bCs/>
          <w:kern w:val="1"/>
        </w:rPr>
        <w:t>”.</w:t>
      </w:r>
    </w:p>
    <w:p w14:paraId="5FC06E96" w14:textId="77777777" w:rsidR="002C3947" w:rsidRDefault="002C3947" w:rsidP="002C3947">
      <w:pPr>
        <w:autoSpaceDE w:val="0"/>
        <w:autoSpaceDN w:val="0"/>
        <w:adjustRightInd w:val="0"/>
        <w:ind w:left="284" w:right="-142"/>
        <w:jc w:val="both"/>
        <w:rPr>
          <w:b/>
          <w:bCs/>
          <w:kern w:val="1"/>
        </w:rPr>
      </w:pPr>
    </w:p>
    <w:p w14:paraId="745F5E69"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Il/La sottoscritto/a ......................................................................................................................nato/a a..............................prov. di...................... il.........................................................................................residente a .................................(Prov............) in Via...........................................................(Cap..................)</w:t>
      </w:r>
    </w:p>
    <w:p w14:paraId="09B5CDE5" w14:textId="4656937E"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chiede di essere ammesso/a </w:t>
      </w:r>
      <w:proofErr w:type="spellStart"/>
      <w:r>
        <w:rPr>
          <w:rFonts w:ascii="Arial" w:hAnsi="Arial" w:cs="Arial"/>
          <w:kern w:val="1"/>
          <w:sz w:val="20"/>
          <w:szCs w:val="20"/>
        </w:rPr>
        <w:t>a</w:t>
      </w:r>
      <w:proofErr w:type="spellEnd"/>
      <w:r>
        <w:rPr>
          <w:rFonts w:ascii="Arial" w:hAnsi="Arial" w:cs="Arial"/>
          <w:kern w:val="1"/>
          <w:sz w:val="20"/>
          <w:szCs w:val="20"/>
        </w:rPr>
        <w:t xml:space="preserve"> partecipare alla procedura selettiva pubblica, per titoli per il conferimento di n….assegno/i della durata di……………anni, per la seguente il/i seguente/i Settore/i concorsuale ovvero Settore/i scientifico-disciplinari ………………</w:t>
      </w:r>
      <w:r>
        <w:rPr>
          <w:kern w:val="1"/>
        </w:rPr>
        <w:t>……,</w:t>
      </w:r>
      <w:r>
        <w:rPr>
          <w:rFonts w:ascii="Arial" w:hAnsi="Arial" w:cs="Arial"/>
          <w:kern w:val="1"/>
          <w:sz w:val="20"/>
          <w:szCs w:val="20"/>
        </w:rPr>
        <w:t xml:space="preserve"> ……………………,  con la presentazione del seguente Progetto di ricerca: ……………………………………………………………..corredato dai titoli e dalle pubblicazioni di cui al bando di </w:t>
      </w:r>
      <w:proofErr w:type="spellStart"/>
      <w:r>
        <w:rPr>
          <w:rFonts w:ascii="Arial" w:hAnsi="Arial" w:cs="Arial"/>
          <w:kern w:val="1"/>
          <w:sz w:val="20"/>
          <w:szCs w:val="20"/>
        </w:rPr>
        <w:t>Cat</w:t>
      </w:r>
      <w:proofErr w:type="spellEnd"/>
      <w:r>
        <w:rPr>
          <w:rFonts w:ascii="Arial" w:hAnsi="Arial" w:cs="Arial"/>
          <w:kern w:val="1"/>
          <w:sz w:val="20"/>
          <w:szCs w:val="20"/>
        </w:rPr>
        <w:t>. A prot. n. …………. pubblicato in data ……………</w:t>
      </w:r>
    </w:p>
    <w:p w14:paraId="1EA88576" w14:textId="77777777" w:rsidR="002C3947" w:rsidRDefault="002C3947" w:rsidP="002C3947">
      <w:pPr>
        <w:autoSpaceDE w:val="0"/>
        <w:autoSpaceDN w:val="0"/>
        <w:adjustRightInd w:val="0"/>
        <w:ind w:right="-142"/>
        <w:jc w:val="both"/>
        <w:rPr>
          <w:rFonts w:ascii="Arial" w:hAnsi="Arial" w:cs="Arial"/>
          <w:kern w:val="1"/>
          <w:sz w:val="20"/>
          <w:szCs w:val="20"/>
        </w:rPr>
      </w:pPr>
    </w:p>
    <w:p w14:paraId="4214CD58"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3167BC4" w14:textId="77777777" w:rsidR="002C3947" w:rsidRDefault="002C3947" w:rsidP="002C3947">
      <w:pPr>
        <w:autoSpaceDE w:val="0"/>
        <w:autoSpaceDN w:val="0"/>
        <w:adjustRightInd w:val="0"/>
        <w:spacing w:before="76" w:after="150"/>
        <w:ind w:right="-142"/>
        <w:jc w:val="both"/>
        <w:rPr>
          <w:rFonts w:ascii="Arial" w:hAnsi="Arial" w:cs="Arial"/>
          <w:kern w:val="1"/>
          <w:sz w:val="20"/>
          <w:szCs w:val="20"/>
        </w:rPr>
      </w:pP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p>
    <w:p w14:paraId="0096DD08"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1) di aver conseguito il Diploma di laurea in …………………………… in data ………………. presso l’Università di ………………………………………………………………. con il voto di ………………… (oppure del titolo di studio straniero di …………</w:t>
      </w:r>
      <w:proofErr w:type="gramStart"/>
      <w:r>
        <w:rPr>
          <w:rFonts w:ascii="Arial" w:hAnsi="Arial" w:cs="Arial"/>
          <w:kern w:val="1"/>
          <w:sz w:val="20"/>
          <w:szCs w:val="20"/>
        </w:rPr>
        <w:t>…….</w:t>
      </w:r>
      <w:proofErr w:type="gramEnd"/>
      <w:r>
        <w:rPr>
          <w:rFonts w:ascii="Arial" w:hAnsi="Arial" w:cs="Arial"/>
          <w:kern w:val="1"/>
          <w:sz w:val="20"/>
          <w:szCs w:val="20"/>
        </w:rPr>
        <w:t>.………………………. conseguito il …</w:t>
      </w:r>
      <w:proofErr w:type="gramStart"/>
      <w:r>
        <w:rPr>
          <w:rFonts w:ascii="Arial" w:hAnsi="Arial" w:cs="Arial"/>
          <w:kern w:val="1"/>
          <w:sz w:val="20"/>
          <w:szCs w:val="20"/>
        </w:rPr>
        <w:t>…….</w:t>
      </w:r>
      <w:proofErr w:type="gramEnd"/>
      <w:r>
        <w:rPr>
          <w:rFonts w:ascii="Arial" w:hAnsi="Arial" w:cs="Arial"/>
          <w:kern w:val="1"/>
          <w:sz w:val="20"/>
          <w:szCs w:val="20"/>
        </w:rPr>
        <w:t>. presso ………………………………………… e riconosciuto equipollente alla laurea italiana in ………………………………………………………. dall’Università di ……………………… …………………………………………… in data ……</w:t>
      </w:r>
      <w:proofErr w:type="gramStart"/>
      <w:r>
        <w:rPr>
          <w:rFonts w:ascii="Arial" w:hAnsi="Arial" w:cs="Arial"/>
          <w:kern w:val="1"/>
          <w:sz w:val="20"/>
          <w:szCs w:val="20"/>
        </w:rPr>
        <w:t>…….</w:t>
      </w:r>
      <w:proofErr w:type="gramEnd"/>
      <w:r>
        <w:rPr>
          <w:rFonts w:ascii="Arial" w:hAnsi="Arial" w:cs="Arial"/>
          <w:kern w:val="1"/>
          <w:sz w:val="20"/>
          <w:szCs w:val="20"/>
        </w:rPr>
        <w:t>…………);</w:t>
      </w:r>
    </w:p>
    <w:p w14:paraId="3A670E96" w14:textId="2990E1BA"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2) di essere in possesso del titolo di dottore di ricerca (</w:t>
      </w:r>
      <w:proofErr w:type="spellStart"/>
      <w:r>
        <w:rPr>
          <w:rFonts w:ascii="Arial" w:hAnsi="Arial" w:cs="Arial"/>
          <w:kern w:val="1"/>
          <w:sz w:val="20"/>
          <w:szCs w:val="20"/>
        </w:rPr>
        <w:t>PostDoc</w:t>
      </w:r>
      <w:proofErr w:type="spellEnd"/>
      <w:r>
        <w:rPr>
          <w:rFonts w:ascii="Arial" w:hAnsi="Arial" w:cs="Arial"/>
          <w:kern w:val="1"/>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1EA7597A"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3) di essere cittadino .......................e di godere dei diritti politici;</w:t>
      </w:r>
    </w:p>
    <w:p w14:paraId="15204DA7"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4) di non aver mai riportato condanne penali e di non avere procedimenti penali in corso OPPURE di aver riportato la seguente </w:t>
      </w:r>
      <w:proofErr w:type="gramStart"/>
      <w:r>
        <w:rPr>
          <w:rFonts w:ascii="Arial" w:hAnsi="Arial" w:cs="Arial"/>
          <w:kern w:val="1"/>
          <w:sz w:val="20"/>
          <w:szCs w:val="20"/>
        </w:rPr>
        <w:t>condanna:…</w:t>
      </w:r>
      <w:proofErr w:type="gramEnd"/>
      <w:r>
        <w:rPr>
          <w:rFonts w:ascii="Arial" w:hAnsi="Arial" w:cs="Arial"/>
          <w:kern w:val="1"/>
          <w:sz w:val="20"/>
          <w:szCs w:val="20"/>
        </w:rPr>
        <w:t>…            emessa dal…</w:t>
      </w:r>
      <w:proofErr w:type="gramStart"/>
      <w:r>
        <w:rPr>
          <w:rFonts w:ascii="Arial" w:hAnsi="Arial" w:cs="Arial"/>
          <w:kern w:val="1"/>
          <w:sz w:val="20"/>
          <w:szCs w:val="20"/>
        </w:rPr>
        <w:t>…….</w:t>
      </w:r>
      <w:proofErr w:type="gramEnd"/>
      <w:r>
        <w:rPr>
          <w:rFonts w:ascii="Arial" w:hAnsi="Arial" w:cs="Arial"/>
          <w:kern w:val="1"/>
          <w:sz w:val="20"/>
          <w:szCs w:val="20"/>
        </w:rPr>
        <w:t>.in data………OPPURE avere i seguenti procedimenti penali in corso:………………………………………………;</w:t>
      </w:r>
    </w:p>
    <w:p w14:paraId="134FB937"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48139A3"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6) (dichiarazione eventuale) di essere stato titolare di Assegno di ricerca con le seguenti specifiche:</w:t>
      </w:r>
    </w:p>
    <w:p w14:paraId="1C8D0712"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titolo: …………………………………………………………………………………</w:t>
      </w:r>
      <w:proofErr w:type="gramStart"/>
      <w:r>
        <w:rPr>
          <w:rFonts w:ascii="Arial" w:hAnsi="Arial" w:cs="Arial"/>
          <w:kern w:val="1"/>
          <w:sz w:val="20"/>
          <w:szCs w:val="20"/>
        </w:rPr>
        <w:t>…….</w:t>
      </w:r>
      <w:proofErr w:type="gramEnd"/>
      <w:r>
        <w:rPr>
          <w:rFonts w:ascii="Arial" w:hAnsi="Arial" w:cs="Arial"/>
          <w:kern w:val="1"/>
          <w:sz w:val="20"/>
          <w:szCs w:val="20"/>
        </w:rPr>
        <w:t>.…, Istituto Universitario ……………………………………………………, durata: dal …………. al …………………;</w:t>
      </w:r>
    </w:p>
    <w:p w14:paraId="695503E5"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D835788"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8) di non essere dipendente di ruolo dei soggetti di cui all’art. 22, comma 1, della legge 30 dicembre 2010, n. 240;</w:t>
      </w:r>
    </w:p>
    <w:p w14:paraId="32C1F976"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9) (dichiarazione eventuale) di svolgere la seguente attività lavorativa presso…………</w:t>
      </w:r>
      <w:proofErr w:type="gramStart"/>
      <w:r>
        <w:rPr>
          <w:rFonts w:ascii="Arial" w:hAnsi="Arial" w:cs="Arial"/>
          <w:kern w:val="1"/>
          <w:sz w:val="20"/>
          <w:szCs w:val="20"/>
        </w:rPr>
        <w:t>…….</w:t>
      </w:r>
      <w:proofErr w:type="gramEnd"/>
      <w:r>
        <w:rPr>
          <w:rFonts w:ascii="Arial" w:hAnsi="Arial" w:cs="Arial"/>
          <w:kern w:val="1"/>
          <w:sz w:val="20"/>
          <w:szCs w:val="20"/>
        </w:rPr>
        <w:t>. (specificare datore di lavoro, se ente pubblico o privato e tipologia di rapporto): ………………………………</w:t>
      </w:r>
      <w:proofErr w:type="gramStart"/>
      <w:r>
        <w:rPr>
          <w:rFonts w:ascii="Arial" w:hAnsi="Arial" w:cs="Arial"/>
          <w:kern w:val="1"/>
          <w:sz w:val="20"/>
          <w:szCs w:val="20"/>
        </w:rPr>
        <w:t>…….</w:t>
      </w:r>
      <w:proofErr w:type="gramEnd"/>
      <w:r>
        <w:rPr>
          <w:rFonts w:ascii="Arial" w:hAnsi="Arial" w:cs="Arial"/>
          <w:kern w:val="1"/>
          <w:sz w:val="20"/>
          <w:szCs w:val="20"/>
        </w:rPr>
        <w:t>;</w:t>
      </w:r>
    </w:p>
    <w:p w14:paraId="568C03D9"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lastRenderedPageBreak/>
        <w:t>10) di non avere un grado di parentela o di affinità, fino al quarto grado compreso, con un professore appartenente al Dipartimento di ……………</w:t>
      </w:r>
      <w:proofErr w:type="gramStart"/>
      <w:r>
        <w:rPr>
          <w:rFonts w:ascii="Arial" w:hAnsi="Arial" w:cs="Arial"/>
          <w:kern w:val="1"/>
          <w:sz w:val="20"/>
          <w:szCs w:val="20"/>
        </w:rPr>
        <w:t>…….</w:t>
      </w:r>
      <w:proofErr w:type="gramEnd"/>
      <w:r>
        <w:rPr>
          <w:rFonts w:ascii="Arial" w:hAnsi="Arial" w:cs="Arial"/>
          <w:kern w:val="1"/>
          <w:sz w:val="20"/>
          <w:szCs w:val="20"/>
        </w:rPr>
        <w:t>, ovvero con il Rettore, il Direttore Generale o un componente del Consiglio di Amministrazione dell’Università degli Studi di Roma “La Sapienza”;</w:t>
      </w:r>
    </w:p>
    <w:p w14:paraId="547C8FD2"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11) di eleggere il proprio domicilio in ……………………………</w:t>
      </w:r>
      <w:proofErr w:type="gramStart"/>
      <w:r>
        <w:rPr>
          <w:rFonts w:ascii="Arial" w:hAnsi="Arial" w:cs="Arial"/>
          <w:kern w:val="1"/>
          <w:sz w:val="20"/>
          <w:szCs w:val="20"/>
        </w:rPr>
        <w:t>…….</w:t>
      </w:r>
      <w:proofErr w:type="gramEnd"/>
      <w:r>
        <w:rPr>
          <w:rFonts w:ascii="Arial" w:hAnsi="Arial" w:cs="Arial"/>
          <w:kern w:val="1"/>
          <w:sz w:val="20"/>
          <w:szCs w:val="20"/>
        </w:rPr>
        <w:t xml:space="preserve">.………………………… (città, via, n. e cap.) </w:t>
      </w:r>
      <w:proofErr w:type="spellStart"/>
      <w:r>
        <w:rPr>
          <w:rFonts w:ascii="Arial" w:hAnsi="Arial" w:cs="Arial"/>
          <w:kern w:val="1"/>
          <w:sz w:val="20"/>
          <w:szCs w:val="20"/>
        </w:rPr>
        <w:t>tel</w:t>
      </w:r>
      <w:proofErr w:type="spellEnd"/>
      <w:r>
        <w:rPr>
          <w:rFonts w:ascii="Arial" w:hAnsi="Arial" w:cs="Arial"/>
          <w:kern w:val="1"/>
          <w:sz w:val="20"/>
          <w:szCs w:val="20"/>
        </w:rPr>
        <w:t xml:space="preserve"> ……………………………. e di impegnarsi a comunicare tempestivamente eventuali variazioni;</w:t>
      </w:r>
    </w:p>
    <w:p w14:paraId="49A64C05" w14:textId="18DC6AB1"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12) di voler ricevere ogni comunicazione al seguente indirizzo di posta elettronica personale, senza che il Dipartimento di …………………… abbia altro obbligo di avviso: …………………………………………</w:t>
      </w:r>
      <w:proofErr w:type="gramStart"/>
      <w:r>
        <w:rPr>
          <w:rFonts w:ascii="Arial" w:hAnsi="Arial" w:cs="Arial"/>
          <w:kern w:val="1"/>
          <w:sz w:val="20"/>
          <w:szCs w:val="20"/>
        </w:rPr>
        <w:t>…….</w:t>
      </w:r>
      <w:proofErr w:type="gramEnd"/>
      <w:r>
        <w:rPr>
          <w:rFonts w:ascii="Arial" w:hAnsi="Arial" w:cs="Arial"/>
          <w:kern w:val="1"/>
          <w:sz w:val="20"/>
          <w:szCs w:val="20"/>
        </w:rPr>
        <w:t>.;</w:t>
      </w:r>
    </w:p>
    <w:p w14:paraId="0BBF48C4" w14:textId="77777777" w:rsidR="002C3947" w:rsidRDefault="002C3947" w:rsidP="002C3947">
      <w:pPr>
        <w:autoSpaceDE w:val="0"/>
        <w:autoSpaceDN w:val="0"/>
        <w:adjustRightInd w:val="0"/>
        <w:ind w:right="-142"/>
        <w:jc w:val="both"/>
        <w:rPr>
          <w:rFonts w:ascii="Arial" w:hAnsi="Arial" w:cs="Arial"/>
          <w:kern w:val="1"/>
          <w:sz w:val="20"/>
          <w:szCs w:val="20"/>
        </w:rPr>
      </w:pPr>
    </w:p>
    <w:p w14:paraId="620E2FE6" w14:textId="77777777" w:rsidR="002C3947" w:rsidRDefault="002C3947" w:rsidP="002C3947">
      <w:pPr>
        <w:autoSpaceDE w:val="0"/>
        <w:autoSpaceDN w:val="0"/>
        <w:adjustRightInd w:val="0"/>
        <w:ind w:right="-142"/>
        <w:jc w:val="both"/>
        <w:rPr>
          <w:rFonts w:ascii="Arial" w:hAnsi="Arial" w:cs="Arial"/>
          <w:kern w:val="1"/>
          <w:sz w:val="10"/>
          <w:szCs w:val="10"/>
        </w:rPr>
      </w:pPr>
    </w:p>
    <w:p w14:paraId="55506B96"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Il sottoscritto allega alla presente domanda, in formato pdf:</w:t>
      </w:r>
    </w:p>
    <w:p w14:paraId="093C3BF4" w14:textId="77777777" w:rsidR="002C3947" w:rsidRDefault="002C3947" w:rsidP="002C3947">
      <w:pPr>
        <w:autoSpaceDE w:val="0"/>
        <w:autoSpaceDN w:val="0"/>
        <w:adjustRightInd w:val="0"/>
        <w:ind w:right="-142"/>
        <w:jc w:val="both"/>
        <w:rPr>
          <w:rFonts w:ascii="Arial" w:hAnsi="Arial" w:cs="Arial"/>
          <w:kern w:val="1"/>
          <w:sz w:val="20"/>
          <w:szCs w:val="20"/>
        </w:rPr>
      </w:pPr>
    </w:p>
    <w:p w14:paraId="66D4A6AD"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1) fotocopia di un documento di riconoscimento; </w:t>
      </w:r>
    </w:p>
    <w:p w14:paraId="070B2D0B"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2) dichiarazione relativa all’eventuale fruizione del dottorato di ricerca senza borsa e/o attività svolta in qualità di assegnista di ricerca (Allegato B);</w:t>
      </w:r>
    </w:p>
    <w:p w14:paraId="52CBAB94"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3) dichiarazione sostitutiva di certificazione del diploma di laurea con data di conseguimento, voto e indicazione delle votazioni riportate nei singoli esami di profitto;</w:t>
      </w:r>
    </w:p>
    <w:p w14:paraId="6A822986"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4) </w:t>
      </w:r>
      <w:r>
        <w:rPr>
          <w:rFonts w:ascii="Arial" w:hAnsi="Arial" w:cs="Arial"/>
          <w:b/>
          <w:bCs/>
          <w:i/>
          <w:iCs/>
          <w:kern w:val="1"/>
          <w:sz w:val="20"/>
          <w:szCs w:val="20"/>
        </w:rPr>
        <w:t>(eventuale)</w:t>
      </w:r>
      <w:r>
        <w:rPr>
          <w:rFonts w:ascii="Arial" w:hAnsi="Arial" w:cs="Arial"/>
          <w:kern w:val="1"/>
          <w:sz w:val="20"/>
          <w:szCs w:val="20"/>
        </w:rPr>
        <w:t xml:space="preserve"> dichiarazione sostitutiva di certificazione del</w:t>
      </w:r>
      <w:r>
        <w:rPr>
          <w:rFonts w:ascii="Arial" w:hAnsi="Arial" w:cs="Arial"/>
          <w:i/>
          <w:iCs/>
          <w:kern w:val="1"/>
          <w:sz w:val="20"/>
          <w:szCs w:val="20"/>
        </w:rPr>
        <w:t xml:space="preserve"> </w:t>
      </w:r>
      <w:r>
        <w:rPr>
          <w:rFonts w:ascii="Arial" w:hAnsi="Arial" w:cs="Arial"/>
          <w:kern w:val="1"/>
          <w:sz w:val="20"/>
          <w:szCs w:val="20"/>
        </w:rPr>
        <w:t>titolo di dottore di ricerca o titolo equivalente anche conseguito all’estero ovvero per i settori interessati, il titolo di specializzazione di area medica corredato di un’adeguata produzione scientifica;</w:t>
      </w:r>
    </w:p>
    <w:p w14:paraId="1E7FF4F0"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5) dichiarazione sostitutiva di certificazione o dell’atto di notorietà dello svolgimento di attività lavorativa presso enti pubblici/privati;</w:t>
      </w:r>
    </w:p>
    <w:p w14:paraId="2DE46D4F"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F424C89"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7) curriculum della propria attività scientifica e professionale datato e firmato;</w:t>
      </w:r>
    </w:p>
    <w:p w14:paraId="1D7EFFA2"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8) eventuali pubblicazioni scientifiche;</w:t>
      </w:r>
    </w:p>
    <w:p w14:paraId="2C21B7DA" w14:textId="77777777" w:rsidR="002C3947" w:rsidRDefault="002C3947" w:rsidP="002C3947">
      <w:pPr>
        <w:autoSpaceDE w:val="0"/>
        <w:autoSpaceDN w:val="0"/>
        <w:adjustRightInd w:val="0"/>
        <w:ind w:right="-142"/>
        <w:jc w:val="both"/>
        <w:rPr>
          <w:rFonts w:ascii="Arial" w:hAnsi="Arial" w:cs="Arial"/>
          <w:kern w:val="1"/>
          <w:sz w:val="20"/>
          <w:szCs w:val="20"/>
        </w:rPr>
      </w:pPr>
    </w:p>
    <w:p w14:paraId="24970368"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Luogo e data ………………………. </w:t>
      </w:r>
    </w:p>
    <w:p w14:paraId="506A851F" w14:textId="77777777" w:rsidR="002C3947" w:rsidRDefault="002C3947" w:rsidP="002C3947">
      <w:pPr>
        <w:autoSpaceDE w:val="0"/>
        <w:autoSpaceDN w:val="0"/>
        <w:adjustRightInd w:val="0"/>
        <w:ind w:right="-142"/>
        <w:jc w:val="both"/>
        <w:rPr>
          <w:kern w:val="1"/>
        </w:rPr>
      </w:pPr>
    </w:p>
    <w:p w14:paraId="2181D606"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Firma (non soggetta ad autentica ai sensi dell'art. 39 del D.P.R. 28.12.2000, n. 445)</w:t>
      </w:r>
    </w:p>
    <w:p w14:paraId="0CFC5CE7" w14:textId="77777777" w:rsidR="002C3947" w:rsidRDefault="002C3947" w:rsidP="002C3947">
      <w:pPr>
        <w:autoSpaceDE w:val="0"/>
        <w:autoSpaceDN w:val="0"/>
        <w:adjustRightInd w:val="0"/>
        <w:ind w:right="-142"/>
        <w:jc w:val="both"/>
        <w:rPr>
          <w:kern w:val="1"/>
        </w:rPr>
      </w:pPr>
    </w:p>
    <w:p w14:paraId="4884D0A6" w14:textId="77777777" w:rsidR="002C3947" w:rsidRDefault="002C3947" w:rsidP="002C3947">
      <w:pPr>
        <w:autoSpaceDE w:val="0"/>
        <w:autoSpaceDN w:val="0"/>
        <w:adjustRightInd w:val="0"/>
        <w:ind w:right="-142"/>
        <w:jc w:val="both"/>
        <w:rPr>
          <w:rFonts w:ascii="Arial" w:hAnsi="Arial" w:cs="Arial"/>
          <w:kern w:val="1"/>
          <w:sz w:val="20"/>
          <w:szCs w:val="20"/>
        </w:rPr>
      </w:pPr>
    </w:p>
    <w:p w14:paraId="2A455C21" w14:textId="77777777" w:rsidR="002C3947" w:rsidRDefault="002C3947" w:rsidP="002C3947">
      <w:pPr>
        <w:autoSpaceDE w:val="0"/>
        <w:autoSpaceDN w:val="0"/>
        <w:adjustRightInd w:val="0"/>
        <w:ind w:right="-142"/>
        <w:jc w:val="both"/>
        <w:rPr>
          <w:rFonts w:ascii="Arial" w:hAnsi="Arial" w:cs="Arial"/>
          <w:kern w:val="1"/>
          <w:sz w:val="10"/>
          <w:szCs w:val="10"/>
        </w:rPr>
      </w:pPr>
    </w:p>
    <w:p w14:paraId="41EC2013" w14:textId="77777777" w:rsidR="002C3947" w:rsidRDefault="002C3947" w:rsidP="002C3947">
      <w:pPr>
        <w:autoSpaceDE w:val="0"/>
        <w:autoSpaceDN w:val="0"/>
        <w:adjustRightInd w:val="0"/>
        <w:ind w:right="-142"/>
        <w:rPr>
          <w:rFonts w:ascii="Arial" w:hAnsi="Arial" w:cs="Arial"/>
          <w:kern w:val="1"/>
          <w:sz w:val="20"/>
          <w:szCs w:val="20"/>
        </w:rPr>
      </w:pPr>
      <w:r>
        <w:rPr>
          <w:rFonts w:ascii="Arial" w:hAnsi="Arial" w:cs="Arial"/>
          <w:kern w:val="1"/>
          <w:sz w:val="20"/>
          <w:szCs w:val="20"/>
        </w:rPr>
        <w:t>Il sottoscritto esprime il proprio consenso affinché i dati personali forniti possano essere trattati nel rispetto del Regolamento europeo n. 679/2016 per gli</w:t>
      </w:r>
      <w:r>
        <w:rPr>
          <w:rFonts w:ascii="Arial" w:hAnsi="Arial" w:cs="Arial"/>
          <w:b/>
          <w:bCs/>
          <w:kern w:val="1"/>
          <w:sz w:val="20"/>
          <w:szCs w:val="20"/>
        </w:rPr>
        <w:t xml:space="preserve"> </w:t>
      </w:r>
      <w:r>
        <w:rPr>
          <w:rFonts w:ascii="Arial" w:hAnsi="Arial" w:cs="Arial"/>
          <w:kern w:val="1"/>
          <w:sz w:val="20"/>
          <w:szCs w:val="20"/>
        </w:rPr>
        <w:t>adempimenti connessi alla presente procedura.</w:t>
      </w:r>
    </w:p>
    <w:p w14:paraId="1A975AB0" w14:textId="77777777" w:rsidR="002C3947" w:rsidRDefault="002C3947" w:rsidP="002C3947">
      <w:pPr>
        <w:autoSpaceDE w:val="0"/>
        <w:autoSpaceDN w:val="0"/>
        <w:adjustRightInd w:val="0"/>
        <w:ind w:right="-142"/>
        <w:rPr>
          <w:rFonts w:ascii="Arial" w:hAnsi="Arial" w:cs="Arial"/>
          <w:kern w:val="1"/>
          <w:sz w:val="20"/>
          <w:szCs w:val="20"/>
        </w:rPr>
      </w:pPr>
    </w:p>
    <w:p w14:paraId="3B7EC6FD" w14:textId="77777777" w:rsidR="002C3947" w:rsidRDefault="002C3947" w:rsidP="002C3947">
      <w:pPr>
        <w:autoSpaceDE w:val="0"/>
        <w:autoSpaceDN w:val="0"/>
        <w:adjustRightInd w:val="0"/>
        <w:ind w:right="-142"/>
        <w:rPr>
          <w:rFonts w:ascii="Arial" w:hAnsi="Arial" w:cs="Arial"/>
          <w:kern w:val="1"/>
          <w:sz w:val="20"/>
          <w:szCs w:val="20"/>
        </w:rPr>
      </w:pPr>
    </w:p>
    <w:p w14:paraId="09A4A278" w14:textId="77777777" w:rsidR="002C3947" w:rsidRDefault="002C3947" w:rsidP="002C3947">
      <w:pPr>
        <w:autoSpaceDE w:val="0"/>
        <w:autoSpaceDN w:val="0"/>
        <w:adjustRightInd w:val="0"/>
        <w:ind w:right="-142"/>
        <w:jc w:val="both"/>
        <w:rPr>
          <w:rFonts w:ascii="Arial" w:hAnsi="Arial" w:cs="Arial"/>
          <w:kern w:val="1"/>
          <w:sz w:val="20"/>
          <w:szCs w:val="20"/>
        </w:rPr>
      </w:pPr>
    </w:p>
    <w:p w14:paraId="0BF97ECF" w14:textId="77777777" w:rsidR="002C3947" w:rsidRDefault="002C3947" w:rsidP="002C3947">
      <w:pPr>
        <w:autoSpaceDE w:val="0"/>
        <w:autoSpaceDN w:val="0"/>
        <w:adjustRightInd w:val="0"/>
        <w:ind w:right="-142"/>
        <w:jc w:val="both"/>
        <w:rPr>
          <w:rFonts w:ascii="Arial" w:hAnsi="Arial" w:cs="Arial"/>
          <w:kern w:val="1"/>
          <w:sz w:val="20"/>
          <w:szCs w:val="20"/>
        </w:rPr>
      </w:pPr>
      <w:r>
        <w:rPr>
          <w:rFonts w:ascii="Arial" w:hAnsi="Arial" w:cs="Arial"/>
          <w:kern w:val="1"/>
          <w:sz w:val="20"/>
          <w:szCs w:val="20"/>
        </w:rPr>
        <w:t>Data ..............</w:t>
      </w:r>
    </w:p>
    <w:p w14:paraId="7D827AED" w14:textId="77777777" w:rsidR="002C3947" w:rsidRDefault="002C3947" w:rsidP="002C3947">
      <w:pPr>
        <w:autoSpaceDE w:val="0"/>
        <w:autoSpaceDN w:val="0"/>
        <w:adjustRightInd w:val="0"/>
        <w:ind w:right="-142" w:firstLine="708"/>
        <w:jc w:val="both"/>
        <w:rPr>
          <w:rFonts w:ascii="Arial" w:hAnsi="Arial" w:cs="Arial"/>
          <w:kern w:val="1"/>
          <w:sz w:val="20"/>
          <w:szCs w:val="20"/>
        </w:rPr>
      </w:pPr>
    </w:p>
    <w:p w14:paraId="11B2CAFD" w14:textId="77777777" w:rsidR="002C3947" w:rsidRDefault="002C3947" w:rsidP="002C3947">
      <w:pPr>
        <w:autoSpaceDE w:val="0"/>
        <w:autoSpaceDN w:val="0"/>
        <w:adjustRightInd w:val="0"/>
        <w:ind w:right="-142" w:firstLine="708"/>
        <w:jc w:val="both"/>
        <w:rPr>
          <w:rFonts w:ascii="Arial" w:hAnsi="Arial" w:cs="Arial"/>
          <w:kern w:val="1"/>
          <w:sz w:val="20"/>
          <w:szCs w:val="20"/>
        </w:rPr>
      </w:pPr>
    </w:p>
    <w:p w14:paraId="13220D2D" w14:textId="44345748" w:rsidR="002C3947" w:rsidRDefault="002C3947" w:rsidP="002C3947">
      <w:pPr>
        <w:autoSpaceDE w:val="0"/>
        <w:autoSpaceDN w:val="0"/>
        <w:adjustRightInd w:val="0"/>
        <w:ind w:left="4248" w:right="-142" w:firstLine="708"/>
        <w:jc w:val="both"/>
        <w:rPr>
          <w:rFonts w:ascii="Arial" w:hAnsi="Arial" w:cs="Arial"/>
          <w:kern w:val="1"/>
          <w:sz w:val="20"/>
          <w:szCs w:val="20"/>
        </w:rPr>
      </w:pPr>
      <w:r>
        <w:rPr>
          <w:rFonts w:ascii="Arial" w:hAnsi="Arial" w:cs="Arial"/>
          <w:kern w:val="1"/>
          <w:sz w:val="20"/>
          <w:szCs w:val="20"/>
        </w:rPr>
        <w:t>Firma…………………………………………</w:t>
      </w:r>
    </w:p>
    <w:p w14:paraId="0126C3FC" w14:textId="27054DE8" w:rsidR="00D57486" w:rsidRDefault="00D57486" w:rsidP="002C3947">
      <w:pPr>
        <w:tabs>
          <w:tab w:val="left" w:pos="567"/>
        </w:tabs>
        <w:ind w:right="-142"/>
      </w:pPr>
    </w:p>
    <w:sectPr w:rsidR="00D57486" w:rsidSect="00413B05">
      <w:headerReference w:type="default" r:id="rId7"/>
      <w:footerReference w:type="default" r:id="rId8"/>
      <w:pgSz w:w="11906" w:h="16838"/>
      <w:pgMar w:top="1985" w:right="1558" w:bottom="99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C4C1" w14:textId="77777777" w:rsidR="007B5570" w:rsidRDefault="007B5570">
      <w:r>
        <w:separator/>
      </w:r>
    </w:p>
  </w:endnote>
  <w:endnote w:type="continuationSeparator" w:id="0">
    <w:p w14:paraId="29FE8FC2" w14:textId="77777777" w:rsidR="007B5570" w:rsidRDefault="007B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FA7B" w14:textId="77777777" w:rsidR="00C27F78" w:rsidRDefault="00C27F78">
    <w:pPr>
      <w:pBdr>
        <w:top w:val="nil"/>
        <w:left w:val="nil"/>
        <w:bottom w:val="nil"/>
        <w:right w:val="nil"/>
        <w:between w:val="nil"/>
      </w:pBdr>
      <w:tabs>
        <w:tab w:val="center" w:pos="4819"/>
        <w:tab w:val="right" w:pos="9638"/>
      </w:tabs>
      <w:jc w:val="center"/>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E57DF7">
      <w:rPr>
        <w:noProof/>
        <w:color w:val="000000"/>
      </w:rPr>
      <w:t>1</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E57DF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0F1C" w14:textId="77777777" w:rsidR="007B5570" w:rsidRDefault="007B5570">
      <w:r>
        <w:separator/>
      </w:r>
    </w:p>
  </w:footnote>
  <w:footnote w:type="continuationSeparator" w:id="0">
    <w:p w14:paraId="18FF0BA5" w14:textId="77777777" w:rsidR="007B5570" w:rsidRDefault="007B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C2BF" w14:textId="04DC59D4" w:rsidR="00C27F78" w:rsidRDefault="00C27F7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AD5EEF"/>
    <w:multiLevelType w:val="hybridMultilevel"/>
    <w:tmpl w:val="7616C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C905AC"/>
    <w:multiLevelType w:val="hybridMultilevel"/>
    <w:tmpl w:val="9FE21F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D135F4"/>
    <w:multiLevelType w:val="multilevel"/>
    <w:tmpl w:val="250EC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834699"/>
    <w:multiLevelType w:val="multilevel"/>
    <w:tmpl w:val="5D54E292"/>
    <w:lvl w:ilvl="0">
      <w:start w:val="1"/>
      <w:numFmt w:val="bullet"/>
      <w:lvlText w:val="−"/>
      <w:lvlJc w:val="left"/>
      <w:pPr>
        <w:ind w:left="720" w:hanging="360"/>
      </w:pPr>
      <w:rPr>
        <w:rFonts w:ascii="Noto Sans Symbols" w:eastAsia="Noto Sans Symbols" w:hAnsi="Noto Sans Symbols" w:cs="Courier New"/>
      </w:rPr>
    </w:lvl>
    <w:lvl w:ilvl="1">
      <w:start w:val="1"/>
      <w:numFmt w:val="bullet"/>
      <w:lvlText w:val="o"/>
      <w:lvlJc w:val="left"/>
      <w:pPr>
        <w:ind w:left="1440" w:hanging="360"/>
      </w:pPr>
      <w:rPr>
        <w:rFonts w:ascii="Courier New" w:eastAsia="Courier New" w:hAnsi="Courier New" w:cs="Symbol"/>
      </w:rPr>
    </w:lvl>
    <w:lvl w:ilvl="2">
      <w:start w:val="1"/>
      <w:numFmt w:val="bullet"/>
      <w:lvlText w:val="▪"/>
      <w:lvlJc w:val="left"/>
      <w:pPr>
        <w:ind w:left="2160" w:hanging="360"/>
      </w:pPr>
      <w:rPr>
        <w:rFonts w:ascii="Noto Sans Symbols" w:eastAsia="Noto Sans Symbols" w:hAnsi="Noto Sans Symbols" w:cs="Courier New"/>
      </w:rPr>
    </w:lvl>
    <w:lvl w:ilvl="3">
      <w:start w:val="1"/>
      <w:numFmt w:val="bullet"/>
      <w:lvlText w:val="●"/>
      <w:lvlJc w:val="left"/>
      <w:pPr>
        <w:ind w:left="2880" w:hanging="360"/>
      </w:pPr>
      <w:rPr>
        <w:rFonts w:ascii="Noto Sans Symbols" w:eastAsia="Noto Sans Symbols" w:hAnsi="Noto Sans Symbols" w:cs="Courier New"/>
      </w:rPr>
    </w:lvl>
    <w:lvl w:ilvl="4">
      <w:start w:val="1"/>
      <w:numFmt w:val="bullet"/>
      <w:lvlText w:val="o"/>
      <w:lvlJc w:val="left"/>
      <w:pPr>
        <w:ind w:left="3600" w:hanging="360"/>
      </w:pPr>
      <w:rPr>
        <w:rFonts w:ascii="Courier New" w:eastAsia="Courier New" w:hAnsi="Courier New" w:cs="Symbol"/>
      </w:rPr>
    </w:lvl>
    <w:lvl w:ilvl="5">
      <w:start w:val="1"/>
      <w:numFmt w:val="bullet"/>
      <w:lvlText w:val="▪"/>
      <w:lvlJc w:val="left"/>
      <w:pPr>
        <w:ind w:left="4320" w:hanging="360"/>
      </w:pPr>
      <w:rPr>
        <w:rFonts w:ascii="Noto Sans Symbols" w:eastAsia="Noto Sans Symbols" w:hAnsi="Noto Sans Symbols" w:cs="Courier New"/>
      </w:rPr>
    </w:lvl>
    <w:lvl w:ilvl="6">
      <w:start w:val="1"/>
      <w:numFmt w:val="bullet"/>
      <w:lvlText w:val="●"/>
      <w:lvlJc w:val="left"/>
      <w:pPr>
        <w:ind w:left="5040" w:hanging="360"/>
      </w:pPr>
      <w:rPr>
        <w:rFonts w:ascii="Noto Sans Symbols" w:eastAsia="Noto Sans Symbols" w:hAnsi="Noto Sans Symbols" w:cs="Courier New"/>
      </w:rPr>
    </w:lvl>
    <w:lvl w:ilvl="7">
      <w:start w:val="1"/>
      <w:numFmt w:val="bullet"/>
      <w:lvlText w:val="o"/>
      <w:lvlJc w:val="left"/>
      <w:pPr>
        <w:ind w:left="5760" w:hanging="360"/>
      </w:pPr>
      <w:rPr>
        <w:rFonts w:ascii="Courier New" w:eastAsia="Courier New" w:hAnsi="Courier New" w:cs="Symbol"/>
      </w:rPr>
    </w:lvl>
    <w:lvl w:ilvl="8">
      <w:start w:val="1"/>
      <w:numFmt w:val="bullet"/>
      <w:lvlText w:val="▪"/>
      <w:lvlJc w:val="left"/>
      <w:pPr>
        <w:ind w:left="6480" w:hanging="360"/>
      </w:pPr>
      <w:rPr>
        <w:rFonts w:ascii="Noto Sans Symbols" w:eastAsia="Noto Sans Symbols" w:hAnsi="Noto Sans Symbols" w:cs="Courier New"/>
      </w:rPr>
    </w:lvl>
  </w:abstractNum>
  <w:abstractNum w:abstractNumId="8" w15:restartNumberingAfterBreak="0">
    <w:nsid w:val="59F7103C"/>
    <w:multiLevelType w:val="multilevel"/>
    <w:tmpl w:val="070A8E70"/>
    <w:lvl w:ilvl="0">
      <w:start w:val="1"/>
      <w:numFmt w:val="bullet"/>
      <w:lvlText w:val="−"/>
      <w:lvlJc w:val="left"/>
      <w:pPr>
        <w:ind w:left="720" w:hanging="360"/>
      </w:pPr>
      <w:rPr>
        <w:rFonts w:ascii="Noto Sans Symbols" w:eastAsia="Noto Sans Symbols" w:hAnsi="Noto Sans Symbols" w:cs="Courier New"/>
      </w:rPr>
    </w:lvl>
    <w:lvl w:ilvl="1">
      <w:start w:val="1"/>
      <w:numFmt w:val="bullet"/>
      <w:lvlText w:val="o"/>
      <w:lvlJc w:val="left"/>
      <w:pPr>
        <w:ind w:left="1440" w:hanging="360"/>
      </w:pPr>
      <w:rPr>
        <w:rFonts w:ascii="Courier New" w:eastAsia="Courier New" w:hAnsi="Courier New" w:cs="Symbol"/>
      </w:rPr>
    </w:lvl>
    <w:lvl w:ilvl="2">
      <w:start w:val="1"/>
      <w:numFmt w:val="bullet"/>
      <w:lvlText w:val="▪"/>
      <w:lvlJc w:val="left"/>
      <w:pPr>
        <w:ind w:left="2160" w:hanging="360"/>
      </w:pPr>
      <w:rPr>
        <w:rFonts w:ascii="Noto Sans Symbols" w:eastAsia="Noto Sans Symbols" w:hAnsi="Noto Sans Symbols" w:cs="Courier New"/>
      </w:rPr>
    </w:lvl>
    <w:lvl w:ilvl="3">
      <w:start w:val="1"/>
      <w:numFmt w:val="bullet"/>
      <w:lvlText w:val="●"/>
      <w:lvlJc w:val="left"/>
      <w:pPr>
        <w:ind w:left="2880" w:hanging="360"/>
      </w:pPr>
      <w:rPr>
        <w:rFonts w:ascii="Noto Sans Symbols" w:eastAsia="Noto Sans Symbols" w:hAnsi="Noto Sans Symbols" w:cs="Courier New"/>
      </w:rPr>
    </w:lvl>
    <w:lvl w:ilvl="4">
      <w:start w:val="1"/>
      <w:numFmt w:val="bullet"/>
      <w:lvlText w:val="o"/>
      <w:lvlJc w:val="left"/>
      <w:pPr>
        <w:ind w:left="3600" w:hanging="360"/>
      </w:pPr>
      <w:rPr>
        <w:rFonts w:ascii="Courier New" w:eastAsia="Courier New" w:hAnsi="Courier New" w:cs="Symbol"/>
      </w:rPr>
    </w:lvl>
    <w:lvl w:ilvl="5">
      <w:start w:val="1"/>
      <w:numFmt w:val="bullet"/>
      <w:lvlText w:val="▪"/>
      <w:lvlJc w:val="left"/>
      <w:pPr>
        <w:ind w:left="4320" w:hanging="360"/>
      </w:pPr>
      <w:rPr>
        <w:rFonts w:ascii="Noto Sans Symbols" w:eastAsia="Noto Sans Symbols" w:hAnsi="Noto Sans Symbols" w:cs="Courier New"/>
      </w:rPr>
    </w:lvl>
    <w:lvl w:ilvl="6">
      <w:start w:val="1"/>
      <w:numFmt w:val="bullet"/>
      <w:lvlText w:val="●"/>
      <w:lvlJc w:val="left"/>
      <w:pPr>
        <w:ind w:left="5040" w:hanging="360"/>
      </w:pPr>
      <w:rPr>
        <w:rFonts w:ascii="Noto Sans Symbols" w:eastAsia="Noto Sans Symbols" w:hAnsi="Noto Sans Symbols" w:cs="Courier New"/>
      </w:rPr>
    </w:lvl>
    <w:lvl w:ilvl="7">
      <w:start w:val="1"/>
      <w:numFmt w:val="bullet"/>
      <w:lvlText w:val="o"/>
      <w:lvlJc w:val="left"/>
      <w:pPr>
        <w:ind w:left="5760" w:hanging="360"/>
      </w:pPr>
      <w:rPr>
        <w:rFonts w:ascii="Courier New" w:eastAsia="Courier New" w:hAnsi="Courier New" w:cs="Symbol"/>
      </w:rPr>
    </w:lvl>
    <w:lvl w:ilvl="8">
      <w:start w:val="1"/>
      <w:numFmt w:val="bullet"/>
      <w:lvlText w:val="▪"/>
      <w:lvlJc w:val="left"/>
      <w:pPr>
        <w:ind w:left="6480" w:hanging="360"/>
      </w:pPr>
      <w:rPr>
        <w:rFonts w:ascii="Noto Sans Symbols" w:eastAsia="Noto Sans Symbols" w:hAnsi="Noto Sans Symbols" w:cs="Courier New"/>
      </w:rPr>
    </w:lvl>
  </w:abstractNum>
  <w:abstractNum w:abstractNumId="9" w15:restartNumberingAfterBreak="0">
    <w:nsid w:val="76445F0D"/>
    <w:multiLevelType w:val="multilevel"/>
    <w:tmpl w:val="A2ECD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0075B9"/>
    <w:multiLevelType w:val="multilevel"/>
    <w:tmpl w:val="F6B2B580"/>
    <w:lvl w:ilvl="0">
      <w:start w:val="1"/>
      <w:numFmt w:val="decimal"/>
      <w:lvlText w:val="%1)"/>
      <w:lvlJc w:val="left"/>
      <w:pPr>
        <w:ind w:left="719" w:hanging="357"/>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num w:numId="1">
    <w:abstractNumId w:val="6"/>
  </w:num>
  <w:num w:numId="2">
    <w:abstractNumId w:val="10"/>
  </w:num>
  <w:num w:numId="3">
    <w:abstractNumId w:val="7"/>
  </w:num>
  <w:num w:numId="4">
    <w:abstractNumId w:val="8"/>
  </w:num>
  <w:num w:numId="5">
    <w:abstractNumId w:val="9"/>
  </w:num>
  <w:num w:numId="6">
    <w:abstractNumId w:val="0"/>
  </w:num>
  <w:num w:numId="7">
    <w:abstractNumId w:val="1"/>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86"/>
    <w:rsid w:val="00011B7A"/>
    <w:rsid w:val="00040154"/>
    <w:rsid w:val="000A3FD9"/>
    <w:rsid w:val="0014367E"/>
    <w:rsid w:val="001F5399"/>
    <w:rsid w:val="00290065"/>
    <w:rsid w:val="002C3947"/>
    <w:rsid w:val="002C5FD5"/>
    <w:rsid w:val="003325E7"/>
    <w:rsid w:val="003C2DA3"/>
    <w:rsid w:val="003D3B18"/>
    <w:rsid w:val="00413B05"/>
    <w:rsid w:val="00485BAB"/>
    <w:rsid w:val="004A5A21"/>
    <w:rsid w:val="004D322B"/>
    <w:rsid w:val="005423E3"/>
    <w:rsid w:val="005A336D"/>
    <w:rsid w:val="005A391D"/>
    <w:rsid w:val="005D748E"/>
    <w:rsid w:val="00681BB4"/>
    <w:rsid w:val="006B4463"/>
    <w:rsid w:val="007B52DC"/>
    <w:rsid w:val="007B5570"/>
    <w:rsid w:val="00826044"/>
    <w:rsid w:val="00827705"/>
    <w:rsid w:val="009A62CC"/>
    <w:rsid w:val="00B058A6"/>
    <w:rsid w:val="00B53ADC"/>
    <w:rsid w:val="00BA58F9"/>
    <w:rsid w:val="00C27F78"/>
    <w:rsid w:val="00CA3860"/>
    <w:rsid w:val="00CE07AC"/>
    <w:rsid w:val="00D57486"/>
    <w:rsid w:val="00DE1194"/>
    <w:rsid w:val="00DF4DE1"/>
    <w:rsid w:val="00E51136"/>
    <w:rsid w:val="00E57DF7"/>
    <w:rsid w:val="00E80181"/>
    <w:rsid w:val="00EE14EC"/>
    <w:rsid w:val="00EF0DED"/>
    <w:rsid w:val="00F5588F"/>
    <w:rsid w:val="00F76F0C"/>
    <w:rsid w:val="00FE4A2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9375"/>
  <w15:docId w15:val="{7DEE6DB2-AA2C-0744-B57E-925882D9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81DF4"/>
  </w:style>
  <w:style w:type="paragraph" w:styleId="Titolo1">
    <w:name w:val="heading 1"/>
    <w:basedOn w:val="Normale"/>
    <w:next w:val="Normale"/>
    <w:uiPriority w:val="9"/>
    <w:qFormat/>
    <w:rsid w:val="00D57486"/>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D74996"/>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uiPriority w:val="9"/>
    <w:semiHidden/>
    <w:unhideWhenUsed/>
    <w:qFormat/>
    <w:rsid w:val="00D57486"/>
    <w:pPr>
      <w:keepNext/>
      <w:keepLines/>
      <w:spacing w:before="280" w:after="80"/>
      <w:outlineLvl w:val="2"/>
    </w:pPr>
    <w:rPr>
      <w:b/>
      <w:sz w:val="28"/>
      <w:szCs w:val="28"/>
    </w:rPr>
  </w:style>
  <w:style w:type="paragraph" w:styleId="Titolo4">
    <w:name w:val="heading 4"/>
    <w:basedOn w:val="Normale"/>
    <w:link w:val="Titolo4Carattere"/>
    <w:uiPriority w:val="9"/>
    <w:semiHidden/>
    <w:unhideWhenUsed/>
    <w:qFormat/>
    <w:rsid w:val="00156BF9"/>
    <w:pPr>
      <w:spacing w:before="100" w:beforeAutospacing="1" w:after="100" w:afterAutospacing="1"/>
      <w:outlineLvl w:val="3"/>
    </w:pPr>
    <w:rPr>
      <w:b/>
      <w:bCs/>
    </w:rPr>
  </w:style>
  <w:style w:type="paragraph" w:styleId="Titolo5">
    <w:name w:val="heading 5"/>
    <w:basedOn w:val="Normale"/>
    <w:next w:val="Normale"/>
    <w:uiPriority w:val="9"/>
    <w:semiHidden/>
    <w:unhideWhenUsed/>
    <w:qFormat/>
    <w:rsid w:val="00D57486"/>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5748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57486"/>
  </w:style>
  <w:style w:type="table" w:customStyle="1" w:styleId="TableNormal">
    <w:name w:val="Table Normal"/>
    <w:rsid w:val="00D57486"/>
    <w:tblPr>
      <w:tblCellMar>
        <w:top w:w="0" w:type="dxa"/>
        <w:left w:w="0" w:type="dxa"/>
        <w:bottom w:w="0" w:type="dxa"/>
        <w:right w:w="0" w:type="dxa"/>
      </w:tblCellMar>
    </w:tblPr>
  </w:style>
  <w:style w:type="paragraph" w:styleId="Titolo">
    <w:name w:val="Title"/>
    <w:basedOn w:val="Normale"/>
    <w:next w:val="Normale"/>
    <w:uiPriority w:val="10"/>
    <w:qFormat/>
    <w:rsid w:val="00D57486"/>
    <w:pPr>
      <w:keepNext/>
      <w:keepLines/>
      <w:spacing w:before="480" w:after="120"/>
    </w:pPr>
    <w:rPr>
      <w:b/>
      <w:sz w:val="72"/>
      <w:szCs w:val="72"/>
    </w:rPr>
  </w:style>
  <w:style w:type="table" w:customStyle="1" w:styleId="TableNormal0">
    <w:name w:val="Table Normal"/>
    <w:rsid w:val="00D57486"/>
    <w:tblPr>
      <w:tblCellMar>
        <w:top w:w="0" w:type="dxa"/>
        <w:left w:w="0" w:type="dxa"/>
        <w:bottom w:w="0" w:type="dxa"/>
        <w:right w:w="0" w:type="dxa"/>
      </w:tblCellMar>
    </w:tblPr>
  </w:style>
  <w:style w:type="table" w:customStyle="1" w:styleId="TableNormal1">
    <w:name w:val="Table Normal"/>
    <w:rsid w:val="00D57486"/>
    <w:tblPr>
      <w:tblCellMar>
        <w:top w:w="0" w:type="dxa"/>
        <w:left w:w="0" w:type="dxa"/>
        <w:bottom w:w="0" w:type="dxa"/>
        <w:right w:w="0" w:type="dxa"/>
      </w:tblCellMar>
    </w:tblPr>
  </w:style>
  <w:style w:type="character" w:styleId="Collegamentoipertestuale">
    <w:name w:val="Hyperlink"/>
    <w:uiPriority w:val="99"/>
    <w:semiHidden/>
    <w:rsid w:val="008878B7"/>
    <w:rPr>
      <w:color w:val="0000FF"/>
      <w:u w:val="single"/>
    </w:rPr>
  </w:style>
  <w:style w:type="paragraph" w:styleId="Intestazione">
    <w:name w:val="header"/>
    <w:basedOn w:val="Normale"/>
    <w:link w:val="IntestazioneCarattere"/>
    <w:uiPriority w:val="99"/>
    <w:rsid w:val="003304C7"/>
    <w:pPr>
      <w:tabs>
        <w:tab w:val="center" w:pos="4819"/>
        <w:tab w:val="right" w:pos="9638"/>
      </w:tabs>
    </w:pPr>
  </w:style>
  <w:style w:type="character" w:customStyle="1" w:styleId="IntestazioneCarattere">
    <w:name w:val="Intestazione Carattere"/>
    <w:link w:val="Intestazione"/>
    <w:uiPriority w:val="99"/>
    <w:rsid w:val="003304C7"/>
    <w:rPr>
      <w:rFonts w:ascii="Cambria Math" w:eastAsia="Times New Roman" w:hAnsi="Cambria Math" w:cs="Cambria Math"/>
      <w:sz w:val="20"/>
      <w:szCs w:val="20"/>
      <w:lang w:eastAsia="it-IT"/>
    </w:rPr>
  </w:style>
  <w:style w:type="paragraph" w:styleId="Pidipagina">
    <w:name w:val="footer"/>
    <w:basedOn w:val="Normale"/>
    <w:link w:val="PidipaginaCarattere"/>
    <w:uiPriority w:val="99"/>
    <w:rsid w:val="003304C7"/>
    <w:pPr>
      <w:tabs>
        <w:tab w:val="center" w:pos="4819"/>
        <w:tab w:val="right" w:pos="9638"/>
      </w:tabs>
    </w:pPr>
  </w:style>
  <w:style w:type="character" w:customStyle="1" w:styleId="PidipaginaCarattere">
    <w:name w:val="Piè di pagina Carattere"/>
    <w:link w:val="Pidipagina"/>
    <w:uiPriority w:val="99"/>
    <w:rsid w:val="003304C7"/>
    <w:rPr>
      <w:rFonts w:ascii="Cambria Math" w:eastAsia="Times New Roman" w:hAnsi="Cambria Math" w:cs="Cambria Math"/>
      <w:sz w:val="20"/>
      <w:szCs w:val="20"/>
      <w:lang w:eastAsia="it-IT"/>
    </w:rPr>
  </w:style>
  <w:style w:type="paragraph" w:styleId="Testofumetto">
    <w:name w:val="Balloon Text"/>
    <w:basedOn w:val="Normale"/>
    <w:link w:val="TestofumettoCarattere"/>
    <w:uiPriority w:val="99"/>
    <w:semiHidden/>
    <w:unhideWhenUsed/>
    <w:rsid w:val="00593983"/>
    <w:rPr>
      <w:rFonts w:ascii="Segoe UI" w:hAnsi="Segoe UI" w:cs="Segoe UI"/>
      <w:sz w:val="18"/>
      <w:szCs w:val="18"/>
    </w:rPr>
  </w:style>
  <w:style w:type="character" w:customStyle="1" w:styleId="TestofumettoCarattere">
    <w:name w:val="Testo fumetto Carattere"/>
    <w:link w:val="Testofumetto"/>
    <w:uiPriority w:val="99"/>
    <w:semiHidden/>
    <w:rsid w:val="00593983"/>
    <w:rPr>
      <w:rFonts w:ascii="Segoe UI" w:hAnsi="Segoe UI" w:cs="Segoe UI"/>
      <w:sz w:val="18"/>
      <w:szCs w:val="18"/>
    </w:rPr>
  </w:style>
  <w:style w:type="paragraph" w:customStyle="1" w:styleId="Default">
    <w:name w:val="Default"/>
    <w:rsid w:val="009201E9"/>
    <w:pPr>
      <w:autoSpaceDE w:val="0"/>
      <w:autoSpaceDN w:val="0"/>
      <w:adjustRightInd w:val="0"/>
    </w:pPr>
    <w:rPr>
      <w:rFonts w:ascii="Palatino Linotype" w:hAnsi="Palatino Linotype" w:cs="Palatino Linotype"/>
      <w:color w:val="000000"/>
    </w:rPr>
  </w:style>
  <w:style w:type="paragraph" w:customStyle="1" w:styleId="m-3973856951538787876msolistparagraph">
    <w:name w:val="m_-3973856951538787876msolistparagraph"/>
    <w:basedOn w:val="Normale"/>
    <w:rsid w:val="0028588D"/>
    <w:pPr>
      <w:spacing w:before="100" w:beforeAutospacing="1" w:after="100" w:afterAutospacing="1"/>
    </w:pPr>
  </w:style>
  <w:style w:type="character" w:customStyle="1" w:styleId="apple-converted-space">
    <w:name w:val="apple-converted-space"/>
    <w:basedOn w:val="Carpredefinitoparagrafo"/>
    <w:rsid w:val="0028588D"/>
  </w:style>
  <w:style w:type="paragraph" w:styleId="Corpotesto">
    <w:name w:val="Body Text"/>
    <w:basedOn w:val="Normale"/>
    <w:link w:val="CorpotestoCarattere"/>
    <w:rsid w:val="00AE1975"/>
    <w:pPr>
      <w:spacing w:line="360" w:lineRule="auto"/>
    </w:pPr>
  </w:style>
  <w:style w:type="character" w:customStyle="1" w:styleId="CorpotestoCarattere">
    <w:name w:val="Corpo testo Carattere"/>
    <w:link w:val="Corpotesto"/>
    <w:rsid w:val="00AE1975"/>
    <w:rPr>
      <w:rFonts w:ascii="Times New Roman" w:eastAsia="Times New Roman" w:hAnsi="Times New Roman"/>
      <w:sz w:val="24"/>
      <w:szCs w:val="24"/>
    </w:rPr>
  </w:style>
  <w:style w:type="paragraph" w:styleId="Corpodeltesto2">
    <w:name w:val="Body Text 2"/>
    <w:basedOn w:val="Normale"/>
    <w:link w:val="Corpodeltesto2Carattere"/>
    <w:rsid w:val="00AE1975"/>
    <w:pPr>
      <w:tabs>
        <w:tab w:val="left" w:pos="851"/>
        <w:tab w:val="left" w:pos="2268"/>
      </w:tabs>
      <w:spacing w:line="340" w:lineRule="exact"/>
    </w:pPr>
    <w:rPr>
      <w:color w:val="000000"/>
      <w:szCs w:val="22"/>
    </w:rPr>
  </w:style>
  <w:style w:type="character" w:customStyle="1" w:styleId="Corpodeltesto2Carattere">
    <w:name w:val="Corpo del testo 2 Carattere"/>
    <w:link w:val="Corpodeltesto2"/>
    <w:rsid w:val="00AE1975"/>
    <w:rPr>
      <w:rFonts w:ascii="Times New Roman" w:eastAsia="Times New Roman" w:hAnsi="Times New Roman"/>
      <w:color w:val="000000"/>
      <w:sz w:val="24"/>
    </w:rPr>
  </w:style>
  <w:style w:type="paragraph" w:customStyle="1" w:styleId="Elencoacolori-Colore11">
    <w:name w:val="Elenco a colori - Colore 11"/>
    <w:basedOn w:val="Normale"/>
    <w:uiPriority w:val="34"/>
    <w:qFormat/>
    <w:rsid w:val="000D67C4"/>
    <w:pPr>
      <w:ind w:left="720"/>
      <w:contextualSpacing/>
    </w:pPr>
  </w:style>
  <w:style w:type="character" w:customStyle="1" w:styleId="m-7381253310670786688m-4306044461053549712gmail-il">
    <w:name w:val="m_-7381253310670786688m_-4306044461053549712gmail-il"/>
    <w:basedOn w:val="Carpredefinitoparagrafo"/>
    <w:rsid w:val="00462054"/>
  </w:style>
  <w:style w:type="paragraph" w:customStyle="1" w:styleId="Grigliachiara-Colore31">
    <w:name w:val="Griglia chiara - Colore 31"/>
    <w:basedOn w:val="Normale"/>
    <w:uiPriority w:val="72"/>
    <w:qFormat/>
    <w:rsid w:val="000F2734"/>
    <w:pPr>
      <w:ind w:left="708"/>
    </w:pPr>
  </w:style>
  <w:style w:type="paragraph" w:customStyle="1" w:styleId="Grigliamedia2-Colore11">
    <w:name w:val="Griglia media 2 - Colore 11"/>
    <w:link w:val="Grigliamedia2-Colore1Carattere"/>
    <w:uiPriority w:val="1"/>
    <w:qFormat/>
    <w:rsid w:val="006B3C33"/>
    <w:rPr>
      <w:sz w:val="22"/>
      <w:szCs w:val="22"/>
    </w:rPr>
  </w:style>
  <w:style w:type="character" w:customStyle="1" w:styleId="Grigliamedia2-Colore1Carattere">
    <w:name w:val="Griglia media 2 - Colore 1 Carattere"/>
    <w:link w:val="Grigliamedia2-Colore11"/>
    <w:uiPriority w:val="1"/>
    <w:rsid w:val="006B3C33"/>
    <w:rPr>
      <w:rFonts w:eastAsia="Times New Roman"/>
      <w:sz w:val="22"/>
      <w:szCs w:val="22"/>
    </w:rPr>
  </w:style>
  <w:style w:type="character" w:customStyle="1" w:styleId="iceouttxt">
    <w:name w:val="iceouttxt"/>
    <w:rsid w:val="00474FEB"/>
  </w:style>
  <w:style w:type="character" w:customStyle="1" w:styleId="Titolo4Carattere">
    <w:name w:val="Titolo 4 Carattere"/>
    <w:link w:val="Titolo4"/>
    <w:uiPriority w:val="9"/>
    <w:rsid w:val="00156BF9"/>
    <w:rPr>
      <w:rFonts w:ascii="Times New Roman" w:hAnsi="Times New Roman"/>
      <w:b/>
      <w:bCs/>
      <w:sz w:val="24"/>
      <w:szCs w:val="24"/>
    </w:rPr>
  </w:style>
  <w:style w:type="paragraph" w:styleId="NormaleWeb">
    <w:name w:val="Normal (Web)"/>
    <w:basedOn w:val="Normale"/>
    <w:uiPriority w:val="99"/>
    <w:unhideWhenUsed/>
    <w:rsid w:val="00844883"/>
  </w:style>
  <w:style w:type="character" w:customStyle="1" w:styleId="il">
    <w:name w:val="il"/>
    <w:rsid w:val="00844883"/>
  </w:style>
  <w:style w:type="character" w:customStyle="1" w:styleId="field-content">
    <w:name w:val="field-content"/>
    <w:rsid w:val="008A09E4"/>
  </w:style>
  <w:style w:type="paragraph" w:styleId="Paragrafoelenco">
    <w:name w:val="List Paragraph"/>
    <w:basedOn w:val="Normale"/>
    <w:uiPriority w:val="34"/>
    <w:qFormat/>
    <w:rsid w:val="006539A4"/>
    <w:pPr>
      <w:ind w:left="708"/>
    </w:pPr>
  </w:style>
  <w:style w:type="character" w:styleId="Enfasicorsivo">
    <w:name w:val="Emphasis"/>
    <w:uiPriority w:val="20"/>
    <w:qFormat/>
    <w:rsid w:val="0007586A"/>
    <w:rPr>
      <w:i/>
      <w:iCs/>
    </w:rPr>
  </w:style>
  <w:style w:type="numbering" w:styleId="111111">
    <w:name w:val="Outline List 2"/>
    <w:basedOn w:val="Nessunelenco"/>
    <w:uiPriority w:val="99"/>
    <w:semiHidden/>
    <w:unhideWhenUsed/>
    <w:rsid w:val="00725D07"/>
  </w:style>
  <w:style w:type="paragraph" w:customStyle="1" w:styleId="Corpo">
    <w:name w:val="Corpo"/>
    <w:rsid w:val="00FF7ACA"/>
    <w:rPr>
      <w:rFonts w:ascii="Helvetica" w:eastAsia="ヒラギノ角ゴ Pro W3" w:hAnsi="Helvetica"/>
      <w:color w:val="000000"/>
    </w:rPr>
  </w:style>
  <w:style w:type="character" w:customStyle="1" w:styleId="Titolo2Carattere">
    <w:name w:val="Titolo 2 Carattere"/>
    <w:basedOn w:val="Carpredefinitoparagrafo"/>
    <w:link w:val="Titolo2"/>
    <w:uiPriority w:val="9"/>
    <w:semiHidden/>
    <w:rsid w:val="00D74996"/>
    <w:rPr>
      <w:rFonts w:asciiTheme="majorHAnsi" w:eastAsiaTheme="majorEastAsia" w:hAnsiTheme="majorHAnsi" w:cstheme="majorBidi"/>
      <w:b/>
      <w:bCs/>
      <w:i/>
      <w:iCs/>
      <w:sz w:val="28"/>
      <w:szCs w:val="28"/>
    </w:rPr>
  </w:style>
  <w:style w:type="character" w:customStyle="1" w:styleId="Menzionenonrisolta1">
    <w:name w:val="Menzione non risolta1"/>
    <w:basedOn w:val="Carpredefinitoparagrafo"/>
    <w:uiPriority w:val="99"/>
    <w:semiHidden/>
    <w:unhideWhenUsed/>
    <w:rsid w:val="00ED4D29"/>
    <w:rPr>
      <w:color w:val="605E5C"/>
      <w:shd w:val="clear" w:color="auto" w:fill="E1DFDD"/>
    </w:rPr>
  </w:style>
  <w:style w:type="table" w:styleId="Grigliatabella">
    <w:name w:val="Table Grid"/>
    <w:basedOn w:val="Tabellanormale"/>
    <w:uiPriority w:val="59"/>
    <w:rsid w:val="00E4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0A30B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0A30BE"/>
    <w:rPr>
      <w:rFonts w:eastAsiaTheme="minorHAnsi" w:cstheme="minorBidi"/>
      <w:sz w:val="22"/>
      <w:szCs w:val="21"/>
      <w:lang w:eastAsia="en-US"/>
    </w:rPr>
  </w:style>
  <w:style w:type="character" w:styleId="Collegamentovisitato">
    <w:name w:val="FollowedHyperlink"/>
    <w:basedOn w:val="Carpredefinitoparagrafo"/>
    <w:rsid w:val="00EB1B45"/>
    <w:rPr>
      <w:color w:val="954F72" w:themeColor="followedHyperlink"/>
      <w:u w:val="single"/>
    </w:rPr>
  </w:style>
  <w:style w:type="paragraph" w:customStyle="1" w:styleId="piccolo">
    <w:name w:val="piccolo"/>
    <w:basedOn w:val="Normale"/>
    <w:rsid w:val="00EF4C51"/>
    <w:pPr>
      <w:spacing w:before="100" w:beforeAutospacing="1" w:after="100" w:afterAutospacing="1"/>
    </w:pPr>
    <w:rPr>
      <w:sz w:val="19"/>
      <w:szCs w:val="19"/>
    </w:rPr>
  </w:style>
  <w:style w:type="paragraph" w:customStyle="1" w:styleId="Didefault">
    <w:name w:val="Di default"/>
    <w:rsid w:val="002E1F1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rPr>
  </w:style>
  <w:style w:type="character" w:customStyle="1" w:styleId="Menzionenonrisolta2">
    <w:name w:val="Menzione non risolta2"/>
    <w:basedOn w:val="Carpredefinitoparagrafo"/>
    <w:uiPriority w:val="99"/>
    <w:semiHidden/>
    <w:unhideWhenUsed/>
    <w:rsid w:val="003048BC"/>
    <w:rPr>
      <w:color w:val="605E5C"/>
      <w:shd w:val="clear" w:color="auto" w:fill="E1DFDD"/>
    </w:rPr>
  </w:style>
  <w:style w:type="paragraph" w:styleId="Sottotitolo">
    <w:name w:val="Subtitle"/>
    <w:basedOn w:val="Normale1"/>
    <w:next w:val="Normale1"/>
    <w:rsid w:val="00D57486"/>
    <w:pPr>
      <w:keepNext/>
      <w:keepLines/>
      <w:spacing w:before="360" w:after="80"/>
    </w:pPr>
    <w:rPr>
      <w:rFonts w:ascii="Georgia" w:eastAsia="Georgia" w:hAnsi="Georgia" w:cs="Georgia"/>
      <w:i/>
      <w:color w:val="666666"/>
      <w:sz w:val="48"/>
      <w:szCs w:val="48"/>
    </w:rPr>
  </w:style>
  <w:style w:type="table" w:customStyle="1" w:styleId="a">
    <w:basedOn w:val="TableNormal1"/>
    <w:rsid w:val="00D57486"/>
    <w:tblPr>
      <w:tblStyleRowBandSize w:val="1"/>
      <w:tblStyleColBandSize w:val="1"/>
      <w:tblCellMar>
        <w:left w:w="115" w:type="dxa"/>
        <w:right w:w="115" w:type="dxa"/>
      </w:tblCellMar>
    </w:tblPr>
  </w:style>
  <w:style w:type="table" w:customStyle="1" w:styleId="a0">
    <w:basedOn w:val="TableNormal1"/>
    <w:rsid w:val="00D57486"/>
    <w:tblPr>
      <w:tblStyleRowBandSize w:val="1"/>
      <w:tblStyleColBandSize w:val="1"/>
      <w:tblCellMar>
        <w:left w:w="70" w:type="dxa"/>
        <w:right w:w="70" w:type="dxa"/>
      </w:tblCellMar>
    </w:tblPr>
  </w:style>
  <w:style w:type="table" w:customStyle="1" w:styleId="a1">
    <w:basedOn w:val="TableNormal1"/>
    <w:rsid w:val="00D57486"/>
    <w:tblPr>
      <w:tblStyleRowBandSize w:val="1"/>
      <w:tblStyleColBandSize w:val="1"/>
      <w:tblCellMar>
        <w:left w:w="70" w:type="dxa"/>
        <w:right w:w="70" w:type="dxa"/>
      </w:tblCellMar>
    </w:tblPr>
  </w:style>
  <w:style w:type="table" w:customStyle="1" w:styleId="a2">
    <w:basedOn w:val="TableNormal1"/>
    <w:rsid w:val="00D57486"/>
    <w:tblPr>
      <w:tblStyleRowBandSize w:val="1"/>
      <w:tblStyleColBandSize w:val="1"/>
      <w:tblCellMar>
        <w:left w:w="115" w:type="dxa"/>
        <w:right w:w="115" w:type="dxa"/>
      </w:tblCellMar>
    </w:tblPr>
  </w:style>
  <w:style w:type="table" w:customStyle="1" w:styleId="a3">
    <w:basedOn w:val="TableNormal1"/>
    <w:rsid w:val="00D57486"/>
    <w:tblPr>
      <w:tblStyleRowBandSize w:val="1"/>
      <w:tblStyleColBandSize w:val="1"/>
      <w:tblCellMar>
        <w:left w:w="70" w:type="dxa"/>
        <w:right w:w="70" w:type="dxa"/>
      </w:tblCellMar>
    </w:tblPr>
  </w:style>
  <w:style w:type="table" w:customStyle="1" w:styleId="a4">
    <w:basedOn w:val="TableNormal1"/>
    <w:rsid w:val="00D57486"/>
    <w:tblPr>
      <w:tblStyleRowBandSize w:val="1"/>
      <w:tblStyleColBandSize w:val="1"/>
      <w:tblCellMar>
        <w:left w:w="70" w:type="dxa"/>
        <w:right w:w="70" w:type="dxa"/>
      </w:tblCellMar>
    </w:tblPr>
  </w:style>
  <w:style w:type="character" w:customStyle="1" w:styleId="Menzionenonrisolta3">
    <w:name w:val="Menzione non risolta3"/>
    <w:basedOn w:val="Carpredefinitoparagrafo"/>
    <w:uiPriority w:val="99"/>
    <w:semiHidden/>
    <w:unhideWhenUsed/>
    <w:rsid w:val="005B5E7A"/>
    <w:rPr>
      <w:color w:val="605E5C"/>
      <w:shd w:val="clear" w:color="auto" w:fill="E1DFDD"/>
    </w:rPr>
  </w:style>
  <w:style w:type="table" w:customStyle="1" w:styleId="a5">
    <w:basedOn w:val="TableNormal1"/>
    <w:rsid w:val="00D57486"/>
    <w:tblPr>
      <w:tblStyleRowBandSize w:val="1"/>
      <w:tblStyleColBandSize w:val="1"/>
      <w:tblCellMar>
        <w:left w:w="70" w:type="dxa"/>
        <w:right w:w="70" w:type="dxa"/>
      </w:tblCellMar>
    </w:tblPr>
  </w:style>
  <w:style w:type="table" w:customStyle="1" w:styleId="a6">
    <w:basedOn w:val="TableNormal1"/>
    <w:rsid w:val="00D57486"/>
    <w:tblPr>
      <w:tblStyleRowBandSize w:val="1"/>
      <w:tblStyleColBandSize w:val="1"/>
      <w:tblCellMar>
        <w:left w:w="70" w:type="dxa"/>
        <w:right w:w="70" w:type="dxa"/>
      </w:tblCellMar>
    </w:tblPr>
  </w:style>
  <w:style w:type="table" w:customStyle="1" w:styleId="a7">
    <w:basedOn w:val="TableNormal1"/>
    <w:rsid w:val="00D57486"/>
    <w:tblPr>
      <w:tblStyleRowBandSize w:val="1"/>
      <w:tblStyleColBandSize w:val="1"/>
      <w:tblCellMar>
        <w:left w:w="70" w:type="dxa"/>
        <w:right w:w="70" w:type="dxa"/>
      </w:tblCellMar>
    </w:tblPr>
  </w:style>
  <w:style w:type="table" w:customStyle="1" w:styleId="a8">
    <w:basedOn w:val="TableNormal1"/>
    <w:rsid w:val="00D57486"/>
    <w:tblPr>
      <w:tblStyleRowBandSize w:val="1"/>
      <w:tblStyleColBandSize w:val="1"/>
      <w:tblCellMar>
        <w:left w:w="70" w:type="dxa"/>
        <w:right w:w="70" w:type="dxa"/>
      </w:tblCellMar>
    </w:tblPr>
  </w:style>
  <w:style w:type="table" w:customStyle="1" w:styleId="a9">
    <w:basedOn w:val="TableNormal1"/>
    <w:rsid w:val="00D57486"/>
    <w:tblPr>
      <w:tblStyleRowBandSize w:val="1"/>
      <w:tblStyleColBandSize w:val="1"/>
      <w:tblCellMar>
        <w:left w:w="70" w:type="dxa"/>
        <w:right w:w="70" w:type="dxa"/>
      </w:tblCellMar>
    </w:tblPr>
  </w:style>
  <w:style w:type="table" w:customStyle="1" w:styleId="aa">
    <w:basedOn w:val="TableNormal1"/>
    <w:rsid w:val="00D57486"/>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A935A0"/>
    <w:rPr>
      <w:b/>
      <w:bCs/>
    </w:rPr>
  </w:style>
  <w:style w:type="character" w:customStyle="1" w:styleId="apple-tab-span">
    <w:name w:val="apple-tab-span"/>
    <w:basedOn w:val="Carpredefinitoparagrafo"/>
    <w:rsid w:val="00555813"/>
  </w:style>
  <w:style w:type="table" w:customStyle="1" w:styleId="ab">
    <w:basedOn w:val="TableNormal0"/>
    <w:rsid w:val="00D57486"/>
    <w:tblPr>
      <w:tblStyleRowBandSize w:val="1"/>
      <w:tblStyleColBandSize w:val="1"/>
      <w:tblCellMar>
        <w:left w:w="70" w:type="dxa"/>
        <w:right w:w="70" w:type="dxa"/>
      </w:tblCellMar>
    </w:tblPr>
  </w:style>
  <w:style w:type="table" w:customStyle="1" w:styleId="ac">
    <w:basedOn w:val="TableNormal0"/>
    <w:rsid w:val="00D57486"/>
    <w:tblPr>
      <w:tblStyleRowBandSize w:val="1"/>
      <w:tblStyleColBandSize w:val="1"/>
      <w:tblCellMar>
        <w:left w:w="70" w:type="dxa"/>
        <w:right w:w="70" w:type="dxa"/>
      </w:tblCellMar>
    </w:tblPr>
  </w:style>
  <w:style w:type="table" w:customStyle="1" w:styleId="ad">
    <w:basedOn w:val="TableNormal0"/>
    <w:rsid w:val="00D57486"/>
    <w:tblPr>
      <w:tblStyleRowBandSize w:val="1"/>
      <w:tblStyleColBandSize w:val="1"/>
      <w:tblCellMar>
        <w:left w:w="70" w:type="dxa"/>
        <w:right w:w="70" w:type="dxa"/>
      </w:tblCellMar>
    </w:tblPr>
  </w:style>
  <w:style w:type="table" w:customStyle="1" w:styleId="ae">
    <w:basedOn w:val="TableNormal0"/>
    <w:rsid w:val="00D57486"/>
    <w:tblPr>
      <w:tblStyleRowBandSize w:val="1"/>
      <w:tblStyleColBandSize w:val="1"/>
      <w:tblCellMar>
        <w:left w:w="70" w:type="dxa"/>
        <w:right w:w="70" w:type="dxa"/>
      </w:tblCellMar>
    </w:tblPr>
  </w:style>
  <w:style w:type="table" w:customStyle="1" w:styleId="af">
    <w:basedOn w:val="TableNormal0"/>
    <w:rsid w:val="00D57486"/>
    <w:tblPr>
      <w:tblStyleRowBandSize w:val="1"/>
      <w:tblStyleColBandSize w:val="1"/>
      <w:tblCellMar>
        <w:left w:w="70" w:type="dxa"/>
        <w:right w:w="70" w:type="dxa"/>
      </w:tblCellMar>
    </w:tblPr>
  </w:style>
  <w:style w:type="table" w:customStyle="1" w:styleId="af0">
    <w:basedOn w:val="TableNormal0"/>
    <w:rsid w:val="00D57486"/>
    <w:tblPr>
      <w:tblStyleRowBandSize w:val="1"/>
      <w:tblStyleColBandSize w:val="1"/>
      <w:tblCellMar>
        <w:left w:w="70" w:type="dxa"/>
        <w:right w:w="70" w:type="dxa"/>
      </w:tblCellMar>
    </w:tblPr>
  </w:style>
  <w:style w:type="table" w:customStyle="1" w:styleId="af1">
    <w:basedOn w:val="TableNormal0"/>
    <w:rsid w:val="00D57486"/>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047">
      <w:bodyDiv w:val="1"/>
      <w:marLeft w:val="0"/>
      <w:marRight w:val="0"/>
      <w:marTop w:val="0"/>
      <w:marBottom w:val="0"/>
      <w:divBdr>
        <w:top w:val="none" w:sz="0" w:space="0" w:color="auto"/>
        <w:left w:val="none" w:sz="0" w:space="0" w:color="auto"/>
        <w:bottom w:val="none" w:sz="0" w:space="0" w:color="auto"/>
        <w:right w:val="none" w:sz="0" w:space="0" w:color="auto"/>
      </w:divBdr>
    </w:div>
    <w:div w:id="188679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grieco</dc:creator>
  <cp:keywords/>
  <cp:lastModifiedBy>Marigliano Gianfrancesco</cp:lastModifiedBy>
  <cp:revision>3</cp:revision>
  <cp:lastPrinted>2021-12-16T14:37:00Z</cp:lastPrinted>
  <dcterms:created xsi:type="dcterms:W3CDTF">2021-12-16T14:38:00Z</dcterms:created>
  <dcterms:modified xsi:type="dcterms:W3CDTF">2021-12-16T14:39:00Z</dcterms:modified>
</cp:coreProperties>
</file>